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AD6C" w14:textId="77777777" w:rsidR="001F0768" w:rsidRDefault="001F0768" w:rsidP="001F0768">
      <w:pPr>
        <w:rPr>
          <w:rFonts w:eastAsia="細明體"/>
          <w:color w:val="AA322F"/>
          <w:sz w:val="28"/>
        </w:rPr>
      </w:pPr>
      <w:r>
        <w:rPr>
          <w:rFonts w:eastAsia="細明體" w:hint="eastAsia"/>
          <w:color w:val="AA322F"/>
          <w:sz w:val="28"/>
        </w:rPr>
        <w:t>披露模版及表格概覽</w:t>
      </w:r>
      <w:r>
        <w:rPr>
          <w:rStyle w:val="FootnoteReference"/>
          <w:rFonts w:eastAsia="細明體"/>
          <w:color w:val="AA322F"/>
          <w:sz w:val="28"/>
        </w:rPr>
        <w:footnoteReference w:id="2"/>
      </w:r>
    </w:p>
    <w:p w14:paraId="6E98D09D" w14:textId="77777777" w:rsidR="001F0768" w:rsidRDefault="001F0768" w:rsidP="001F0768">
      <w:pPr>
        <w:rPr>
          <w:rFonts w:eastAsia="細明體"/>
          <w:b/>
        </w:rPr>
      </w:pPr>
      <w:r>
        <w:rPr>
          <w:rFonts w:ascii="SimHei" w:eastAsia="新細明體" w:hAnsi="SimHei"/>
          <w:lang w:eastAsia="zh-TW"/>
        </w:rPr>
        <w:t>[</w:t>
      </w:r>
      <w:r>
        <w:rPr>
          <w:rFonts w:ascii="SimHei" w:eastAsia="新細明體" w:hAnsi="SimHei" w:hint="eastAsia"/>
          <w:lang w:eastAsia="zh-HK"/>
        </w:rPr>
        <w:t>註</w:t>
      </w:r>
      <w:r>
        <w:rPr>
          <w:rFonts w:ascii="SimHei" w:eastAsia="新細明體" w:hAnsi="SimHei" w:hint="eastAsia"/>
          <w:lang w:eastAsia="zh-TW"/>
        </w:rPr>
        <w:t>:</w:t>
      </w:r>
      <w:r>
        <w:rPr>
          <w:rFonts w:ascii="SimHei" w:eastAsia="新細明體" w:hAnsi="SimHei"/>
          <w:lang w:eastAsia="zh-HK"/>
        </w:rPr>
        <w:t xml:space="preserve"> </w:t>
      </w:r>
      <w:r w:rsidRPr="00F40BB9">
        <w:rPr>
          <w:rFonts w:ascii="SimHei" w:eastAsia="新細明體" w:hAnsi="SimHei" w:hint="eastAsia"/>
          <w:lang w:eastAsia="zh-TW"/>
        </w:rPr>
        <w:t>為方便查閱</w:t>
      </w:r>
      <w:r w:rsidRPr="00F40BB9">
        <w:rPr>
          <w:rFonts w:ascii="新細明體" w:eastAsia="新細明體" w:hAnsi="新細明體" w:hint="eastAsia"/>
          <w:lang w:eastAsia="zh-TW"/>
        </w:rPr>
        <w:t>，已</w:t>
      </w:r>
      <w:r w:rsidRPr="00F40BB9">
        <w:rPr>
          <w:rFonts w:eastAsia="細明體"/>
          <w:lang w:eastAsia="zh-TW"/>
        </w:rPr>
        <w:t>更新</w:t>
      </w:r>
      <w:r w:rsidRPr="00F40BB9">
        <w:rPr>
          <w:rFonts w:eastAsia="細明體" w:hint="eastAsia"/>
          <w:lang w:eastAsia="zh-TW"/>
        </w:rPr>
        <w:t>的</w:t>
      </w:r>
      <w:r w:rsidRPr="00F40BB9">
        <w:rPr>
          <w:rFonts w:eastAsia="細明體"/>
          <w:lang w:eastAsia="zh-TW"/>
        </w:rPr>
        <w:t>模版</w:t>
      </w:r>
      <w:r w:rsidRPr="00F40BB9">
        <w:rPr>
          <w:rFonts w:eastAsia="細明體" w:hint="eastAsia"/>
          <w:lang w:eastAsia="zh-TW"/>
        </w:rPr>
        <w:t>名稱</w:t>
      </w:r>
      <w:r>
        <w:rPr>
          <w:rFonts w:eastAsia="細明體" w:hint="eastAsia"/>
          <w:lang w:eastAsia="zh-TW"/>
        </w:rPr>
        <w:t>會以</w:t>
      </w:r>
      <w:r>
        <w:rPr>
          <w:rFonts w:eastAsia="細明體" w:hint="eastAsia"/>
          <w:lang w:eastAsia="zh-HK"/>
        </w:rPr>
        <w:t>藍</w:t>
      </w:r>
      <w:r w:rsidRPr="00F40BB9">
        <w:rPr>
          <w:rFonts w:eastAsia="細明體" w:hint="eastAsia"/>
          <w:lang w:eastAsia="zh-TW"/>
        </w:rPr>
        <w:t>色</w:t>
      </w:r>
      <w:r w:rsidRPr="00F40BB9">
        <w:rPr>
          <w:rFonts w:ascii="細明體" w:eastAsia="細明體" w:hAnsi="細明體" w:cs="細明體" w:hint="eastAsia"/>
          <w:lang w:eastAsia="zh-TW"/>
        </w:rPr>
        <w:t>顯示</w:t>
      </w:r>
      <w:r w:rsidRPr="00F40BB9">
        <w:rPr>
          <w:rFonts w:eastAsia="細明體"/>
          <w:lang w:eastAsia="zh-TW"/>
        </w:rPr>
        <w:t>。</w:t>
      </w:r>
      <w:r>
        <w:rPr>
          <w:rFonts w:eastAsia="細明體" w:hint="eastAsia"/>
          <w:lang w:eastAsia="zh-TW"/>
        </w:rPr>
        <w:t>]</w:t>
      </w:r>
    </w:p>
    <w:tbl>
      <w:tblPr>
        <w:tblW w:w="13893" w:type="dxa"/>
        <w:tblInd w:w="108" w:type="dxa"/>
        <w:tblLayout w:type="fixed"/>
        <w:tblLook w:val="0000" w:firstRow="0" w:lastRow="0" w:firstColumn="0" w:lastColumn="0" w:noHBand="0" w:noVBand="0"/>
      </w:tblPr>
      <w:tblGrid>
        <w:gridCol w:w="2127"/>
        <w:gridCol w:w="3402"/>
        <w:gridCol w:w="850"/>
        <w:gridCol w:w="1701"/>
        <w:gridCol w:w="992"/>
        <w:gridCol w:w="992"/>
        <w:gridCol w:w="1276"/>
        <w:gridCol w:w="1276"/>
        <w:gridCol w:w="1277"/>
      </w:tblGrid>
      <w:tr w:rsidR="001F0768" w14:paraId="2C814D29" w14:textId="77777777" w:rsidTr="006626B8">
        <w:trPr>
          <w:trHeight w:val="244"/>
          <w:tblHeader/>
        </w:trPr>
        <w:tc>
          <w:tcPr>
            <w:tcW w:w="2127" w:type="dxa"/>
            <w:vMerge w:val="restart"/>
            <w:tcBorders>
              <w:top w:val="single" w:sz="8" w:space="0" w:color="000000"/>
              <w:bottom w:val="single" w:sz="4" w:space="0" w:color="000000"/>
            </w:tcBorders>
            <w:shd w:val="clear" w:color="auto" w:fill="BFBFBF"/>
            <w:vAlign w:val="center"/>
          </w:tcPr>
          <w:p w14:paraId="778802B4" w14:textId="77777777" w:rsidR="001F0768" w:rsidRDefault="001F0768" w:rsidP="006626B8">
            <w:pPr>
              <w:tabs>
                <w:tab w:val="left" w:pos="794"/>
              </w:tabs>
              <w:jc w:val="center"/>
              <w:rPr>
                <w:rFonts w:eastAsia="細明體"/>
                <w:b/>
              </w:rPr>
            </w:pPr>
            <w:r>
              <w:rPr>
                <w:rFonts w:eastAsia="細明體" w:hint="eastAsia"/>
                <w:b/>
              </w:rPr>
              <w:t>披露規定</w:t>
            </w:r>
          </w:p>
        </w:tc>
        <w:tc>
          <w:tcPr>
            <w:tcW w:w="3402" w:type="dxa"/>
            <w:vMerge w:val="restart"/>
            <w:tcBorders>
              <w:top w:val="single" w:sz="8" w:space="0" w:color="000000"/>
              <w:left w:val="single" w:sz="8" w:space="0" w:color="000000"/>
              <w:bottom w:val="single" w:sz="4" w:space="0" w:color="000000"/>
            </w:tcBorders>
            <w:shd w:val="clear" w:color="auto" w:fill="BFBFBF"/>
            <w:vAlign w:val="center"/>
          </w:tcPr>
          <w:p w14:paraId="37DCB458" w14:textId="77777777" w:rsidR="001F0768" w:rsidRDefault="001F0768" w:rsidP="006626B8">
            <w:pPr>
              <w:tabs>
                <w:tab w:val="left" w:pos="794"/>
              </w:tabs>
              <w:jc w:val="center"/>
              <w:rPr>
                <w:rFonts w:eastAsia="細明體"/>
                <w:b/>
              </w:rPr>
            </w:pPr>
            <w:r>
              <w:rPr>
                <w:rFonts w:eastAsia="細明體" w:hint="eastAsia"/>
                <w:b/>
              </w:rPr>
              <w:t>表格及模版</w:t>
            </w:r>
          </w:p>
        </w:tc>
        <w:tc>
          <w:tcPr>
            <w:tcW w:w="850" w:type="dxa"/>
            <w:vMerge w:val="restart"/>
            <w:tcBorders>
              <w:top w:val="single" w:sz="8" w:space="0" w:color="000000"/>
              <w:left w:val="single" w:sz="8" w:space="0" w:color="000000"/>
              <w:right w:val="single" w:sz="8" w:space="0" w:color="000000"/>
            </w:tcBorders>
            <w:shd w:val="clear" w:color="auto" w:fill="BFBFBF"/>
            <w:vAlign w:val="center"/>
          </w:tcPr>
          <w:p w14:paraId="28FF5EAD" w14:textId="77777777" w:rsidR="001F0768" w:rsidRPr="006F3989" w:rsidRDefault="001F0768" w:rsidP="006626B8">
            <w:pPr>
              <w:jc w:val="center"/>
              <w:rPr>
                <w:rFonts w:eastAsia="細明體"/>
                <w:b/>
              </w:rPr>
            </w:pPr>
            <w:r w:rsidRPr="006F3989">
              <w:rPr>
                <w:rFonts w:eastAsia="細明體" w:hint="eastAsia"/>
                <w:b/>
              </w:rPr>
              <w:t>階段</w:t>
            </w:r>
          </w:p>
        </w:tc>
        <w:tc>
          <w:tcPr>
            <w:tcW w:w="1701" w:type="dxa"/>
            <w:vMerge w:val="restart"/>
            <w:tcBorders>
              <w:top w:val="single" w:sz="8" w:space="0" w:color="000000"/>
              <w:left w:val="single" w:sz="8" w:space="0" w:color="000000"/>
              <w:bottom w:val="single" w:sz="4" w:space="0" w:color="000000"/>
            </w:tcBorders>
            <w:shd w:val="clear" w:color="auto" w:fill="BFBFBF"/>
            <w:vAlign w:val="center"/>
          </w:tcPr>
          <w:p w14:paraId="67DFC9FE" w14:textId="77777777" w:rsidR="001F0768" w:rsidRDefault="001F0768" w:rsidP="006626B8">
            <w:pPr>
              <w:jc w:val="center"/>
              <w:rPr>
                <w:rFonts w:eastAsia="細明體"/>
                <w:b/>
              </w:rPr>
            </w:pPr>
            <w:r>
              <w:rPr>
                <w:rFonts w:eastAsia="細明體" w:hint="eastAsia"/>
                <w:b/>
              </w:rPr>
              <w:t>適用範圍</w:t>
            </w:r>
            <w:r>
              <w:rPr>
                <w:rStyle w:val="FootnoteReference"/>
                <w:rFonts w:eastAsia="細明體"/>
                <w:b/>
              </w:rPr>
              <w:footnoteReference w:id="3"/>
            </w:r>
          </w:p>
        </w:tc>
        <w:tc>
          <w:tcPr>
            <w:tcW w:w="1984" w:type="dxa"/>
            <w:gridSpan w:val="2"/>
            <w:tcBorders>
              <w:top w:val="single" w:sz="8" w:space="0" w:color="000000"/>
              <w:left w:val="single" w:sz="8" w:space="0" w:color="000000"/>
              <w:bottom w:val="single" w:sz="8" w:space="0" w:color="000000"/>
            </w:tcBorders>
            <w:shd w:val="clear" w:color="auto" w:fill="BFBFBF"/>
            <w:vAlign w:val="center"/>
          </w:tcPr>
          <w:p w14:paraId="0F55097E" w14:textId="77777777" w:rsidR="001F0768" w:rsidRDefault="001F0768" w:rsidP="006626B8">
            <w:pPr>
              <w:jc w:val="center"/>
              <w:rPr>
                <w:rFonts w:eastAsia="細明體"/>
                <w:b/>
              </w:rPr>
            </w:pPr>
            <w:r>
              <w:rPr>
                <w:rFonts w:eastAsia="細明體" w:hint="eastAsia"/>
                <w:b/>
              </w:rPr>
              <w:t>格式</w:t>
            </w:r>
          </w:p>
        </w:tc>
        <w:tc>
          <w:tcPr>
            <w:tcW w:w="3829"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14:paraId="4C59CFAF" w14:textId="77777777" w:rsidR="001F0768" w:rsidRDefault="001F0768" w:rsidP="006626B8">
            <w:pPr>
              <w:jc w:val="center"/>
            </w:pPr>
            <w:r>
              <w:rPr>
                <w:rFonts w:eastAsia="細明體" w:hint="eastAsia"/>
                <w:b/>
              </w:rPr>
              <w:t>披露頻密程度</w:t>
            </w:r>
          </w:p>
        </w:tc>
      </w:tr>
      <w:tr w:rsidR="001F0768" w14:paraId="7B928187" w14:textId="77777777" w:rsidTr="006626B8">
        <w:trPr>
          <w:trHeight w:val="283"/>
          <w:tblHeader/>
        </w:trPr>
        <w:tc>
          <w:tcPr>
            <w:tcW w:w="2127" w:type="dxa"/>
            <w:vMerge/>
            <w:tcBorders>
              <w:top w:val="single" w:sz="4" w:space="0" w:color="000000"/>
              <w:bottom w:val="single" w:sz="8" w:space="0" w:color="000000"/>
            </w:tcBorders>
            <w:shd w:val="clear" w:color="auto" w:fill="BFBFBF"/>
          </w:tcPr>
          <w:p w14:paraId="7779D68A" w14:textId="77777777" w:rsidR="001F0768" w:rsidRDefault="001F0768" w:rsidP="006626B8">
            <w:pPr>
              <w:tabs>
                <w:tab w:val="left" w:pos="794"/>
              </w:tabs>
              <w:snapToGrid w:val="0"/>
              <w:jc w:val="center"/>
              <w:rPr>
                <w:rFonts w:eastAsia="細明體"/>
                <w:b/>
              </w:rPr>
            </w:pPr>
          </w:p>
        </w:tc>
        <w:tc>
          <w:tcPr>
            <w:tcW w:w="3402" w:type="dxa"/>
            <w:vMerge/>
            <w:tcBorders>
              <w:top w:val="single" w:sz="4" w:space="0" w:color="000000"/>
              <w:left w:val="single" w:sz="8" w:space="0" w:color="000000"/>
              <w:bottom w:val="single" w:sz="8" w:space="0" w:color="000000"/>
            </w:tcBorders>
            <w:shd w:val="clear" w:color="auto" w:fill="BFBFBF"/>
            <w:vAlign w:val="center"/>
          </w:tcPr>
          <w:p w14:paraId="18285243" w14:textId="77777777" w:rsidR="001F0768" w:rsidRDefault="001F0768" w:rsidP="006626B8">
            <w:pPr>
              <w:tabs>
                <w:tab w:val="left" w:pos="794"/>
              </w:tabs>
              <w:snapToGrid w:val="0"/>
              <w:jc w:val="center"/>
              <w:rPr>
                <w:rFonts w:eastAsia="細明體"/>
                <w:b/>
              </w:rPr>
            </w:pPr>
          </w:p>
        </w:tc>
        <w:tc>
          <w:tcPr>
            <w:tcW w:w="850" w:type="dxa"/>
            <w:vMerge/>
            <w:tcBorders>
              <w:left w:val="single" w:sz="8" w:space="0" w:color="000000"/>
              <w:bottom w:val="single" w:sz="8" w:space="0" w:color="000000"/>
              <w:right w:val="single" w:sz="8" w:space="0" w:color="000000"/>
            </w:tcBorders>
            <w:shd w:val="clear" w:color="auto" w:fill="BFBFBF"/>
          </w:tcPr>
          <w:p w14:paraId="5DE89DFE" w14:textId="77777777" w:rsidR="001F0768" w:rsidRDefault="001F0768" w:rsidP="006626B8">
            <w:pPr>
              <w:snapToGrid w:val="0"/>
              <w:jc w:val="center"/>
              <w:rPr>
                <w:rFonts w:eastAsia="細明體"/>
                <w:b/>
              </w:rPr>
            </w:pPr>
          </w:p>
        </w:tc>
        <w:tc>
          <w:tcPr>
            <w:tcW w:w="1701" w:type="dxa"/>
            <w:vMerge/>
            <w:tcBorders>
              <w:top w:val="single" w:sz="4" w:space="0" w:color="000000"/>
              <w:left w:val="single" w:sz="8" w:space="0" w:color="000000"/>
              <w:bottom w:val="single" w:sz="8" w:space="0" w:color="000000"/>
            </w:tcBorders>
            <w:shd w:val="clear" w:color="auto" w:fill="BFBFBF"/>
            <w:vAlign w:val="center"/>
          </w:tcPr>
          <w:p w14:paraId="40020851" w14:textId="77777777" w:rsidR="001F0768" w:rsidRDefault="001F0768" w:rsidP="006626B8">
            <w:pPr>
              <w:snapToGrid w:val="0"/>
              <w:jc w:val="center"/>
              <w:rPr>
                <w:rFonts w:eastAsia="細明體"/>
                <w:b/>
              </w:rPr>
            </w:pPr>
          </w:p>
        </w:tc>
        <w:tc>
          <w:tcPr>
            <w:tcW w:w="992" w:type="dxa"/>
            <w:tcBorders>
              <w:top w:val="single" w:sz="8" w:space="0" w:color="000000"/>
              <w:left w:val="single" w:sz="8" w:space="0" w:color="000000"/>
              <w:bottom w:val="single" w:sz="8" w:space="0" w:color="000000"/>
            </w:tcBorders>
            <w:shd w:val="clear" w:color="auto" w:fill="BFBFBF"/>
            <w:vAlign w:val="center"/>
          </w:tcPr>
          <w:p w14:paraId="2905EC9C" w14:textId="77777777" w:rsidR="001F0768" w:rsidRDefault="001F0768" w:rsidP="006626B8">
            <w:pPr>
              <w:jc w:val="center"/>
              <w:rPr>
                <w:rFonts w:eastAsia="細明體"/>
                <w:b/>
              </w:rPr>
            </w:pPr>
            <w:r>
              <w:rPr>
                <w:rFonts w:eastAsia="細明體" w:hint="eastAsia"/>
                <w:b/>
              </w:rPr>
              <w:t>固定</w:t>
            </w:r>
          </w:p>
        </w:tc>
        <w:tc>
          <w:tcPr>
            <w:tcW w:w="992" w:type="dxa"/>
            <w:tcBorders>
              <w:top w:val="single" w:sz="8" w:space="0" w:color="000000"/>
              <w:left w:val="single" w:sz="4" w:space="0" w:color="000000"/>
              <w:bottom w:val="single" w:sz="8" w:space="0" w:color="000000"/>
            </w:tcBorders>
            <w:shd w:val="clear" w:color="auto" w:fill="BFBFBF"/>
            <w:vAlign w:val="center"/>
          </w:tcPr>
          <w:p w14:paraId="6352E6B3" w14:textId="77777777" w:rsidR="001F0768" w:rsidRDefault="001F0768" w:rsidP="006626B8">
            <w:pPr>
              <w:jc w:val="center"/>
              <w:rPr>
                <w:rFonts w:eastAsia="細明體"/>
                <w:b/>
              </w:rPr>
            </w:pPr>
            <w:r>
              <w:rPr>
                <w:rFonts w:eastAsia="細明體" w:hint="eastAsia"/>
                <w:b/>
              </w:rPr>
              <w:t>非固定</w:t>
            </w:r>
          </w:p>
        </w:tc>
        <w:tc>
          <w:tcPr>
            <w:tcW w:w="1276" w:type="dxa"/>
            <w:tcBorders>
              <w:top w:val="single" w:sz="8" w:space="0" w:color="000000"/>
              <w:left w:val="single" w:sz="8" w:space="0" w:color="000000"/>
              <w:bottom w:val="single" w:sz="8" w:space="0" w:color="000000"/>
            </w:tcBorders>
            <w:shd w:val="clear" w:color="auto" w:fill="BFBFBF"/>
            <w:vAlign w:val="center"/>
          </w:tcPr>
          <w:p w14:paraId="7E694C8C" w14:textId="77777777" w:rsidR="001F0768" w:rsidRDefault="001F0768" w:rsidP="006626B8">
            <w:pPr>
              <w:jc w:val="center"/>
              <w:rPr>
                <w:rFonts w:eastAsia="細明體"/>
                <w:b/>
              </w:rPr>
            </w:pPr>
            <w:r>
              <w:rPr>
                <w:rFonts w:eastAsia="細明體" w:hint="eastAsia"/>
                <w:b/>
              </w:rPr>
              <w:t>每季一次</w:t>
            </w:r>
          </w:p>
        </w:tc>
        <w:tc>
          <w:tcPr>
            <w:tcW w:w="1276" w:type="dxa"/>
            <w:tcBorders>
              <w:top w:val="single" w:sz="8" w:space="0" w:color="000000"/>
              <w:left w:val="single" w:sz="4" w:space="0" w:color="000000"/>
              <w:bottom w:val="single" w:sz="8" w:space="0" w:color="000000"/>
            </w:tcBorders>
            <w:shd w:val="clear" w:color="auto" w:fill="BFBFBF"/>
            <w:vAlign w:val="center"/>
          </w:tcPr>
          <w:p w14:paraId="28AA89CD" w14:textId="77777777" w:rsidR="001F0768" w:rsidRDefault="001F0768" w:rsidP="006626B8">
            <w:pPr>
              <w:jc w:val="center"/>
              <w:rPr>
                <w:rFonts w:eastAsia="細明體"/>
                <w:b/>
              </w:rPr>
            </w:pPr>
            <w:r>
              <w:rPr>
                <w:rFonts w:eastAsia="細明體" w:hint="eastAsia"/>
                <w:b/>
              </w:rPr>
              <w:t>每半年一次</w:t>
            </w:r>
          </w:p>
        </w:tc>
        <w:tc>
          <w:tcPr>
            <w:tcW w:w="1277" w:type="dxa"/>
            <w:tcBorders>
              <w:top w:val="single" w:sz="8" w:space="0" w:color="000000"/>
              <w:left w:val="single" w:sz="4" w:space="0" w:color="000000"/>
              <w:bottom w:val="single" w:sz="8" w:space="0" w:color="000000"/>
              <w:right w:val="single" w:sz="8" w:space="0" w:color="000000"/>
            </w:tcBorders>
            <w:shd w:val="clear" w:color="auto" w:fill="BFBFBF"/>
            <w:vAlign w:val="center"/>
          </w:tcPr>
          <w:p w14:paraId="31754987" w14:textId="77777777" w:rsidR="001F0768" w:rsidRDefault="001F0768" w:rsidP="006626B8">
            <w:pPr>
              <w:jc w:val="center"/>
            </w:pPr>
            <w:r>
              <w:rPr>
                <w:rFonts w:eastAsia="細明體" w:hint="eastAsia"/>
                <w:b/>
              </w:rPr>
              <w:t>每年一次</w:t>
            </w:r>
          </w:p>
        </w:tc>
      </w:tr>
      <w:tr w:rsidR="001F0768" w14:paraId="566B2E4F"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3E800ECE" w14:textId="77777777" w:rsidR="001F0768" w:rsidRPr="00820D93" w:rsidRDefault="001F0768" w:rsidP="006626B8">
            <w:pPr>
              <w:rPr>
                <w:rFonts w:eastAsia="細明體"/>
                <w:lang w:eastAsia="zh-TW"/>
              </w:rPr>
            </w:pPr>
            <w:r w:rsidRPr="00820D93">
              <w:rPr>
                <w:rFonts w:eastAsia="細明體"/>
                <w:lang w:eastAsia="zh-TW"/>
              </w:rPr>
              <w:t>第</w:t>
            </w:r>
            <w:r w:rsidRPr="00820D93">
              <w:rPr>
                <w:rFonts w:eastAsia="細明體"/>
                <w:lang w:eastAsia="zh-TW"/>
              </w:rPr>
              <w:t>I</w:t>
            </w:r>
            <w:r w:rsidRPr="00820D93">
              <w:rPr>
                <w:rFonts w:eastAsia="細明體"/>
                <w:lang w:eastAsia="zh-TW"/>
              </w:rPr>
              <w:t>部：主要審慎比率、風險管理概覽及風險加權數額概覽</w:t>
            </w:r>
          </w:p>
          <w:p w14:paraId="51C4CAEE" w14:textId="77777777" w:rsidR="001F0768" w:rsidRPr="00820D93" w:rsidRDefault="001F0768" w:rsidP="006626B8">
            <w:pPr>
              <w:rPr>
                <w:rFonts w:eastAsia="細明體"/>
                <w:lang w:eastAsia="zh-TW"/>
              </w:rPr>
            </w:pPr>
          </w:p>
        </w:tc>
        <w:tc>
          <w:tcPr>
            <w:tcW w:w="3402" w:type="dxa"/>
            <w:tcBorders>
              <w:top w:val="single" w:sz="8" w:space="0" w:color="000000"/>
              <w:left w:val="single" w:sz="8" w:space="0" w:color="000000"/>
              <w:bottom w:val="single" w:sz="4" w:space="0" w:color="auto"/>
            </w:tcBorders>
            <w:shd w:val="clear" w:color="auto" w:fill="auto"/>
          </w:tcPr>
          <w:p w14:paraId="05A9DAFD" w14:textId="77777777" w:rsidR="001F0768" w:rsidRPr="00820D93" w:rsidRDefault="001F0768" w:rsidP="006626B8">
            <w:pPr>
              <w:rPr>
                <w:rFonts w:eastAsia="細明體"/>
              </w:rPr>
            </w:pPr>
            <w:r w:rsidRPr="00820D93">
              <w:rPr>
                <w:rFonts w:eastAsia="細明體" w:hint="eastAsia"/>
              </w:rPr>
              <w:t>表</w:t>
            </w:r>
            <w:r w:rsidRPr="00820D93">
              <w:rPr>
                <w:rFonts w:eastAsia="細明體"/>
              </w:rPr>
              <w:t>OVA</w:t>
            </w:r>
            <w:r w:rsidRPr="00820D93">
              <w:rPr>
                <w:rFonts w:eastAsia="細明體" w:hint="eastAsia"/>
              </w:rPr>
              <w:t>：風險管理概覽</w:t>
            </w:r>
          </w:p>
        </w:tc>
        <w:tc>
          <w:tcPr>
            <w:tcW w:w="850" w:type="dxa"/>
            <w:tcBorders>
              <w:top w:val="single" w:sz="8" w:space="0" w:color="000000"/>
              <w:left w:val="single" w:sz="8" w:space="0" w:color="000000"/>
              <w:bottom w:val="single" w:sz="4" w:space="0" w:color="auto"/>
              <w:right w:val="single" w:sz="8" w:space="0" w:color="000000"/>
            </w:tcBorders>
          </w:tcPr>
          <w:p w14:paraId="6042DD2C" w14:textId="77777777" w:rsidR="001F0768" w:rsidRPr="00820D93" w:rsidRDefault="001F0768" w:rsidP="006626B8">
            <w:pPr>
              <w:jc w:val="center"/>
              <w:rPr>
                <w:rFonts w:eastAsia="新細明體"/>
                <w:lang w:eastAsia="zh-TW"/>
              </w:rPr>
            </w:pPr>
            <w:r w:rsidRPr="00820D93">
              <w:rPr>
                <w:rFonts w:eastAsia="新細明體" w:hint="eastAsia"/>
                <w:lang w:eastAsia="zh-TW"/>
              </w:rPr>
              <w:t>I</w:t>
            </w:r>
          </w:p>
        </w:tc>
        <w:tc>
          <w:tcPr>
            <w:tcW w:w="1701" w:type="dxa"/>
            <w:tcBorders>
              <w:top w:val="single" w:sz="8" w:space="0" w:color="000000"/>
              <w:left w:val="single" w:sz="8" w:space="0" w:color="000000"/>
              <w:bottom w:val="single" w:sz="4" w:space="0" w:color="auto"/>
            </w:tcBorders>
            <w:shd w:val="clear" w:color="auto" w:fill="auto"/>
            <w:vAlign w:val="center"/>
          </w:tcPr>
          <w:p w14:paraId="002BC2D8" w14:textId="77777777" w:rsidR="001F0768" w:rsidRPr="00820D93" w:rsidRDefault="001F0768" w:rsidP="006626B8">
            <w:pPr>
              <w:jc w:val="center"/>
              <w:rPr>
                <w:rFonts w:eastAsia="細明體"/>
              </w:rPr>
            </w:pPr>
            <w:r w:rsidRPr="00820D93">
              <w:rPr>
                <w:rFonts w:eastAsia="新細明體"/>
                <w:lang w:eastAsia="zh-TW"/>
              </w:rPr>
              <w:t>本地</w:t>
            </w:r>
          </w:p>
        </w:tc>
        <w:tc>
          <w:tcPr>
            <w:tcW w:w="992" w:type="dxa"/>
            <w:tcBorders>
              <w:top w:val="single" w:sz="8" w:space="0" w:color="000000"/>
              <w:left w:val="single" w:sz="8" w:space="0" w:color="000000"/>
              <w:bottom w:val="single" w:sz="4" w:space="0" w:color="auto"/>
            </w:tcBorders>
            <w:shd w:val="clear" w:color="auto" w:fill="auto"/>
            <w:vAlign w:val="center"/>
          </w:tcPr>
          <w:p w14:paraId="29DE947D" w14:textId="77777777" w:rsidR="001F0768" w:rsidRPr="00820D93" w:rsidRDefault="001F0768" w:rsidP="006626B8">
            <w:pPr>
              <w:snapToGrid w:val="0"/>
              <w:rPr>
                <w:rFonts w:eastAsia="細明體"/>
              </w:rPr>
            </w:pPr>
          </w:p>
        </w:tc>
        <w:tc>
          <w:tcPr>
            <w:tcW w:w="992" w:type="dxa"/>
            <w:tcBorders>
              <w:top w:val="single" w:sz="8" w:space="0" w:color="000000"/>
              <w:left w:val="single" w:sz="4" w:space="0" w:color="000000"/>
              <w:bottom w:val="single" w:sz="4" w:space="0" w:color="auto"/>
            </w:tcBorders>
            <w:shd w:val="clear" w:color="auto" w:fill="auto"/>
            <w:vAlign w:val="center"/>
          </w:tcPr>
          <w:p w14:paraId="5AF345D8" w14:textId="77777777" w:rsidR="001F0768" w:rsidRPr="00820D93" w:rsidRDefault="001F0768" w:rsidP="006626B8">
            <w:pPr>
              <w:jc w:val="center"/>
              <w:rPr>
                <w:rFonts w:eastAsia="細明體"/>
              </w:rPr>
            </w:pPr>
            <w:r w:rsidRPr="00820D93">
              <w:rPr>
                <w:rFonts w:ascii="Wingdings 2" w:hAnsi="Wingdings 2" w:cs="Wingdings 2"/>
              </w:rPr>
              <w:t></w:t>
            </w:r>
          </w:p>
        </w:tc>
        <w:tc>
          <w:tcPr>
            <w:tcW w:w="1276" w:type="dxa"/>
            <w:tcBorders>
              <w:top w:val="single" w:sz="8" w:space="0" w:color="000000"/>
              <w:left w:val="single" w:sz="8" w:space="0" w:color="000000"/>
              <w:bottom w:val="single" w:sz="4" w:space="0" w:color="auto"/>
            </w:tcBorders>
            <w:shd w:val="clear" w:color="auto" w:fill="auto"/>
            <w:vAlign w:val="center"/>
          </w:tcPr>
          <w:p w14:paraId="41CB4DCE" w14:textId="77777777" w:rsidR="001F0768" w:rsidRPr="00820D93" w:rsidRDefault="001F0768" w:rsidP="006626B8">
            <w:pPr>
              <w:snapToGrid w:val="0"/>
              <w:rPr>
                <w:rFonts w:eastAsia="細明體"/>
              </w:rPr>
            </w:pPr>
          </w:p>
        </w:tc>
        <w:tc>
          <w:tcPr>
            <w:tcW w:w="1276" w:type="dxa"/>
            <w:tcBorders>
              <w:top w:val="single" w:sz="8" w:space="0" w:color="000000"/>
              <w:left w:val="single" w:sz="4" w:space="0" w:color="000000"/>
              <w:bottom w:val="single" w:sz="4" w:space="0" w:color="auto"/>
            </w:tcBorders>
            <w:shd w:val="clear" w:color="auto" w:fill="auto"/>
            <w:vAlign w:val="center"/>
          </w:tcPr>
          <w:p w14:paraId="2F74A59D" w14:textId="77777777" w:rsidR="001F0768" w:rsidRPr="00820D93" w:rsidRDefault="001F0768" w:rsidP="006626B8">
            <w:pPr>
              <w:snapToGrid w:val="0"/>
              <w:rPr>
                <w:rFonts w:eastAsia="細明體"/>
              </w:rPr>
            </w:pPr>
          </w:p>
        </w:tc>
        <w:tc>
          <w:tcPr>
            <w:tcW w:w="1277" w:type="dxa"/>
            <w:tcBorders>
              <w:top w:val="single" w:sz="8" w:space="0" w:color="000000"/>
              <w:left w:val="single" w:sz="4" w:space="0" w:color="000000"/>
              <w:bottom w:val="single" w:sz="4" w:space="0" w:color="auto"/>
              <w:right w:val="single" w:sz="8" w:space="0" w:color="000000"/>
            </w:tcBorders>
            <w:shd w:val="clear" w:color="auto" w:fill="auto"/>
            <w:vAlign w:val="center"/>
          </w:tcPr>
          <w:p w14:paraId="29024058" w14:textId="77777777" w:rsidR="001F0768" w:rsidRPr="00820D93" w:rsidRDefault="001F0768" w:rsidP="006626B8">
            <w:pPr>
              <w:jc w:val="center"/>
            </w:pPr>
            <w:r w:rsidRPr="00820D93">
              <w:rPr>
                <w:rFonts w:ascii="Wingdings 2" w:hAnsi="Wingdings 2" w:cs="Wingdings 2"/>
              </w:rPr>
              <w:t></w:t>
            </w:r>
          </w:p>
        </w:tc>
      </w:tr>
      <w:tr w:rsidR="001F0768" w14:paraId="3A144BA5" w14:textId="77777777" w:rsidTr="006626B8">
        <w:trPr>
          <w:cantSplit/>
          <w:trHeight w:val="283"/>
        </w:trPr>
        <w:tc>
          <w:tcPr>
            <w:tcW w:w="2127" w:type="dxa"/>
            <w:vMerge/>
            <w:tcBorders>
              <w:top w:val="single" w:sz="4" w:space="0" w:color="000000"/>
              <w:bottom w:val="single" w:sz="8" w:space="0" w:color="000000"/>
            </w:tcBorders>
            <w:shd w:val="clear" w:color="auto" w:fill="auto"/>
          </w:tcPr>
          <w:p w14:paraId="68DC6B55" w14:textId="77777777" w:rsidR="001F0768" w:rsidRPr="00820D93" w:rsidRDefault="001F0768" w:rsidP="006626B8">
            <w:pPr>
              <w:snapToGrid w:val="0"/>
              <w:rPr>
                <w:rFonts w:eastAsia="細明體"/>
              </w:rPr>
            </w:pPr>
          </w:p>
        </w:tc>
        <w:tc>
          <w:tcPr>
            <w:tcW w:w="3402" w:type="dxa"/>
            <w:tcBorders>
              <w:top w:val="single" w:sz="4" w:space="0" w:color="auto"/>
              <w:left w:val="single" w:sz="8" w:space="0" w:color="000000"/>
              <w:bottom w:val="single" w:sz="4" w:space="0" w:color="auto"/>
            </w:tcBorders>
            <w:shd w:val="clear" w:color="auto" w:fill="auto"/>
          </w:tcPr>
          <w:p w14:paraId="6B0E8587" w14:textId="77777777" w:rsidR="001F0768" w:rsidRPr="00820D93" w:rsidRDefault="001F0768" w:rsidP="006626B8">
            <w:pPr>
              <w:rPr>
                <w:lang w:val="en-US" w:eastAsia="zh-TW"/>
              </w:rPr>
            </w:pPr>
            <w:r w:rsidRPr="00820D93">
              <w:rPr>
                <w:rFonts w:eastAsia="細明體"/>
                <w:lang w:eastAsia="zh-TW"/>
              </w:rPr>
              <w:t>模版</w:t>
            </w:r>
            <w:r w:rsidRPr="00820D93">
              <w:rPr>
                <w:lang w:eastAsia="zh-TW"/>
              </w:rPr>
              <w:t>KM1</w:t>
            </w:r>
            <w:r w:rsidRPr="00820D93">
              <w:rPr>
                <w:rFonts w:eastAsia="細明體"/>
                <w:lang w:eastAsia="zh-TW"/>
              </w:rPr>
              <w:t>：主要審慎比率</w:t>
            </w:r>
          </w:p>
        </w:tc>
        <w:tc>
          <w:tcPr>
            <w:tcW w:w="850" w:type="dxa"/>
            <w:tcBorders>
              <w:top w:val="single" w:sz="4" w:space="0" w:color="auto"/>
              <w:left w:val="single" w:sz="8" w:space="0" w:color="000000"/>
              <w:bottom w:val="single" w:sz="4" w:space="0" w:color="auto"/>
              <w:right w:val="single" w:sz="8" w:space="0" w:color="000000"/>
            </w:tcBorders>
          </w:tcPr>
          <w:p w14:paraId="27256A3B"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auto"/>
              <w:left w:val="single" w:sz="8" w:space="0" w:color="000000"/>
              <w:bottom w:val="single" w:sz="4" w:space="0" w:color="auto"/>
            </w:tcBorders>
            <w:shd w:val="clear" w:color="auto" w:fill="auto"/>
          </w:tcPr>
          <w:p w14:paraId="61691959"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auto"/>
              <w:left w:val="single" w:sz="8" w:space="0" w:color="000000"/>
              <w:bottom w:val="single" w:sz="4" w:space="0" w:color="auto"/>
            </w:tcBorders>
            <w:shd w:val="clear" w:color="auto" w:fill="auto"/>
            <w:vAlign w:val="center"/>
          </w:tcPr>
          <w:p w14:paraId="17FE42DA" w14:textId="77777777" w:rsidR="001F0768" w:rsidRPr="00820D93" w:rsidRDefault="001F0768" w:rsidP="006626B8">
            <w:pPr>
              <w:jc w:val="center"/>
              <w:rPr>
                <w:lang w:eastAsia="en-GB"/>
              </w:rPr>
            </w:pPr>
            <w:r w:rsidRPr="00820D93">
              <w:rPr>
                <w:lang w:eastAsia="en-GB"/>
              </w:rPr>
              <w:sym w:font="Wingdings 2" w:char="F050"/>
            </w:r>
          </w:p>
        </w:tc>
        <w:tc>
          <w:tcPr>
            <w:tcW w:w="992" w:type="dxa"/>
            <w:tcBorders>
              <w:top w:val="single" w:sz="4" w:space="0" w:color="auto"/>
              <w:left w:val="single" w:sz="4" w:space="0" w:color="000000"/>
              <w:bottom w:val="single" w:sz="4" w:space="0" w:color="auto"/>
            </w:tcBorders>
            <w:shd w:val="clear" w:color="auto" w:fill="auto"/>
            <w:vAlign w:val="center"/>
          </w:tcPr>
          <w:p w14:paraId="10575EAB" w14:textId="77777777" w:rsidR="001F0768" w:rsidRPr="00820D93" w:rsidRDefault="001F0768" w:rsidP="006626B8">
            <w:pPr>
              <w:jc w:val="center"/>
              <w:rPr>
                <w:lang w:eastAsia="en-GB"/>
              </w:rPr>
            </w:pPr>
          </w:p>
        </w:tc>
        <w:tc>
          <w:tcPr>
            <w:tcW w:w="1276" w:type="dxa"/>
            <w:tcBorders>
              <w:top w:val="single" w:sz="4" w:space="0" w:color="auto"/>
              <w:left w:val="single" w:sz="8" w:space="0" w:color="000000"/>
              <w:bottom w:val="single" w:sz="4" w:space="0" w:color="auto"/>
            </w:tcBorders>
            <w:shd w:val="clear" w:color="auto" w:fill="auto"/>
            <w:vAlign w:val="center"/>
          </w:tcPr>
          <w:p w14:paraId="02D785D0" w14:textId="77777777" w:rsidR="001F0768" w:rsidRPr="00820D93" w:rsidRDefault="001F0768" w:rsidP="006626B8">
            <w:pPr>
              <w:jc w:val="center"/>
              <w:rPr>
                <w:lang w:eastAsia="en-GB"/>
              </w:rPr>
            </w:pPr>
            <w:r w:rsidRPr="00820D93">
              <w:rPr>
                <w:lang w:eastAsia="en-GB"/>
              </w:rPr>
              <w:sym w:font="Wingdings 2" w:char="F050"/>
            </w:r>
          </w:p>
        </w:tc>
        <w:tc>
          <w:tcPr>
            <w:tcW w:w="1276" w:type="dxa"/>
            <w:tcBorders>
              <w:top w:val="single" w:sz="4" w:space="0" w:color="auto"/>
              <w:left w:val="single" w:sz="4" w:space="0" w:color="000000"/>
              <w:bottom w:val="single" w:sz="4" w:space="0" w:color="auto"/>
            </w:tcBorders>
            <w:shd w:val="clear" w:color="auto" w:fill="auto"/>
          </w:tcPr>
          <w:p w14:paraId="21353F2D" w14:textId="77777777" w:rsidR="001F0768" w:rsidRPr="00820D93" w:rsidRDefault="001F0768" w:rsidP="006626B8">
            <w:pPr>
              <w:snapToGrid w:val="0"/>
              <w:jc w:val="center"/>
              <w:rPr>
                <w:rFonts w:eastAsia="細明體"/>
              </w:rPr>
            </w:pPr>
          </w:p>
        </w:tc>
        <w:tc>
          <w:tcPr>
            <w:tcW w:w="1277" w:type="dxa"/>
            <w:tcBorders>
              <w:top w:val="single" w:sz="4" w:space="0" w:color="auto"/>
              <w:left w:val="single" w:sz="4" w:space="0" w:color="000000"/>
              <w:bottom w:val="single" w:sz="4" w:space="0" w:color="auto"/>
              <w:right w:val="single" w:sz="8" w:space="0" w:color="000000"/>
            </w:tcBorders>
            <w:shd w:val="clear" w:color="auto" w:fill="auto"/>
          </w:tcPr>
          <w:p w14:paraId="12C56730" w14:textId="77777777" w:rsidR="001F0768" w:rsidRPr="00820D93" w:rsidRDefault="001F0768" w:rsidP="006626B8">
            <w:pPr>
              <w:snapToGrid w:val="0"/>
              <w:jc w:val="center"/>
              <w:rPr>
                <w:rFonts w:eastAsia="細明體"/>
              </w:rPr>
            </w:pPr>
          </w:p>
        </w:tc>
      </w:tr>
      <w:tr w:rsidR="001F0768" w14:paraId="746A2E09" w14:textId="77777777" w:rsidTr="00E86997">
        <w:trPr>
          <w:cantSplit/>
          <w:trHeight w:val="339"/>
        </w:trPr>
        <w:tc>
          <w:tcPr>
            <w:tcW w:w="2127" w:type="dxa"/>
            <w:vMerge/>
            <w:tcBorders>
              <w:top w:val="single" w:sz="4" w:space="0" w:color="000000"/>
              <w:bottom w:val="single" w:sz="8" w:space="0" w:color="000000"/>
            </w:tcBorders>
            <w:shd w:val="clear" w:color="auto" w:fill="auto"/>
          </w:tcPr>
          <w:p w14:paraId="37A6BD0D" w14:textId="77777777" w:rsidR="001F0768" w:rsidRPr="00820D93" w:rsidRDefault="001F0768" w:rsidP="006626B8">
            <w:pPr>
              <w:snapToGrid w:val="0"/>
              <w:rPr>
                <w:rFonts w:eastAsia="細明體"/>
              </w:rPr>
            </w:pPr>
          </w:p>
        </w:tc>
        <w:tc>
          <w:tcPr>
            <w:tcW w:w="3402" w:type="dxa"/>
            <w:tcBorders>
              <w:top w:val="single" w:sz="4" w:space="0" w:color="auto"/>
              <w:left w:val="single" w:sz="8" w:space="0" w:color="000000"/>
              <w:bottom w:val="single" w:sz="8" w:space="0" w:color="000000"/>
            </w:tcBorders>
            <w:shd w:val="clear" w:color="auto" w:fill="8EAADB"/>
          </w:tcPr>
          <w:p w14:paraId="12AF79D6" w14:textId="77777777" w:rsidR="001F0768" w:rsidRPr="00820D93" w:rsidRDefault="001F0768" w:rsidP="006626B8">
            <w:pPr>
              <w:rPr>
                <w:rFonts w:eastAsia="細明體"/>
                <w:lang w:eastAsia="zh-TW"/>
              </w:rPr>
            </w:pPr>
            <w:r w:rsidRPr="00820D93">
              <w:rPr>
                <w:rFonts w:eastAsia="細明體" w:hint="eastAsia"/>
                <w:lang w:eastAsia="zh-TW"/>
              </w:rPr>
              <w:t>模版</w:t>
            </w:r>
            <w:r w:rsidRPr="00820D93">
              <w:rPr>
                <w:rFonts w:eastAsia="細明體"/>
                <w:lang w:eastAsia="zh-TW"/>
              </w:rPr>
              <w:t>OV1</w:t>
            </w:r>
            <w:r w:rsidRPr="00820D93">
              <w:rPr>
                <w:rFonts w:eastAsia="細明體" w:hint="eastAsia"/>
                <w:lang w:eastAsia="zh-TW"/>
              </w:rPr>
              <w:t>：</w:t>
            </w:r>
            <w:r w:rsidRPr="00820D93">
              <w:rPr>
                <w:rFonts w:eastAsia="細明體"/>
                <w:lang w:eastAsia="zh-TW"/>
              </w:rPr>
              <w:t>風險加權數額</w:t>
            </w:r>
            <w:r w:rsidRPr="00820D93">
              <w:rPr>
                <w:rFonts w:eastAsia="細明體" w:hint="eastAsia"/>
                <w:lang w:eastAsia="zh-TW"/>
              </w:rPr>
              <w:t>概覽</w:t>
            </w:r>
          </w:p>
        </w:tc>
        <w:tc>
          <w:tcPr>
            <w:tcW w:w="850" w:type="dxa"/>
            <w:tcBorders>
              <w:top w:val="single" w:sz="4" w:space="0" w:color="auto"/>
              <w:left w:val="single" w:sz="8" w:space="0" w:color="000000"/>
              <w:bottom w:val="single" w:sz="8" w:space="0" w:color="000000"/>
              <w:right w:val="single" w:sz="8" w:space="0" w:color="000000"/>
            </w:tcBorders>
          </w:tcPr>
          <w:p w14:paraId="70E1BF9C"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auto"/>
              <w:left w:val="single" w:sz="8" w:space="0" w:color="000000"/>
              <w:bottom w:val="single" w:sz="8" w:space="0" w:color="000000"/>
            </w:tcBorders>
            <w:shd w:val="clear" w:color="auto" w:fill="auto"/>
          </w:tcPr>
          <w:p w14:paraId="1F80BEB5" w14:textId="77777777" w:rsidR="001F0768" w:rsidRPr="00820D93" w:rsidRDefault="001F0768" w:rsidP="006626B8">
            <w:pPr>
              <w:jc w:val="center"/>
              <w:rPr>
                <w:rFonts w:ascii="Wingdings 2" w:hAnsi="Wingdings 2" w:cs="Wingdings 2"/>
              </w:rPr>
            </w:pPr>
            <w:r w:rsidRPr="00820D93">
              <w:rPr>
                <w:rFonts w:eastAsia="新細明體"/>
                <w:lang w:eastAsia="zh-TW"/>
              </w:rPr>
              <w:t>本地</w:t>
            </w:r>
          </w:p>
        </w:tc>
        <w:tc>
          <w:tcPr>
            <w:tcW w:w="992" w:type="dxa"/>
            <w:tcBorders>
              <w:top w:val="single" w:sz="4" w:space="0" w:color="auto"/>
              <w:left w:val="single" w:sz="8" w:space="0" w:color="000000"/>
              <w:bottom w:val="single" w:sz="8" w:space="0" w:color="000000"/>
            </w:tcBorders>
            <w:shd w:val="clear" w:color="auto" w:fill="auto"/>
          </w:tcPr>
          <w:p w14:paraId="2920E31F" w14:textId="77777777" w:rsidR="001F0768" w:rsidRPr="00820D93" w:rsidRDefault="001F0768" w:rsidP="006626B8">
            <w:pPr>
              <w:jc w:val="center"/>
              <w:rPr>
                <w:rFonts w:eastAsia="細明體"/>
              </w:rPr>
            </w:pPr>
            <w:r w:rsidRPr="00820D93">
              <w:rPr>
                <w:rFonts w:ascii="Wingdings 2" w:hAnsi="Wingdings 2" w:cs="Wingdings 2"/>
              </w:rPr>
              <w:t></w:t>
            </w:r>
          </w:p>
        </w:tc>
        <w:tc>
          <w:tcPr>
            <w:tcW w:w="992" w:type="dxa"/>
            <w:tcBorders>
              <w:top w:val="single" w:sz="4" w:space="0" w:color="auto"/>
              <w:left w:val="single" w:sz="4" w:space="0" w:color="000000"/>
              <w:bottom w:val="single" w:sz="8" w:space="0" w:color="000000"/>
            </w:tcBorders>
            <w:shd w:val="clear" w:color="auto" w:fill="auto"/>
          </w:tcPr>
          <w:p w14:paraId="6DB5ED08" w14:textId="77777777" w:rsidR="001F0768" w:rsidRPr="00820D93" w:rsidRDefault="001F0768" w:rsidP="006626B8">
            <w:pPr>
              <w:snapToGrid w:val="0"/>
              <w:jc w:val="center"/>
              <w:rPr>
                <w:rFonts w:eastAsia="細明體"/>
              </w:rPr>
            </w:pPr>
          </w:p>
        </w:tc>
        <w:tc>
          <w:tcPr>
            <w:tcW w:w="1276" w:type="dxa"/>
            <w:tcBorders>
              <w:top w:val="single" w:sz="4" w:space="0" w:color="auto"/>
              <w:left w:val="single" w:sz="8" w:space="0" w:color="000000"/>
              <w:bottom w:val="single" w:sz="8" w:space="0" w:color="000000"/>
            </w:tcBorders>
            <w:shd w:val="clear" w:color="auto" w:fill="auto"/>
          </w:tcPr>
          <w:p w14:paraId="775344C3" w14:textId="77777777" w:rsidR="001F0768" w:rsidRPr="00820D93" w:rsidRDefault="001F0768" w:rsidP="006626B8">
            <w:pPr>
              <w:jc w:val="center"/>
              <w:rPr>
                <w:rFonts w:eastAsia="細明體"/>
              </w:rPr>
            </w:pPr>
            <w:r w:rsidRPr="00820D93">
              <w:rPr>
                <w:rFonts w:ascii="Wingdings 2" w:hAnsi="Wingdings 2" w:cs="Wingdings 2"/>
              </w:rPr>
              <w:t></w:t>
            </w:r>
          </w:p>
        </w:tc>
        <w:tc>
          <w:tcPr>
            <w:tcW w:w="1276" w:type="dxa"/>
            <w:tcBorders>
              <w:top w:val="single" w:sz="4" w:space="0" w:color="auto"/>
              <w:left w:val="single" w:sz="4" w:space="0" w:color="000000"/>
              <w:bottom w:val="single" w:sz="8" w:space="0" w:color="000000"/>
            </w:tcBorders>
            <w:shd w:val="clear" w:color="auto" w:fill="auto"/>
          </w:tcPr>
          <w:p w14:paraId="5081EC98" w14:textId="77777777" w:rsidR="001F0768" w:rsidRPr="00820D93" w:rsidRDefault="001F0768" w:rsidP="006626B8">
            <w:pPr>
              <w:snapToGrid w:val="0"/>
              <w:jc w:val="center"/>
              <w:rPr>
                <w:rFonts w:eastAsia="細明體"/>
              </w:rPr>
            </w:pPr>
          </w:p>
        </w:tc>
        <w:tc>
          <w:tcPr>
            <w:tcW w:w="1277" w:type="dxa"/>
            <w:tcBorders>
              <w:top w:val="single" w:sz="4" w:space="0" w:color="auto"/>
              <w:left w:val="single" w:sz="4" w:space="0" w:color="000000"/>
              <w:bottom w:val="single" w:sz="8" w:space="0" w:color="000000"/>
              <w:right w:val="single" w:sz="8" w:space="0" w:color="000000"/>
            </w:tcBorders>
            <w:shd w:val="clear" w:color="auto" w:fill="auto"/>
          </w:tcPr>
          <w:p w14:paraId="235E5185" w14:textId="77777777" w:rsidR="001F0768" w:rsidRPr="00820D93" w:rsidRDefault="001F0768" w:rsidP="006626B8">
            <w:pPr>
              <w:snapToGrid w:val="0"/>
              <w:jc w:val="center"/>
              <w:rPr>
                <w:rFonts w:eastAsia="細明體"/>
              </w:rPr>
            </w:pPr>
          </w:p>
        </w:tc>
      </w:tr>
      <w:tr w:rsidR="001F0768" w14:paraId="20B6EE76" w14:textId="77777777" w:rsidTr="006626B8">
        <w:trPr>
          <w:cantSplit/>
          <w:trHeight w:val="861"/>
        </w:trPr>
        <w:tc>
          <w:tcPr>
            <w:tcW w:w="2127" w:type="dxa"/>
            <w:vMerge w:val="restart"/>
            <w:tcBorders>
              <w:top w:val="single" w:sz="8" w:space="0" w:color="000000"/>
              <w:bottom w:val="single" w:sz="4" w:space="0" w:color="000000"/>
            </w:tcBorders>
            <w:shd w:val="clear" w:color="auto" w:fill="auto"/>
          </w:tcPr>
          <w:p w14:paraId="2874FD7E"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第</w:t>
            </w:r>
            <w:r w:rsidRPr="00820D93">
              <w:rPr>
                <w:rFonts w:eastAsia="細明體"/>
                <w:sz w:val="22"/>
                <w:szCs w:val="22"/>
              </w:rPr>
              <w:t>II</w:t>
            </w:r>
            <w:r w:rsidRPr="00820D93">
              <w:rPr>
                <w:rFonts w:eastAsia="細明體" w:hint="eastAsia"/>
                <w:sz w:val="22"/>
                <w:szCs w:val="22"/>
              </w:rPr>
              <w:t>部：財務報表與監管風險承擔的關連</w:t>
            </w:r>
          </w:p>
        </w:tc>
        <w:tc>
          <w:tcPr>
            <w:tcW w:w="3402" w:type="dxa"/>
            <w:tcBorders>
              <w:top w:val="single" w:sz="8" w:space="0" w:color="000000"/>
              <w:left w:val="single" w:sz="8" w:space="0" w:color="000000"/>
              <w:bottom w:val="single" w:sz="4" w:space="0" w:color="000000"/>
            </w:tcBorders>
            <w:shd w:val="clear" w:color="auto" w:fill="auto"/>
          </w:tcPr>
          <w:p w14:paraId="2B2D85BE"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LI1</w:t>
            </w:r>
            <w:r w:rsidRPr="00820D93">
              <w:rPr>
                <w:rFonts w:eastAsia="細明體" w:hint="eastAsia"/>
                <w:sz w:val="22"/>
                <w:szCs w:val="22"/>
              </w:rPr>
              <w:t>：會計與監管綜合範圍</w:t>
            </w:r>
            <w:r w:rsidRPr="00820D93">
              <w:rPr>
                <w:rFonts w:eastAsia="細明體" w:hint="eastAsia"/>
                <w:color w:val="000000"/>
                <w:sz w:val="22"/>
                <w:szCs w:val="22"/>
              </w:rPr>
              <w:t>之間</w:t>
            </w:r>
            <w:r w:rsidRPr="00820D93">
              <w:rPr>
                <w:rFonts w:eastAsia="細明體" w:hint="eastAsia"/>
                <w:sz w:val="22"/>
                <w:szCs w:val="22"/>
              </w:rPr>
              <w:t>的差</w:t>
            </w:r>
            <w:r w:rsidRPr="00820D93">
              <w:rPr>
                <w:rFonts w:eastAsia="細明體" w:hint="eastAsia"/>
                <w:color w:val="000000"/>
                <w:sz w:val="22"/>
                <w:szCs w:val="22"/>
              </w:rPr>
              <w:t>別</w:t>
            </w:r>
            <w:r w:rsidRPr="00820D93">
              <w:rPr>
                <w:rFonts w:eastAsia="細明體" w:hint="eastAsia"/>
                <w:sz w:val="22"/>
                <w:szCs w:val="22"/>
              </w:rPr>
              <w:t>及財務報表類別與監管風險類別的配對</w:t>
            </w:r>
          </w:p>
        </w:tc>
        <w:tc>
          <w:tcPr>
            <w:tcW w:w="850" w:type="dxa"/>
            <w:tcBorders>
              <w:top w:val="single" w:sz="8" w:space="0" w:color="000000"/>
              <w:left w:val="single" w:sz="8" w:space="0" w:color="000000"/>
              <w:bottom w:val="single" w:sz="4" w:space="0" w:color="000000"/>
              <w:right w:val="single" w:sz="8" w:space="0" w:color="000000"/>
            </w:tcBorders>
          </w:tcPr>
          <w:p w14:paraId="0C70A1FE"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8" w:space="0" w:color="000000"/>
              <w:left w:val="single" w:sz="8" w:space="0" w:color="000000"/>
              <w:bottom w:val="single" w:sz="4" w:space="0" w:color="000000"/>
            </w:tcBorders>
            <w:shd w:val="clear" w:color="auto" w:fill="auto"/>
          </w:tcPr>
          <w:p w14:paraId="58034A30"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11420721"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8" w:space="0" w:color="000000"/>
              <w:left w:val="single" w:sz="4" w:space="0" w:color="000000"/>
              <w:bottom w:val="single" w:sz="4" w:space="0" w:color="000000"/>
            </w:tcBorders>
            <w:shd w:val="clear" w:color="auto" w:fill="auto"/>
          </w:tcPr>
          <w:p w14:paraId="2D1841D9"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8" w:space="0" w:color="000000"/>
              <w:left w:val="single" w:sz="8" w:space="0" w:color="000000"/>
              <w:bottom w:val="single" w:sz="4" w:space="0" w:color="000000"/>
            </w:tcBorders>
            <w:shd w:val="clear" w:color="auto" w:fill="auto"/>
          </w:tcPr>
          <w:p w14:paraId="16A2F8E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8" w:space="0" w:color="000000"/>
              <w:left w:val="single" w:sz="4" w:space="0" w:color="000000"/>
              <w:bottom w:val="single" w:sz="4" w:space="0" w:color="000000"/>
            </w:tcBorders>
            <w:shd w:val="clear" w:color="auto" w:fill="auto"/>
          </w:tcPr>
          <w:p w14:paraId="05336BF2"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20C0D4F8"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063F82FB" w14:textId="77777777" w:rsidTr="006626B8">
        <w:trPr>
          <w:cantSplit/>
          <w:trHeight w:val="842"/>
        </w:trPr>
        <w:tc>
          <w:tcPr>
            <w:tcW w:w="2127" w:type="dxa"/>
            <w:vMerge/>
            <w:tcBorders>
              <w:top w:val="single" w:sz="4" w:space="0" w:color="000000"/>
              <w:bottom w:val="single" w:sz="4" w:space="0" w:color="000000"/>
            </w:tcBorders>
            <w:shd w:val="clear" w:color="auto" w:fill="auto"/>
          </w:tcPr>
          <w:p w14:paraId="24E6D978"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473197B3"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LI2</w:t>
            </w:r>
            <w:r w:rsidRPr="00820D93">
              <w:rPr>
                <w:rFonts w:eastAsia="細明體" w:hint="eastAsia"/>
                <w:sz w:val="22"/>
                <w:szCs w:val="22"/>
              </w:rPr>
              <w:t>：監管風險承擔數額與財務報表中的帳面值之間的差額的主要</w:t>
            </w:r>
            <w:r w:rsidRPr="00820D93">
              <w:rPr>
                <w:rFonts w:eastAsia="細明體" w:hint="eastAsia"/>
                <w:color w:val="000000"/>
                <w:sz w:val="22"/>
                <w:szCs w:val="22"/>
              </w:rPr>
              <w:t>來源</w:t>
            </w:r>
          </w:p>
        </w:tc>
        <w:tc>
          <w:tcPr>
            <w:tcW w:w="850" w:type="dxa"/>
            <w:tcBorders>
              <w:top w:val="single" w:sz="4" w:space="0" w:color="000000"/>
              <w:left w:val="single" w:sz="8" w:space="0" w:color="000000"/>
              <w:bottom w:val="single" w:sz="4" w:space="0" w:color="000000"/>
              <w:right w:val="single" w:sz="8" w:space="0" w:color="000000"/>
            </w:tcBorders>
          </w:tcPr>
          <w:p w14:paraId="54959654"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09B4E85D"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7C42F513"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2FC0CA1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1214EB3C"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7911657"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2412F4A1"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79AF100B" w14:textId="77777777" w:rsidTr="006626B8">
        <w:trPr>
          <w:cantSplit/>
          <w:trHeight w:val="698"/>
        </w:trPr>
        <w:tc>
          <w:tcPr>
            <w:tcW w:w="2127" w:type="dxa"/>
            <w:vMerge/>
            <w:tcBorders>
              <w:top w:val="single" w:sz="4" w:space="0" w:color="000000"/>
              <w:bottom w:val="single" w:sz="8" w:space="0" w:color="000000"/>
            </w:tcBorders>
            <w:shd w:val="clear" w:color="auto" w:fill="auto"/>
          </w:tcPr>
          <w:p w14:paraId="4D909D64"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auto"/>
            </w:tcBorders>
            <w:shd w:val="clear" w:color="auto" w:fill="auto"/>
          </w:tcPr>
          <w:p w14:paraId="3FF2E6BC"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LIA</w:t>
            </w:r>
            <w:r w:rsidRPr="00820D93">
              <w:rPr>
                <w:rFonts w:eastAsia="細明體" w:hint="eastAsia"/>
                <w:sz w:val="22"/>
                <w:szCs w:val="22"/>
              </w:rPr>
              <w:t>：會計與監管風險承擔數額之間的差額的解釋</w:t>
            </w:r>
          </w:p>
        </w:tc>
        <w:tc>
          <w:tcPr>
            <w:tcW w:w="850" w:type="dxa"/>
            <w:tcBorders>
              <w:top w:val="single" w:sz="4" w:space="0" w:color="000000"/>
              <w:left w:val="single" w:sz="8" w:space="0" w:color="000000"/>
              <w:bottom w:val="single" w:sz="4" w:space="0" w:color="auto"/>
              <w:right w:val="single" w:sz="8" w:space="0" w:color="000000"/>
            </w:tcBorders>
          </w:tcPr>
          <w:p w14:paraId="648A993B"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auto"/>
            </w:tcBorders>
            <w:shd w:val="clear" w:color="auto" w:fill="auto"/>
          </w:tcPr>
          <w:p w14:paraId="34254B98"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auto"/>
            </w:tcBorders>
            <w:shd w:val="clear" w:color="auto" w:fill="auto"/>
          </w:tcPr>
          <w:p w14:paraId="15D1D3EC"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auto"/>
            </w:tcBorders>
            <w:shd w:val="clear" w:color="auto" w:fill="auto"/>
          </w:tcPr>
          <w:p w14:paraId="2DBBC613"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auto"/>
            </w:tcBorders>
            <w:shd w:val="clear" w:color="auto" w:fill="auto"/>
          </w:tcPr>
          <w:p w14:paraId="17AA895E"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auto"/>
            </w:tcBorders>
            <w:shd w:val="clear" w:color="auto" w:fill="auto"/>
          </w:tcPr>
          <w:p w14:paraId="0464930D"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auto"/>
              <w:right w:val="single" w:sz="8" w:space="0" w:color="000000"/>
            </w:tcBorders>
            <w:shd w:val="clear" w:color="auto" w:fill="auto"/>
          </w:tcPr>
          <w:p w14:paraId="2169FA2B"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093F5C24" w14:textId="77777777" w:rsidTr="006626B8">
        <w:trPr>
          <w:cantSplit/>
          <w:trHeight w:val="283"/>
        </w:trPr>
        <w:tc>
          <w:tcPr>
            <w:tcW w:w="2127" w:type="dxa"/>
            <w:vMerge/>
            <w:tcBorders>
              <w:top w:val="single" w:sz="4" w:space="0" w:color="000000"/>
              <w:bottom w:val="single" w:sz="8" w:space="0" w:color="000000"/>
            </w:tcBorders>
            <w:shd w:val="clear" w:color="auto" w:fill="auto"/>
          </w:tcPr>
          <w:p w14:paraId="4C0780B0"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auto"/>
              <w:left w:val="single" w:sz="8" w:space="0" w:color="000000"/>
              <w:bottom w:val="single" w:sz="8" w:space="0" w:color="000000"/>
            </w:tcBorders>
            <w:shd w:val="clear" w:color="auto" w:fill="auto"/>
          </w:tcPr>
          <w:p w14:paraId="56E0C22B" w14:textId="77777777" w:rsidR="001F0768" w:rsidRPr="00820D93" w:rsidRDefault="001F0768" w:rsidP="006626B8">
            <w:pPr>
              <w:pStyle w:val="TableText"/>
              <w:spacing w:before="0" w:after="0"/>
              <w:rPr>
                <w:sz w:val="22"/>
                <w:szCs w:val="22"/>
                <w:lang w:val="en-US" w:eastAsia="zh-TW"/>
              </w:rPr>
            </w:pPr>
            <w:r w:rsidRPr="00820D93">
              <w:rPr>
                <w:rFonts w:eastAsia="細明體"/>
                <w:sz w:val="22"/>
                <w:szCs w:val="22"/>
                <w:lang w:eastAsia="zh-TW"/>
              </w:rPr>
              <w:t>模版</w:t>
            </w:r>
            <w:r w:rsidRPr="00820D93">
              <w:rPr>
                <w:sz w:val="22"/>
                <w:szCs w:val="22"/>
                <w:lang w:eastAsia="zh-TW"/>
              </w:rPr>
              <w:t>PV1</w:t>
            </w:r>
            <w:r w:rsidRPr="00820D93">
              <w:rPr>
                <w:rFonts w:eastAsia="細明體"/>
                <w:sz w:val="22"/>
                <w:szCs w:val="22"/>
                <w:lang w:eastAsia="zh-TW"/>
              </w:rPr>
              <w:t>：審慎估值調整</w:t>
            </w:r>
          </w:p>
        </w:tc>
        <w:tc>
          <w:tcPr>
            <w:tcW w:w="850" w:type="dxa"/>
            <w:tcBorders>
              <w:top w:val="single" w:sz="4" w:space="0" w:color="auto"/>
              <w:left w:val="single" w:sz="8" w:space="0" w:color="000000"/>
              <w:bottom w:val="single" w:sz="8" w:space="0" w:color="000000"/>
              <w:right w:val="single" w:sz="8" w:space="0" w:color="000000"/>
            </w:tcBorders>
          </w:tcPr>
          <w:p w14:paraId="0785CA7C"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auto"/>
              <w:left w:val="single" w:sz="8" w:space="0" w:color="000000"/>
              <w:bottom w:val="single" w:sz="8" w:space="0" w:color="000000"/>
            </w:tcBorders>
            <w:shd w:val="clear" w:color="auto" w:fill="auto"/>
          </w:tcPr>
          <w:p w14:paraId="32B5A8E0"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auto"/>
              <w:left w:val="single" w:sz="8" w:space="0" w:color="000000"/>
              <w:bottom w:val="single" w:sz="8" w:space="0" w:color="000000"/>
            </w:tcBorders>
            <w:shd w:val="clear" w:color="auto" w:fill="auto"/>
          </w:tcPr>
          <w:p w14:paraId="7E1C6B31"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992" w:type="dxa"/>
            <w:tcBorders>
              <w:top w:val="single" w:sz="4" w:space="0" w:color="auto"/>
              <w:left w:val="single" w:sz="4" w:space="0" w:color="000000"/>
              <w:bottom w:val="single" w:sz="8" w:space="0" w:color="000000"/>
            </w:tcBorders>
            <w:shd w:val="clear" w:color="auto" w:fill="auto"/>
          </w:tcPr>
          <w:p w14:paraId="2349447E" w14:textId="77777777" w:rsidR="001F0768" w:rsidRPr="00820D93" w:rsidRDefault="001F0768" w:rsidP="006626B8">
            <w:pPr>
              <w:pStyle w:val="TableText"/>
              <w:spacing w:before="0" w:after="0"/>
              <w:jc w:val="center"/>
              <w:rPr>
                <w:noProof/>
                <w:sz w:val="22"/>
                <w:szCs w:val="22"/>
                <w:lang w:eastAsia="en-GB"/>
              </w:rPr>
            </w:pPr>
          </w:p>
        </w:tc>
        <w:tc>
          <w:tcPr>
            <w:tcW w:w="1276" w:type="dxa"/>
            <w:tcBorders>
              <w:top w:val="single" w:sz="4" w:space="0" w:color="auto"/>
              <w:left w:val="single" w:sz="8" w:space="0" w:color="000000"/>
              <w:bottom w:val="single" w:sz="8" w:space="0" w:color="000000"/>
            </w:tcBorders>
            <w:shd w:val="clear" w:color="auto" w:fill="auto"/>
          </w:tcPr>
          <w:p w14:paraId="4CD55BD5"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4" w:space="0" w:color="auto"/>
              <w:left w:val="single" w:sz="4" w:space="0" w:color="000000"/>
              <w:bottom w:val="single" w:sz="8" w:space="0" w:color="000000"/>
            </w:tcBorders>
            <w:shd w:val="clear" w:color="auto" w:fill="auto"/>
          </w:tcPr>
          <w:p w14:paraId="3030CDDA"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4" w:space="0" w:color="auto"/>
              <w:left w:val="single" w:sz="4" w:space="0" w:color="000000"/>
              <w:bottom w:val="single" w:sz="8" w:space="0" w:color="000000"/>
              <w:right w:val="single" w:sz="8" w:space="0" w:color="000000"/>
            </w:tcBorders>
            <w:shd w:val="clear" w:color="auto" w:fill="auto"/>
          </w:tcPr>
          <w:p w14:paraId="5B55E502"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r>
      <w:tr w:rsidR="001F0768" w14:paraId="44110DC2"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5EBE7F75"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lastRenderedPageBreak/>
              <w:t>第</w:t>
            </w:r>
            <w:r w:rsidRPr="00820D93">
              <w:rPr>
                <w:rFonts w:eastAsia="細明體"/>
                <w:sz w:val="22"/>
                <w:szCs w:val="22"/>
                <w:lang w:eastAsia="zh-TW"/>
              </w:rPr>
              <w:t>IIA</w:t>
            </w:r>
            <w:r w:rsidRPr="00820D93">
              <w:rPr>
                <w:rFonts w:eastAsia="細明體"/>
                <w:sz w:val="22"/>
                <w:szCs w:val="22"/>
                <w:lang w:eastAsia="zh-TW"/>
              </w:rPr>
              <w:t>部：監管資本的組成</w:t>
            </w:r>
          </w:p>
        </w:tc>
        <w:tc>
          <w:tcPr>
            <w:tcW w:w="3402" w:type="dxa"/>
            <w:tcBorders>
              <w:top w:val="single" w:sz="8" w:space="0" w:color="000000"/>
              <w:left w:val="single" w:sz="8" w:space="0" w:color="000000"/>
              <w:bottom w:val="single" w:sz="4" w:space="0" w:color="000000"/>
            </w:tcBorders>
            <w:shd w:val="clear" w:color="auto" w:fill="auto"/>
          </w:tcPr>
          <w:p w14:paraId="4D2C960D" w14:textId="77777777" w:rsidR="001F0768" w:rsidRPr="00820D93" w:rsidRDefault="001F0768" w:rsidP="006626B8">
            <w:pPr>
              <w:pStyle w:val="TableText"/>
              <w:spacing w:before="0" w:after="0"/>
              <w:rPr>
                <w:sz w:val="22"/>
                <w:szCs w:val="22"/>
                <w:lang w:val="en-US" w:eastAsia="zh-TW"/>
              </w:rPr>
            </w:pPr>
            <w:r w:rsidRPr="00820D93">
              <w:rPr>
                <w:rFonts w:eastAsia="細明體"/>
                <w:sz w:val="22"/>
                <w:szCs w:val="22"/>
                <w:lang w:eastAsia="zh-TW"/>
              </w:rPr>
              <w:t>模版</w:t>
            </w:r>
            <w:r w:rsidRPr="00820D93">
              <w:rPr>
                <w:sz w:val="22"/>
                <w:szCs w:val="22"/>
                <w:lang w:val="en-US" w:eastAsia="zh-TW"/>
              </w:rPr>
              <w:t>CC1</w:t>
            </w:r>
            <w:r w:rsidRPr="00820D93">
              <w:rPr>
                <w:rFonts w:eastAsia="細明體"/>
                <w:sz w:val="22"/>
                <w:szCs w:val="22"/>
                <w:lang w:eastAsia="zh-TW"/>
              </w:rPr>
              <w:t>：</w:t>
            </w:r>
            <w:r w:rsidRPr="00820D93">
              <w:rPr>
                <w:rFonts w:eastAsia="細明體"/>
                <w:sz w:val="22"/>
                <w:szCs w:val="22"/>
                <w:lang w:val="en-US" w:eastAsia="zh-TW"/>
              </w:rPr>
              <w:t>監管資本的組成</w:t>
            </w:r>
          </w:p>
        </w:tc>
        <w:tc>
          <w:tcPr>
            <w:tcW w:w="850" w:type="dxa"/>
            <w:tcBorders>
              <w:top w:val="single" w:sz="8" w:space="0" w:color="000000"/>
              <w:left w:val="single" w:sz="8" w:space="0" w:color="000000"/>
              <w:bottom w:val="single" w:sz="4" w:space="0" w:color="000000"/>
              <w:right w:val="single" w:sz="8" w:space="0" w:color="000000"/>
            </w:tcBorders>
          </w:tcPr>
          <w:p w14:paraId="428555CD"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8" w:space="0" w:color="000000"/>
              <w:left w:val="single" w:sz="8" w:space="0" w:color="000000"/>
              <w:bottom w:val="single" w:sz="4" w:space="0" w:color="000000"/>
            </w:tcBorders>
            <w:shd w:val="clear" w:color="auto" w:fill="auto"/>
          </w:tcPr>
          <w:p w14:paraId="10397497" w14:textId="77777777" w:rsidR="001F0768" w:rsidRPr="00820D93" w:rsidRDefault="001F0768" w:rsidP="006626B8">
            <w:pPr>
              <w:jc w:val="center"/>
            </w:pPr>
            <w:r w:rsidRPr="00820D93">
              <w:rPr>
                <w:rFonts w:eastAsia="新細明體"/>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073A738A"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992" w:type="dxa"/>
            <w:tcBorders>
              <w:top w:val="single" w:sz="8" w:space="0" w:color="000000"/>
              <w:left w:val="single" w:sz="4" w:space="0" w:color="000000"/>
              <w:bottom w:val="single" w:sz="4" w:space="0" w:color="000000"/>
            </w:tcBorders>
            <w:shd w:val="clear" w:color="auto" w:fill="auto"/>
          </w:tcPr>
          <w:p w14:paraId="686F2ED3" w14:textId="77777777" w:rsidR="001F0768" w:rsidRPr="00820D93" w:rsidRDefault="001F0768" w:rsidP="006626B8">
            <w:pPr>
              <w:pStyle w:val="TableText"/>
              <w:spacing w:before="0" w:after="0"/>
              <w:jc w:val="center"/>
              <w:rPr>
                <w:noProof/>
                <w:sz w:val="22"/>
                <w:szCs w:val="22"/>
                <w:lang w:eastAsia="en-GB"/>
              </w:rPr>
            </w:pPr>
          </w:p>
        </w:tc>
        <w:tc>
          <w:tcPr>
            <w:tcW w:w="1276" w:type="dxa"/>
            <w:tcBorders>
              <w:top w:val="single" w:sz="8" w:space="0" w:color="000000"/>
              <w:left w:val="single" w:sz="8" w:space="0" w:color="000000"/>
              <w:bottom w:val="single" w:sz="4" w:space="0" w:color="000000"/>
            </w:tcBorders>
            <w:shd w:val="clear" w:color="auto" w:fill="auto"/>
          </w:tcPr>
          <w:p w14:paraId="0C644F9D"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8" w:space="0" w:color="000000"/>
              <w:left w:val="single" w:sz="4" w:space="0" w:color="000000"/>
              <w:bottom w:val="single" w:sz="4" w:space="0" w:color="000000"/>
            </w:tcBorders>
            <w:shd w:val="clear" w:color="auto" w:fill="auto"/>
          </w:tcPr>
          <w:p w14:paraId="7F4EF048"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1264E77B" w14:textId="77777777" w:rsidR="001F0768" w:rsidRPr="00820D93" w:rsidRDefault="001F0768" w:rsidP="006626B8">
            <w:pPr>
              <w:pStyle w:val="TableText"/>
              <w:spacing w:before="0" w:after="0"/>
              <w:jc w:val="center"/>
              <w:rPr>
                <w:sz w:val="22"/>
                <w:szCs w:val="22"/>
                <w:lang w:eastAsia="en-GB"/>
              </w:rPr>
            </w:pPr>
          </w:p>
        </w:tc>
      </w:tr>
      <w:tr w:rsidR="001F0768" w14:paraId="501263DA" w14:textId="77777777" w:rsidTr="00414F49">
        <w:trPr>
          <w:cantSplit/>
          <w:trHeight w:val="766"/>
        </w:trPr>
        <w:tc>
          <w:tcPr>
            <w:tcW w:w="2127" w:type="dxa"/>
            <w:vMerge/>
            <w:tcBorders>
              <w:top w:val="single" w:sz="4" w:space="0" w:color="000000"/>
              <w:bottom w:val="single" w:sz="4" w:space="0" w:color="000000"/>
            </w:tcBorders>
          </w:tcPr>
          <w:p w14:paraId="5D49AE88"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6EB97630" w14:textId="77777777" w:rsidR="001F0768" w:rsidRPr="00820D93" w:rsidRDefault="001F0768" w:rsidP="006626B8">
            <w:pPr>
              <w:pStyle w:val="TableText"/>
              <w:spacing w:before="0" w:after="0"/>
              <w:rPr>
                <w:sz w:val="22"/>
                <w:szCs w:val="22"/>
                <w:lang w:val="en-US" w:eastAsia="zh-TW"/>
              </w:rPr>
            </w:pPr>
            <w:r w:rsidRPr="00820D93">
              <w:rPr>
                <w:rFonts w:eastAsia="細明體"/>
                <w:sz w:val="22"/>
                <w:szCs w:val="22"/>
                <w:lang w:eastAsia="zh-TW"/>
              </w:rPr>
              <w:t>模版</w:t>
            </w:r>
            <w:r w:rsidRPr="00820D93">
              <w:rPr>
                <w:sz w:val="22"/>
                <w:szCs w:val="22"/>
                <w:lang w:eastAsia="zh-TW"/>
              </w:rPr>
              <w:t>CC2</w:t>
            </w:r>
            <w:r w:rsidRPr="00820D93">
              <w:rPr>
                <w:rFonts w:eastAsia="細明體"/>
                <w:sz w:val="22"/>
                <w:szCs w:val="22"/>
                <w:lang w:eastAsia="zh-TW"/>
              </w:rPr>
              <w:t>：監管資本與資產負債表的對帳</w:t>
            </w:r>
          </w:p>
        </w:tc>
        <w:tc>
          <w:tcPr>
            <w:tcW w:w="850" w:type="dxa"/>
            <w:tcBorders>
              <w:top w:val="single" w:sz="4" w:space="0" w:color="000000"/>
              <w:left w:val="single" w:sz="8" w:space="0" w:color="000000"/>
              <w:bottom w:val="single" w:sz="4" w:space="0" w:color="000000"/>
              <w:right w:val="single" w:sz="8" w:space="0" w:color="000000"/>
            </w:tcBorders>
          </w:tcPr>
          <w:p w14:paraId="5BF80706"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5532471F"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04DF5738"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4" w:space="0" w:color="000000"/>
              <w:left w:val="single" w:sz="4" w:space="0" w:color="000000"/>
              <w:bottom w:val="single" w:sz="4" w:space="0" w:color="000000"/>
            </w:tcBorders>
            <w:shd w:val="clear" w:color="auto" w:fill="auto"/>
          </w:tcPr>
          <w:p w14:paraId="0721A27D"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6" w:type="dxa"/>
            <w:tcBorders>
              <w:top w:val="single" w:sz="4" w:space="0" w:color="000000"/>
              <w:left w:val="single" w:sz="8" w:space="0" w:color="000000"/>
              <w:bottom w:val="single" w:sz="4" w:space="0" w:color="000000"/>
            </w:tcBorders>
            <w:shd w:val="clear" w:color="auto" w:fill="auto"/>
          </w:tcPr>
          <w:p w14:paraId="30635028"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4" w:space="0" w:color="000000"/>
              <w:left w:val="single" w:sz="4" w:space="0" w:color="000000"/>
              <w:bottom w:val="single" w:sz="4" w:space="0" w:color="000000"/>
            </w:tcBorders>
            <w:shd w:val="clear" w:color="auto" w:fill="auto"/>
          </w:tcPr>
          <w:p w14:paraId="6D06D197"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9A37D80" w14:textId="77777777" w:rsidR="001F0768" w:rsidRPr="00820D93" w:rsidRDefault="001F0768" w:rsidP="006626B8">
            <w:pPr>
              <w:pStyle w:val="TableText"/>
              <w:spacing w:before="0" w:after="0"/>
              <w:jc w:val="center"/>
              <w:rPr>
                <w:sz w:val="22"/>
                <w:szCs w:val="22"/>
                <w:lang w:eastAsia="en-GB"/>
              </w:rPr>
            </w:pPr>
          </w:p>
        </w:tc>
      </w:tr>
      <w:tr w:rsidR="001F0768" w14:paraId="6D667469" w14:textId="77777777" w:rsidTr="00414F49">
        <w:trPr>
          <w:cantSplit/>
          <w:trHeight w:val="706"/>
        </w:trPr>
        <w:tc>
          <w:tcPr>
            <w:tcW w:w="2127" w:type="dxa"/>
            <w:vMerge/>
            <w:tcBorders>
              <w:top w:val="single" w:sz="4" w:space="0" w:color="000000"/>
              <w:bottom w:val="single" w:sz="4" w:space="0" w:color="000000"/>
            </w:tcBorders>
            <w:shd w:val="clear" w:color="auto" w:fill="auto"/>
          </w:tcPr>
          <w:p w14:paraId="6C8D7F8E"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0B6350DE" w14:textId="77777777" w:rsidR="001F0768" w:rsidRPr="00820D93" w:rsidRDefault="001F0768" w:rsidP="006626B8">
            <w:pPr>
              <w:pStyle w:val="TableText"/>
              <w:spacing w:before="0" w:after="0"/>
              <w:rPr>
                <w:sz w:val="22"/>
                <w:szCs w:val="22"/>
                <w:lang w:val="en-US" w:eastAsia="zh-TW"/>
              </w:rPr>
            </w:pPr>
            <w:r w:rsidRPr="00820D93">
              <w:rPr>
                <w:rFonts w:eastAsia="細明體"/>
                <w:sz w:val="22"/>
                <w:szCs w:val="22"/>
                <w:lang w:eastAsia="zh-TW"/>
              </w:rPr>
              <w:t>表</w:t>
            </w:r>
            <w:r w:rsidRPr="00820D93">
              <w:rPr>
                <w:sz w:val="22"/>
                <w:szCs w:val="22"/>
                <w:lang w:eastAsia="zh-TW"/>
              </w:rPr>
              <w:t>CCA</w:t>
            </w:r>
            <w:r w:rsidRPr="00820D93">
              <w:rPr>
                <w:rFonts w:eastAsia="細明體"/>
                <w:sz w:val="22"/>
                <w:szCs w:val="22"/>
                <w:lang w:eastAsia="zh-TW"/>
              </w:rPr>
              <w:t>：監管資本票據的主要特點</w:t>
            </w:r>
          </w:p>
        </w:tc>
        <w:tc>
          <w:tcPr>
            <w:tcW w:w="850" w:type="dxa"/>
            <w:tcBorders>
              <w:top w:val="single" w:sz="4" w:space="0" w:color="000000"/>
              <w:left w:val="single" w:sz="8" w:space="0" w:color="000000"/>
              <w:bottom w:val="single" w:sz="4" w:space="0" w:color="000000"/>
              <w:right w:val="single" w:sz="8" w:space="0" w:color="000000"/>
            </w:tcBorders>
          </w:tcPr>
          <w:p w14:paraId="7C2205DF"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4048492D"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302C2548"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4" w:space="0" w:color="000000"/>
              <w:left w:val="single" w:sz="4" w:space="0" w:color="000000"/>
              <w:bottom w:val="single" w:sz="4" w:space="0" w:color="000000"/>
            </w:tcBorders>
            <w:shd w:val="clear" w:color="auto" w:fill="auto"/>
          </w:tcPr>
          <w:p w14:paraId="289EFE25"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6" w:type="dxa"/>
            <w:tcBorders>
              <w:top w:val="single" w:sz="4" w:space="0" w:color="000000"/>
              <w:left w:val="single" w:sz="8" w:space="0" w:color="000000"/>
              <w:bottom w:val="single" w:sz="4" w:space="0" w:color="000000"/>
            </w:tcBorders>
            <w:shd w:val="clear" w:color="auto" w:fill="auto"/>
          </w:tcPr>
          <w:p w14:paraId="768893C0"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4" w:space="0" w:color="000000"/>
              <w:left w:val="single" w:sz="4" w:space="0" w:color="000000"/>
              <w:bottom w:val="single" w:sz="4" w:space="0" w:color="000000"/>
            </w:tcBorders>
            <w:shd w:val="clear" w:color="auto" w:fill="auto"/>
          </w:tcPr>
          <w:p w14:paraId="7099236F"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DF14EBD" w14:textId="77777777" w:rsidR="001F0768" w:rsidRPr="00820D93" w:rsidRDefault="001F0768" w:rsidP="006626B8">
            <w:pPr>
              <w:pStyle w:val="TableText"/>
              <w:spacing w:before="0" w:after="0"/>
              <w:jc w:val="center"/>
              <w:rPr>
                <w:sz w:val="22"/>
                <w:szCs w:val="22"/>
                <w:lang w:eastAsia="en-GB"/>
              </w:rPr>
            </w:pPr>
          </w:p>
        </w:tc>
      </w:tr>
      <w:tr w:rsidR="001F0768" w14:paraId="5B74E886" w14:textId="77777777" w:rsidTr="00414F49">
        <w:trPr>
          <w:cantSplit/>
          <w:trHeight w:val="1387"/>
        </w:trPr>
        <w:tc>
          <w:tcPr>
            <w:tcW w:w="2127" w:type="dxa"/>
            <w:vMerge w:val="restart"/>
            <w:tcBorders>
              <w:top w:val="single" w:sz="8" w:space="0" w:color="000000"/>
              <w:bottom w:val="single" w:sz="4" w:space="0" w:color="000000"/>
            </w:tcBorders>
            <w:shd w:val="clear" w:color="auto" w:fill="auto"/>
          </w:tcPr>
          <w:p w14:paraId="0E8CD27D"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t>第</w:t>
            </w:r>
            <w:r w:rsidRPr="00820D93">
              <w:rPr>
                <w:rFonts w:eastAsia="細明體"/>
                <w:sz w:val="22"/>
                <w:szCs w:val="22"/>
                <w:lang w:eastAsia="zh-TW"/>
              </w:rPr>
              <w:t>IIB</w:t>
            </w:r>
            <w:r w:rsidRPr="00820D93">
              <w:rPr>
                <w:rFonts w:eastAsia="細明體"/>
                <w:sz w:val="22"/>
                <w:szCs w:val="22"/>
                <w:lang w:eastAsia="zh-TW"/>
              </w:rPr>
              <w:t>部：宏觀審慎監管措施</w:t>
            </w:r>
          </w:p>
        </w:tc>
        <w:tc>
          <w:tcPr>
            <w:tcW w:w="3402" w:type="dxa"/>
            <w:tcBorders>
              <w:top w:val="single" w:sz="8" w:space="0" w:color="000000"/>
              <w:left w:val="single" w:sz="8" w:space="0" w:color="000000"/>
              <w:bottom w:val="single" w:sz="4" w:space="0" w:color="000000"/>
            </w:tcBorders>
            <w:shd w:val="clear" w:color="auto" w:fill="auto"/>
          </w:tcPr>
          <w:p w14:paraId="4B73C014" w14:textId="77777777" w:rsidR="001F0768" w:rsidRPr="00820D93" w:rsidRDefault="001F0768" w:rsidP="006626B8">
            <w:pPr>
              <w:pStyle w:val="TableText"/>
              <w:spacing w:before="0" w:after="0"/>
              <w:rPr>
                <w:noProof/>
                <w:sz w:val="22"/>
                <w:szCs w:val="22"/>
                <w:lang w:val="en-US" w:eastAsia="en-GB"/>
              </w:rPr>
            </w:pPr>
            <w:r w:rsidRPr="00820D93">
              <w:rPr>
                <w:rFonts w:eastAsia="細明體"/>
                <w:sz w:val="22"/>
                <w:szCs w:val="22"/>
                <w:lang w:eastAsia="zh-TW"/>
              </w:rPr>
              <w:t>模版</w:t>
            </w:r>
            <w:r w:rsidRPr="00820D93">
              <w:rPr>
                <w:sz w:val="22"/>
                <w:szCs w:val="22"/>
                <w:lang w:eastAsia="en-GB"/>
              </w:rPr>
              <w:t>GSIB1</w:t>
            </w:r>
            <w:r w:rsidRPr="00820D93">
              <w:rPr>
                <w:rFonts w:eastAsia="細明體"/>
                <w:sz w:val="22"/>
                <w:szCs w:val="22"/>
                <w:lang w:eastAsia="zh-TW"/>
              </w:rPr>
              <w:t>：</w:t>
            </w:r>
            <w:r w:rsidRPr="00820D93">
              <w:rPr>
                <w:sz w:val="22"/>
                <w:szCs w:val="22"/>
                <w:lang w:eastAsia="en-GB"/>
              </w:rPr>
              <w:t>G</w:t>
            </w:r>
            <w:r w:rsidRPr="00820D93">
              <w:rPr>
                <w:rFonts w:eastAsia="新細明體"/>
                <w:sz w:val="22"/>
                <w:szCs w:val="22"/>
                <w:lang w:eastAsia="zh-TW"/>
              </w:rPr>
              <w:t>-</w:t>
            </w:r>
            <w:r w:rsidRPr="00820D93">
              <w:rPr>
                <w:sz w:val="22"/>
                <w:szCs w:val="22"/>
                <w:lang w:eastAsia="en-GB"/>
              </w:rPr>
              <w:t>SIB</w:t>
            </w:r>
            <w:r w:rsidRPr="00820D93">
              <w:rPr>
                <w:rFonts w:eastAsia="細明體"/>
                <w:sz w:val="22"/>
                <w:szCs w:val="22"/>
                <w:lang w:eastAsia="zh-TW"/>
              </w:rPr>
              <w:t>指標</w:t>
            </w:r>
          </w:p>
        </w:tc>
        <w:tc>
          <w:tcPr>
            <w:tcW w:w="850" w:type="dxa"/>
            <w:tcBorders>
              <w:top w:val="single" w:sz="8" w:space="0" w:color="000000"/>
              <w:left w:val="single" w:sz="8" w:space="0" w:color="000000"/>
              <w:bottom w:val="single" w:sz="4" w:space="0" w:color="000000"/>
              <w:right w:val="single" w:sz="8" w:space="0" w:color="000000"/>
            </w:tcBorders>
          </w:tcPr>
          <w:p w14:paraId="329CA1B9"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II</w:t>
            </w:r>
          </w:p>
        </w:tc>
        <w:tc>
          <w:tcPr>
            <w:tcW w:w="1701" w:type="dxa"/>
            <w:tcBorders>
              <w:top w:val="single" w:sz="8" w:space="0" w:color="000000"/>
              <w:left w:val="single" w:sz="8" w:space="0" w:color="000000"/>
              <w:bottom w:val="single" w:sz="4" w:space="0" w:color="000000"/>
            </w:tcBorders>
            <w:shd w:val="clear" w:color="auto" w:fill="auto"/>
          </w:tcPr>
          <w:p w14:paraId="7B98437F" w14:textId="193CFDE3" w:rsidR="001F0768" w:rsidRPr="00820D93" w:rsidRDefault="001F0768" w:rsidP="00414F49">
            <w:pPr>
              <w:pStyle w:val="TableText"/>
              <w:spacing w:before="0" w:after="0"/>
              <w:jc w:val="center"/>
              <w:rPr>
                <w:sz w:val="22"/>
                <w:szCs w:val="22"/>
                <w:lang w:eastAsia="zh-TW"/>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sz w:val="22"/>
                <w:szCs w:val="22"/>
                <w:lang w:eastAsia="zh-TW"/>
              </w:rPr>
              <w:t>[</w:t>
            </w:r>
            <w:r w:rsidRPr="00820D93">
              <w:rPr>
                <w:rFonts w:eastAsia="新細明體"/>
                <w:sz w:val="22"/>
                <w:szCs w:val="22"/>
                <w:lang w:eastAsia="zh-TW"/>
              </w:rPr>
              <w:t>屬</w:t>
            </w:r>
            <w:r w:rsidRPr="00820D93">
              <w:rPr>
                <w:sz w:val="22"/>
                <w:szCs w:val="22"/>
                <w:lang w:eastAsia="zh-TW"/>
              </w:rPr>
              <w:t>G-SIB /</w:t>
            </w:r>
            <w:r w:rsidRPr="00820D93">
              <w:rPr>
                <w:rFonts w:eastAsia="新細明體"/>
                <w:sz w:val="22"/>
                <w:szCs w:val="22"/>
                <w:lang w:eastAsia="zh-TW"/>
              </w:rPr>
              <w:t>《披露規則》第</w:t>
            </w:r>
            <w:r w:rsidRPr="00820D93">
              <w:rPr>
                <w:sz w:val="22"/>
                <w:szCs w:val="22"/>
                <w:lang w:eastAsia="zh-TW"/>
              </w:rPr>
              <w:t>16FF(1)</w:t>
            </w:r>
            <w:r w:rsidRPr="00820D93">
              <w:rPr>
                <w:rFonts w:eastAsia="新細明體"/>
                <w:sz w:val="22"/>
                <w:szCs w:val="22"/>
                <w:lang w:eastAsia="zh-TW"/>
              </w:rPr>
              <w:t>條指明者</w:t>
            </w:r>
            <w:r w:rsidRPr="00820D93">
              <w:rPr>
                <w:sz w:val="22"/>
                <w:szCs w:val="22"/>
                <w:lang w:eastAsia="zh-TW"/>
              </w:rPr>
              <w:t>]</w:t>
            </w:r>
          </w:p>
        </w:tc>
        <w:tc>
          <w:tcPr>
            <w:tcW w:w="992" w:type="dxa"/>
            <w:tcBorders>
              <w:top w:val="single" w:sz="8" w:space="0" w:color="000000"/>
              <w:left w:val="single" w:sz="8" w:space="0" w:color="000000"/>
              <w:bottom w:val="single" w:sz="4" w:space="0" w:color="000000"/>
            </w:tcBorders>
            <w:shd w:val="clear" w:color="auto" w:fill="auto"/>
          </w:tcPr>
          <w:p w14:paraId="1B625873" w14:textId="77777777" w:rsidR="001F0768" w:rsidRPr="00820D93" w:rsidRDefault="001F0768" w:rsidP="006626B8">
            <w:pPr>
              <w:pStyle w:val="TableText"/>
              <w:spacing w:before="0" w:after="0"/>
              <w:jc w:val="center"/>
              <w:rPr>
                <w:sz w:val="22"/>
                <w:szCs w:val="22"/>
                <w:lang w:eastAsia="zh-TW"/>
              </w:rPr>
            </w:pPr>
          </w:p>
        </w:tc>
        <w:tc>
          <w:tcPr>
            <w:tcW w:w="992" w:type="dxa"/>
            <w:tcBorders>
              <w:top w:val="single" w:sz="8" w:space="0" w:color="000000"/>
              <w:left w:val="single" w:sz="4" w:space="0" w:color="000000"/>
              <w:bottom w:val="single" w:sz="4" w:space="0" w:color="000000"/>
            </w:tcBorders>
            <w:shd w:val="clear" w:color="auto" w:fill="auto"/>
          </w:tcPr>
          <w:p w14:paraId="26E7EA41"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6" w:type="dxa"/>
            <w:tcBorders>
              <w:top w:val="single" w:sz="8" w:space="0" w:color="000000"/>
              <w:left w:val="single" w:sz="8" w:space="0" w:color="000000"/>
              <w:bottom w:val="single" w:sz="4" w:space="0" w:color="000000"/>
            </w:tcBorders>
            <w:shd w:val="clear" w:color="auto" w:fill="auto"/>
          </w:tcPr>
          <w:p w14:paraId="2A12751D"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8" w:space="0" w:color="000000"/>
              <w:left w:val="single" w:sz="4" w:space="0" w:color="000000"/>
              <w:bottom w:val="single" w:sz="4" w:space="0" w:color="000000"/>
            </w:tcBorders>
            <w:shd w:val="clear" w:color="auto" w:fill="auto"/>
          </w:tcPr>
          <w:p w14:paraId="2123A78A"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6FDF0FFA"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r>
      <w:tr w:rsidR="001F0768" w14:paraId="2B23D1A7" w14:textId="77777777" w:rsidTr="00414F49">
        <w:trPr>
          <w:cantSplit/>
          <w:trHeight w:val="674"/>
        </w:trPr>
        <w:tc>
          <w:tcPr>
            <w:tcW w:w="2127" w:type="dxa"/>
            <w:vMerge/>
            <w:tcBorders>
              <w:top w:val="single" w:sz="4" w:space="0" w:color="000000"/>
              <w:bottom w:val="single" w:sz="4" w:space="0" w:color="000000"/>
            </w:tcBorders>
          </w:tcPr>
          <w:p w14:paraId="2F093C84"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106353A5" w14:textId="77777777" w:rsidR="001F0768" w:rsidRPr="00820D93" w:rsidRDefault="001F0768" w:rsidP="006626B8">
            <w:pPr>
              <w:pStyle w:val="TableText"/>
              <w:spacing w:before="0" w:after="0"/>
              <w:rPr>
                <w:sz w:val="22"/>
                <w:szCs w:val="22"/>
                <w:lang w:val="en-US" w:eastAsia="zh-TW"/>
              </w:rPr>
            </w:pPr>
            <w:r w:rsidRPr="00820D93">
              <w:rPr>
                <w:rFonts w:eastAsia="細明體"/>
                <w:sz w:val="22"/>
                <w:szCs w:val="22"/>
                <w:lang w:eastAsia="zh-TW"/>
              </w:rPr>
              <w:t>模版</w:t>
            </w:r>
            <w:r w:rsidRPr="00820D93">
              <w:rPr>
                <w:sz w:val="22"/>
                <w:szCs w:val="22"/>
                <w:lang w:eastAsia="zh-TW"/>
              </w:rPr>
              <w:t>CCyB1</w:t>
            </w:r>
            <w:r w:rsidRPr="00820D93">
              <w:rPr>
                <w:rFonts w:eastAsia="細明體"/>
                <w:sz w:val="22"/>
                <w:szCs w:val="22"/>
                <w:lang w:eastAsia="zh-TW"/>
              </w:rPr>
              <w:t>：用於逆周期緩衝資本的信用風險承擔的地域分佈</w:t>
            </w:r>
          </w:p>
        </w:tc>
        <w:tc>
          <w:tcPr>
            <w:tcW w:w="850" w:type="dxa"/>
            <w:tcBorders>
              <w:top w:val="single" w:sz="4" w:space="0" w:color="000000"/>
              <w:left w:val="single" w:sz="8" w:space="0" w:color="000000"/>
              <w:bottom w:val="single" w:sz="4" w:space="0" w:color="000000"/>
              <w:right w:val="single" w:sz="8" w:space="0" w:color="000000"/>
            </w:tcBorders>
          </w:tcPr>
          <w:p w14:paraId="4D8CA38D"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276B446C"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592CA1CC"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4" w:space="0" w:color="000000"/>
              <w:left w:val="single" w:sz="4" w:space="0" w:color="000000"/>
              <w:bottom w:val="single" w:sz="4" w:space="0" w:color="000000"/>
            </w:tcBorders>
            <w:shd w:val="clear" w:color="auto" w:fill="auto"/>
          </w:tcPr>
          <w:p w14:paraId="204802A7"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6" w:type="dxa"/>
            <w:tcBorders>
              <w:top w:val="single" w:sz="4" w:space="0" w:color="000000"/>
              <w:left w:val="single" w:sz="8" w:space="0" w:color="000000"/>
              <w:bottom w:val="single" w:sz="4" w:space="0" w:color="000000"/>
            </w:tcBorders>
            <w:shd w:val="clear" w:color="auto" w:fill="auto"/>
          </w:tcPr>
          <w:p w14:paraId="059A7798"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4" w:space="0" w:color="000000"/>
              <w:left w:val="single" w:sz="4" w:space="0" w:color="000000"/>
              <w:bottom w:val="single" w:sz="4" w:space="0" w:color="000000"/>
            </w:tcBorders>
            <w:shd w:val="clear" w:color="auto" w:fill="auto"/>
          </w:tcPr>
          <w:p w14:paraId="11EABB2B"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51B15E4" w14:textId="77777777" w:rsidR="001F0768" w:rsidRPr="00820D93" w:rsidRDefault="001F0768" w:rsidP="006626B8">
            <w:pPr>
              <w:pStyle w:val="TableText"/>
              <w:spacing w:before="0" w:after="0"/>
              <w:jc w:val="center"/>
              <w:rPr>
                <w:sz w:val="22"/>
                <w:szCs w:val="22"/>
                <w:lang w:eastAsia="en-GB"/>
              </w:rPr>
            </w:pPr>
          </w:p>
        </w:tc>
      </w:tr>
      <w:tr w:rsidR="001F0768" w14:paraId="0CADE9AF" w14:textId="77777777" w:rsidTr="00414F49">
        <w:trPr>
          <w:cantSplit/>
          <w:trHeight w:val="688"/>
        </w:trPr>
        <w:tc>
          <w:tcPr>
            <w:tcW w:w="2127" w:type="dxa"/>
            <w:vMerge w:val="restart"/>
            <w:tcBorders>
              <w:top w:val="single" w:sz="8" w:space="0" w:color="000000"/>
              <w:bottom w:val="single" w:sz="4" w:space="0" w:color="000000"/>
            </w:tcBorders>
            <w:shd w:val="clear" w:color="auto" w:fill="auto"/>
          </w:tcPr>
          <w:p w14:paraId="182EB708"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t>第</w:t>
            </w:r>
            <w:r w:rsidRPr="00820D93">
              <w:rPr>
                <w:rFonts w:eastAsia="細明體"/>
                <w:sz w:val="22"/>
                <w:szCs w:val="22"/>
                <w:lang w:eastAsia="zh-TW"/>
              </w:rPr>
              <w:t>IIC</w:t>
            </w:r>
            <w:r w:rsidRPr="00820D93">
              <w:rPr>
                <w:rFonts w:eastAsia="細明體"/>
                <w:sz w:val="22"/>
                <w:szCs w:val="22"/>
                <w:lang w:eastAsia="zh-TW"/>
              </w:rPr>
              <w:t>部：槓桿比率</w:t>
            </w:r>
          </w:p>
        </w:tc>
        <w:tc>
          <w:tcPr>
            <w:tcW w:w="3402" w:type="dxa"/>
            <w:tcBorders>
              <w:top w:val="single" w:sz="8" w:space="0" w:color="000000"/>
              <w:left w:val="single" w:sz="8" w:space="0" w:color="000000"/>
              <w:bottom w:val="single" w:sz="4" w:space="0" w:color="000000"/>
            </w:tcBorders>
            <w:shd w:val="clear" w:color="auto" w:fill="8EAADB"/>
          </w:tcPr>
          <w:p w14:paraId="53306CB2" w14:textId="77777777" w:rsidR="001F0768" w:rsidRPr="00820D93" w:rsidRDefault="001F0768" w:rsidP="006626B8">
            <w:pPr>
              <w:pStyle w:val="TableText"/>
              <w:spacing w:before="0" w:after="0"/>
              <w:rPr>
                <w:noProof/>
                <w:sz w:val="22"/>
                <w:szCs w:val="22"/>
                <w:lang w:eastAsia="zh-TW"/>
              </w:rPr>
            </w:pPr>
            <w:r w:rsidRPr="00820D93">
              <w:rPr>
                <w:rFonts w:eastAsia="細明體"/>
                <w:sz w:val="22"/>
                <w:szCs w:val="22"/>
                <w:lang w:eastAsia="zh-TW"/>
              </w:rPr>
              <w:t>模版</w:t>
            </w:r>
            <w:r w:rsidRPr="00820D93">
              <w:rPr>
                <w:sz w:val="22"/>
                <w:szCs w:val="22"/>
                <w:lang w:eastAsia="zh-TW"/>
              </w:rPr>
              <w:t>LR1</w:t>
            </w:r>
            <w:r w:rsidRPr="00820D93">
              <w:rPr>
                <w:rFonts w:eastAsia="細明體"/>
                <w:sz w:val="22"/>
                <w:szCs w:val="22"/>
                <w:lang w:eastAsia="zh-TW"/>
              </w:rPr>
              <w:t>：會計資產對槓桿比率風險承擔計量的比較摘要</w:t>
            </w:r>
          </w:p>
        </w:tc>
        <w:tc>
          <w:tcPr>
            <w:tcW w:w="850" w:type="dxa"/>
            <w:tcBorders>
              <w:top w:val="single" w:sz="8" w:space="0" w:color="000000"/>
              <w:left w:val="single" w:sz="8" w:space="0" w:color="000000"/>
              <w:bottom w:val="single" w:sz="4" w:space="0" w:color="000000"/>
              <w:right w:val="single" w:sz="8" w:space="0" w:color="000000"/>
            </w:tcBorders>
          </w:tcPr>
          <w:p w14:paraId="03C6CAC0"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8" w:space="0" w:color="000000"/>
              <w:left w:val="single" w:sz="8" w:space="0" w:color="000000"/>
              <w:bottom w:val="single" w:sz="4" w:space="0" w:color="000000"/>
            </w:tcBorders>
            <w:shd w:val="clear" w:color="auto" w:fill="auto"/>
          </w:tcPr>
          <w:p w14:paraId="7C5CD24E" w14:textId="77777777" w:rsidR="001F0768" w:rsidRPr="00820D93" w:rsidRDefault="001F0768" w:rsidP="006626B8">
            <w:pPr>
              <w:jc w:val="center"/>
            </w:pPr>
            <w:r w:rsidRPr="00820D93">
              <w:rPr>
                <w:rFonts w:eastAsia="新細明體"/>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0FFD0123"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r w:rsidRPr="00820D93">
              <w:rPr>
                <w:sz w:val="22"/>
                <w:szCs w:val="22"/>
                <w:lang w:eastAsia="en-GB"/>
              </w:rPr>
              <w:t xml:space="preserve"> </w:t>
            </w:r>
          </w:p>
        </w:tc>
        <w:tc>
          <w:tcPr>
            <w:tcW w:w="992" w:type="dxa"/>
            <w:tcBorders>
              <w:top w:val="single" w:sz="8" w:space="0" w:color="000000"/>
              <w:left w:val="single" w:sz="4" w:space="0" w:color="000000"/>
              <w:bottom w:val="single" w:sz="4" w:space="0" w:color="000000"/>
            </w:tcBorders>
            <w:shd w:val="clear" w:color="auto" w:fill="auto"/>
          </w:tcPr>
          <w:p w14:paraId="7821467F" w14:textId="77777777" w:rsidR="001F0768" w:rsidRPr="00820D93" w:rsidRDefault="001F0768" w:rsidP="006626B8">
            <w:pPr>
              <w:pStyle w:val="TableText"/>
              <w:spacing w:before="0" w:after="0"/>
              <w:jc w:val="center"/>
              <w:rPr>
                <w:noProof/>
                <w:sz w:val="22"/>
                <w:szCs w:val="22"/>
                <w:lang w:eastAsia="en-GB"/>
              </w:rPr>
            </w:pPr>
          </w:p>
        </w:tc>
        <w:tc>
          <w:tcPr>
            <w:tcW w:w="1276" w:type="dxa"/>
            <w:tcBorders>
              <w:top w:val="single" w:sz="8" w:space="0" w:color="000000"/>
              <w:left w:val="single" w:sz="8" w:space="0" w:color="000000"/>
              <w:bottom w:val="single" w:sz="4" w:space="0" w:color="000000"/>
            </w:tcBorders>
            <w:shd w:val="clear" w:color="auto" w:fill="auto"/>
          </w:tcPr>
          <w:p w14:paraId="2F9A6B7A"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8" w:space="0" w:color="000000"/>
              <w:left w:val="single" w:sz="4" w:space="0" w:color="000000"/>
              <w:bottom w:val="single" w:sz="4" w:space="0" w:color="000000"/>
            </w:tcBorders>
            <w:shd w:val="clear" w:color="auto" w:fill="auto"/>
          </w:tcPr>
          <w:p w14:paraId="5219EC2E"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478677C7" w14:textId="77777777" w:rsidR="001F0768" w:rsidRPr="00820D93" w:rsidRDefault="001F0768" w:rsidP="006626B8">
            <w:pPr>
              <w:pStyle w:val="TableText"/>
              <w:spacing w:before="0" w:after="0"/>
              <w:jc w:val="center"/>
              <w:rPr>
                <w:noProof/>
                <w:sz w:val="22"/>
                <w:szCs w:val="22"/>
                <w:lang w:eastAsia="en-GB"/>
              </w:rPr>
            </w:pPr>
          </w:p>
        </w:tc>
      </w:tr>
      <w:tr w:rsidR="001F0768" w14:paraId="2691AA73" w14:textId="77777777" w:rsidTr="00414F49">
        <w:trPr>
          <w:cantSplit/>
          <w:trHeight w:val="425"/>
        </w:trPr>
        <w:tc>
          <w:tcPr>
            <w:tcW w:w="2127" w:type="dxa"/>
            <w:vMerge/>
            <w:tcBorders>
              <w:top w:val="single" w:sz="4" w:space="0" w:color="000000"/>
              <w:bottom w:val="single" w:sz="4" w:space="0" w:color="000000"/>
            </w:tcBorders>
          </w:tcPr>
          <w:p w14:paraId="06EA90A1"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8EAADB"/>
          </w:tcPr>
          <w:p w14:paraId="6FBB30D9" w14:textId="77777777" w:rsidR="001F0768" w:rsidRPr="00820D93" w:rsidRDefault="001F0768" w:rsidP="006626B8">
            <w:pPr>
              <w:pStyle w:val="TableText"/>
              <w:spacing w:before="0" w:after="0"/>
              <w:rPr>
                <w:rFonts w:eastAsia="細明體"/>
                <w:sz w:val="22"/>
                <w:szCs w:val="22"/>
              </w:rPr>
            </w:pPr>
            <w:r w:rsidRPr="00820D93">
              <w:rPr>
                <w:rFonts w:eastAsia="細明體"/>
                <w:sz w:val="22"/>
                <w:szCs w:val="22"/>
                <w:lang w:eastAsia="zh-TW"/>
              </w:rPr>
              <w:t>模版</w:t>
            </w:r>
            <w:r w:rsidRPr="00820D93">
              <w:rPr>
                <w:sz w:val="22"/>
                <w:szCs w:val="22"/>
                <w:lang w:eastAsia="zh-TW"/>
              </w:rPr>
              <w:t>LR2</w:t>
            </w:r>
            <w:r w:rsidRPr="00820D93">
              <w:rPr>
                <w:rFonts w:eastAsia="細明體"/>
                <w:sz w:val="22"/>
                <w:szCs w:val="22"/>
                <w:lang w:eastAsia="zh-TW"/>
              </w:rPr>
              <w:t>：槓桿比率</w:t>
            </w:r>
          </w:p>
        </w:tc>
        <w:tc>
          <w:tcPr>
            <w:tcW w:w="850" w:type="dxa"/>
            <w:tcBorders>
              <w:top w:val="single" w:sz="4" w:space="0" w:color="000000"/>
              <w:left w:val="single" w:sz="8" w:space="0" w:color="000000"/>
              <w:bottom w:val="single" w:sz="4" w:space="0" w:color="000000"/>
              <w:right w:val="single" w:sz="8" w:space="0" w:color="000000"/>
            </w:tcBorders>
          </w:tcPr>
          <w:p w14:paraId="7B4DF628"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78E94A26"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28CE8A1E" w14:textId="77777777" w:rsidR="001F0768" w:rsidRPr="00820D93" w:rsidRDefault="001F0768" w:rsidP="006626B8">
            <w:pPr>
              <w:pStyle w:val="TableText"/>
              <w:spacing w:before="0" w:after="0"/>
              <w:jc w:val="center"/>
              <w:rPr>
                <w:rFonts w:eastAsia="細明體"/>
                <w:sz w:val="22"/>
                <w:szCs w:val="22"/>
              </w:rPr>
            </w:pPr>
            <w:r w:rsidRPr="00820D93">
              <w:rPr>
                <w:sz w:val="22"/>
                <w:szCs w:val="22"/>
                <w:lang w:eastAsia="en-GB"/>
              </w:rPr>
              <w:sym w:font="Wingdings 2" w:char="F050"/>
            </w:r>
          </w:p>
        </w:tc>
        <w:tc>
          <w:tcPr>
            <w:tcW w:w="992" w:type="dxa"/>
            <w:tcBorders>
              <w:top w:val="single" w:sz="4" w:space="0" w:color="000000"/>
              <w:left w:val="single" w:sz="4" w:space="0" w:color="000000"/>
              <w:bottom w:val="single" w:sz="4" w:space="0" w:color="000000"/>
            </w:tcBorders>
            <w:shd w:val="clear" w:color="auto" w:fill="auto"/>
          </w:tcPr>
          <w:p w14:paraId="1695738C"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7E7E82BE"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6" w:type="dxa"/>
            <w:tcBorders>
              <w:top w:val="single" w:sz="4" w:space="0" w:color="000000"/>
              <w:left w:val="single" w:sz="4" w:space="0" w:color="000000"/>
              <w:bottom w:val="single" w:sz="4" w:space="0" w:color="000000"/>
            </w:tcBorders>
            <w:shd w:val="clear" w:color="auto" w:fill="auto"/>
          </w:tcPr>
          <w:p w14:paraId="566ABEC3" w14:textId="77777777" w:rsidR="001F0768" w:rsidRPr="00820D93" w:rsidRDefault="001F0768" w:rsidP="006626B8">
            <w:pPr>
              <w:pStyle w:val="TableText"/>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582535E6" w14:textId="77777777" w:rsidR="001F0768" w:rsidRPr="00820D93" w:rsidRDefault="001F0768" w:rsidP="006626B8">
            <w:pPr>
              <w:pStyle w:val="TableText"/>
              <w:snapToGrid w:val="0"/>
              <w:spacing w:before="0" w:after="0"/>
              <w:jc w:val="center"/>
              <w:rPr>
                <w:rFonts w:eastAsia="細明體"/>
                <w:sz w:val="22"/>
                <w:szCs w:val="22"/>
              </w:rPr>
            </w:pPr>
          </w:p>
        </w:tc>
      </w:tr>
      <w:tr w:rsidR="001F0768" w14:paraId="294C877A" w14:textId="77777777" w:rsidTr="00414F49">
        <w:trPr>
          <w:cantSplit/>
          <w:trHeight w:val="407"/>
        </w:trPr>
        <w:tc>
          <w:tcPr>
            <w:tcW w:w="2127" w:type="dxa"/>
            <w:vMerge w:val="restart"/>
            <w:tcBorders>
              <w:top w:val="single" w:sz="8" w:space="0" w:color="000000"/>
              <w:bottom w:val="single" w:sz="4" w:space="0" w:color="000000"/>
            </w:tcBorders>
            <w:shd w:val="clear" w:color="auto" w:fill="auto"/>
          </w:tcPr>
          <w:p w14:paraId="3D44B4DA" w14:textId="77777777" w:rsidR="001F0768" w:rsidRPr="00820D93" w:rsidRDefault="001F0768" w:rsidP="006626B8">
            <w:pPr>
              <w:pStyle w:val="TableText"/>
              <w:spacing w:before="0" w:after="0"/>
              <w:rPr>
                <w:sz w:val="22"/>
                <w:szCs w:val="22"/>
                <w:lang w:eastAsia="en-GB"/>
              </w:rPr>
            </w:pPr>
            <w:r w:rsidRPr="00820D93">
              <w:rPr>
                <w:rFonts w:eastAsia="細明體"/>
                <w:sz w:val="22"/>
                <w:szCs w:val="22"/>
                <w:lang w:eastAsia="zh-TW"/>
              </w:rPr>
              <w:t>第</w:t>
            </w:r>
            <w:r w:rsidRPr="00820D93">
              <w:rPr>
                <w:rFonts w:eastAsia="細明體"/>
                <w:sz w:val="22"/>
                <w:szCs w:val="22"/>
                <w:lang w:eastAsia="zh-TW"/>
              </w:rPr>
              <w:t>IID</w:t>
            </w:r>
            <w:r w:rsidRPr="00820D93">
              <w:rPr>
                <w:rFonts w:eastAsia="細明體"/>
                <w:sz w:val="22"/>
                <w:szCs w:val="22"/>
                <w:lang w:eastAsia="zh-TW"/>
              </w:rPr>
              <w:t>部：</w:t>
            </w:r>
            <w:r w:rsidRPr="00820D93">
              <w:rPr>
                <w:rFonts w:eastAsia="細明體"/>
                <w:sz w:val="22"/>
                <w:szCs w:val="22"/>
                <w:lang w:eastAsia="en-GB"/>
              </w:rPr>
              <w:t>流動性</w:t>
            </w:r>
          </w:p>
        </w:tc>
        <w:tc>
          <w:tcPr>
            <w:tcW w:w="3402" w:type="dxa"/>
            <w:tcBorders>
              <w:top w:val="single" w:sz="8" w:space="0" w:color="000000"/>
              <w:left w:val="single" w:sz="8" w:space="0" w:color="000000"/>
              <w:bottom w:val="single" w:sz="4" w:space="0" w:color="000000"/>
            </w:tcBorders>
            <w:shd w:val="clear" w:color="auto" w:fill="auto"/>
          </w:tcPr>
          <w:p w14:paraId="0FDAD615"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t>表</w:t>
            </w:r>
            <w:r w:rsidRPr="00820D93">
              <w:rPr>
                <w:sz w:val="22"/>
                <w:szCs w:val="22"/>
                <w:lang w:eastAsia="zh-TW"/>
              </w:rPr>
              <w:t>LIQA</w:t>
            </w:r>
            <w:r w:rsidRPr="00820D93">
              <w:rPr>
                <w:rFonts w:eastAsia="細明體"/>
                <w:sz w:val="22"/>
                <w:szCs w:val="22"/>
                <w:lang w:eastAsia="zh-TW"/>
              </w:rPr>
              <w:t>：流動性風險管理</w:t>
            </w:r>
          </w:p>
        </w:tc>
        <w:tc>
          <w:tcPr>
            <w:tcW w:w="850" w:type="dxa"/>
            <w:tcBorders>
              <w:top w:val="single" w:sz="8" w:space="0" w:color="000000"/>
              <w:left w:val="single" w:sz="8" w:space="0" w:color="000000"/>
              <w:bottom w:val="single" w:sz="4" w:space="0" w:color="000000"/>
              <w:right w:val="single" w:sz="8" w:space="0" w:color="000000"/>
            </w:tcBorders>
          </w:tcPr>
          <w:p w14:paraId="595390A9"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II</w:t>
            </w:r>
          </w:p>
        </w:tc>
        <w:tc>
          <w:tcPr>
            <w:tcW w:w="1701" w:type="dxa"/>
            <w:tcBorders>
              <w:top w:val="single" w:sz="8" w:space="0" w:color="000000"/>
              <w:left w:val="single" w:sz="8" w:space="0" w:color="000000"/>
              <w:bottom w:val="single" w:sz="4" w:space="0" w:color="000000"/>
            </w:tcBorders>
            <w:shd w:val="clear" w:color="auto" w:fill="auto"/>
          </w:tcPr>
          <w:p w14:paraId="75E18399" w14:textId="77777777" w:rsidR="001F0768" w:rsidRPr="00820D93" w:rsidRDefault="001F0768" w:rsidP="006626B8">
            <w:pPr>
              <w:pStyle w:val="TableText"/>
              <w:spacing w:before="0" w:after="0"/>
              <w:jc w:val="center"/>
              <w:rPr>
                <w:sz w:val="22"/>
                <w:szCs w:val="22"/>
                <w:lang w:eastAsia="en-GB"/>
              </w:rPr>
            </w:pPr>
            <w:r w:rsidRPr="00820D93">
              <w:rPr>
                <w:rFonts w:eastAsia="新細明體"/>
                <w:sz w:val="22"/>
                <w:szCs w:val="22"/>
                <w:lang w:eastAsia="zh-TW"/>
              </w:rPr>
              <w:t>本地及海外</w:t>
            </w:r>
          </w:p>
        </w:tc>
        <w:tc>
          <w:tcPr>
            <w:tcW w:w="992" w:type="dxa"/>
            <w:tcBorders>
              <w:top w:val="single" w:sz="8" w:space="0" w:color="000000"/>
              <w:left w:val="single" w:sz="8" w:space="0" w:color="000000"/>
              <w:bottom w:val="single" w:sz="4" w:space="0" w:color="000000"/>
            </w:tcBorders>
            <w:shd w:val="clear" w:color="auto" w:fill="auto"/>
          </w:tcPr>
          <w:p w14:paraId="67828D79"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8" w:space="0" w:color="000000"/>
              <w:left w:val="single" w:sz="4" w:space="0" w:color="000000"/>
              <w:bottom w:val="single" w:sz="4" w:space="0" w:color="000000"/>
            </w:tcBorders>
            <w:shd w:val="clear" w:color="auto" w:fill="auto"/>
          </w:tcPr>
          <w:p w14:paraId="167A55C4"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6" w:type="dxa"/>
            <w:tcBorders>
              <w:top w:val="single" w:sz="8" w:space="0" w:color="000000"/>
              <w:left w:val="single" w:sz="8" w:space="0" w:color="000000"/>
              <w:bottom w:val="single" w:sz="4" w:space="0" w:color="000000"/>
            </w:tcBorders>
            <w:shd w:val="clear" w:color="auto" w:fill="auto"/>
          </w:tcPr>
          <w:p w14:paraId="6E390EE0"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8" w:space="0" w:color="000000"/>
              <w:left w:val="single" w:sz="4" w:space="0" w:color="000000"/>
              <w:bottom w:val="single" w:sz="4" w:space="0" w:color="000000"/>
            </w:tcBorders>
            <w:shd w:val="clear" w:color="auto" w:fill="auto"/>
          </w:tcPr>
          <w:p w14:paraId="1DFC9CF1"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7F1D7CE0"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r>
      <w:tr w:rsidR="001F0768" w14:paraId="054866D7" w14:textId="77777777" w:rsidTr="006626B8">
        <w:trPr>
          <w:cantSplit/>
          <w:trHeight w:val="283"/>
        </w:trPr>
        <w:tc>
          <w:tcPr>
            <w:tcW w:w="2127" w:type="dxa"/>
            <w:vMerge/>
            <w:tcBorders>
              <w:top w:val="single" w:sz="4" w:space="0" w:color="000000"/>
              <w:bottom w:val="single" w:sz="4" w:space="0" w:color="000000"/>
            </w:tcBorders>
          </w:tcPr>
          <w:p w14:paraId="77F60E96"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359A8455" w14:textId="77777777" w:rsidR="001F0768" w:rsidRPr="00820D93" w:rsidRDefault="001F0768" w:rsidP="006626B8">
            <w:pPr>
              <w:pStyle w:val="TableText"/>
              <w:spacing w:before="0" w:after="0"/>
              <w:rPr>
                <w:rFonts w:eastAsia="細明體"/>
                <w:sz w:val="22"/>
                <w:szCs w:val="22"/>
              </w:rPr>
            </w:pPr>
            <w:r w:rsidRPr="00820D93">
              <w:rPr>
                <w:rFonts w:eastAsia="細明體"/>
                <w:sz w:val="22"/>
                <w:szCs w:val="22"/>
                <w:lang w:eastAsia="zh-TW"/>
              </w:rPr>
              <w:t>模版</w:t>
            </w:r>
            <w:r w:rsidRPr="00820D93">
              <w:rPr>
                <w:sz w:val="22"/>
                <w:szCs w:val="22"/>
                <w:lang w:eastAsia="zh-TW"/>
              </w:rPr>
              <w:t>LIQ1</w:t>
            </w:r>
            <w:r w:rsidRPr="00820D93">
              <w:rPr>
                <w:rFonts w:eastAsia="細明體"/>
                <w:sz w:val="22"/>
                <w:szCs w:val="22"/>
                <w:lang w:eastAsia="zh-TW"/>
              </w:rPr>
              <w:t>：流動性覆蓋比率</w:t>
            </w:r>
            <w:r w:rsidRPr="00820D93">
              <w:rPr>
                <w:rFonts w:ascii="細明體" w:eastAsia="細明體" w:hAnsi="細明體" w:cs="細明體" w:hint="eastAsia"/>
                <w:sz w:val="22"/>
                <w:szCs w:val="22"/>
                <w:lang w:eastAsia="zh-TW"/>
              </w:rPr>
              <w:t>──</w:t>
            </w:r>
            <w:r w:rsidRPr="00820D93">
              <w:rPr>
                <w:rFonts w:eastAsia="細明體"/>
                <w:sz w:val="22"/>
                <w:szCs w:val="22"/>
                <w:lang w:eastAsia="zh-TW"/>
              </w:rPr>
              <w:t>第</w:t>
            </w:r>
            <w:r w:rsidRPr="00820D93">
              <w:rPr>
                <w:sz w:val="22"/>
                <w:szCs w:val="22"/>
                <w:lang w:eastAsia="zh-TW"/>
              </w:rPr>
              <w:t>1</w:t>
            </w:r>
            <w:r w:rsidRPr="00820D93">
              <w:rPr>
                <w:rFonts w:eastAsia="細明體"/>
                <w:sz w:val="22"/>
                <w:szCs w:val="22"/>
                <w:lang w:eastAsia="zh-TW"/>
              </w:rPr>
              <w:t>類機構</w:t>
            </w:r>
          </w:p>
        </w:tc>
        <w:tc>
          <w:tcPr>
            <w:tcW w:w="850" w:type="dxa"/>
            <w:tcBorders>
              <w:top w:val="single" w:sz="4" w:space="0" w:color="000000"/>
              <w:left w:val="single" w:sz="8" w:space="0" w:color="000000"/>
              <w:bottom w:val="single" w:sz="4" w:space="0" w:color="000000"/>
              <w:right w:val="single" w:sz="8" w:space="0" w:color="000000"/>
            </w:tcBorders>
          </w:tcPr>
          <w:p w14:paraId="03D383D4"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64751269"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本地及海外</w:t>
            </w:r>
          </w:p>
          <w:p w14:paraId="7A504166"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sz w:val="22"/>
                <w:szCs w:val="22"/>
                <w:lang w:eastAsia="zh-TW"/>
              </w:rPr>
              <w:t>[</w:t>
            </w:r>
            <w:r w:rsidRPr="00820D93">
              <w:rPr>
                <w:rFonts w:eastAsia="新細明體"/>
                <w:sz w:val="22"/>
                <w:szCs w:val="22"/>
                <w:lang w:eastAsia="zh-TW"/>
              </w:rPr>
              <w:t>被指定為第</w:t>
            </w:r>
            <w:r w:rsidRPr="00820D93">
              <w:rPr>
                <w:rFonts w:eastAsia="新細明體"/>
                <w:sz w:val="22"/>
                <w:szCs w:val="22"/>
                <w:lang w:eastAsia="zh-TW"/>
              </w:rPr>
              <w:t>1</w:t>
            </w:r>
            <w:r w:rsidRPr="00820D93">
              <w:rPr>
                <w:rFonts w:eastAsia="新細明體"/>
                <w:sz w:val="22"/>
                <w:szCs w:val="22"/>
                <w:lang w:eastAsia="zh-TW"/>
              </w:rPr>
              <w:t>類機構者</w:t>
            </w:r>
            <w:r w:rsidRPr="00820D93">
              <w:rPr>
                <w:sz w:val="22"/>
                <w:szCs w:val="22"/>
                <w:lang w:eastAsia="zh-TW"/>
              </w:rPr>
              <w:t>]</w:t>
            </w:r>
          </w:p>
        </w:tc>
        <w:tc>
          <w:tcPr>
            <w:tcW w:w="992" w:type="dxa"/>
            <w:tcBorders>
              <w:top w:val="single" w:sz="4" w:space="0" w:color="000000"/>
              <w:left w:val="single" w:sz="8" w:space="0" w:color="000000"/>
              <w:bottom w:val="single" w:sz="4" w:space="0" w:color="000000"/>
            </w:tcBorders>
            <w:shd w:val="clear" w:color="auto" w:fill="auto"/>
          </w:tcPr>
          <w:p w14:paraId="73E9DE89" w14:textId="77777777" w:rsidR="001F0768" w:rsidRPr="00820D93" w:rsidRDefault="001F0768" w:rsidP="006626B8">
            <w:pPr>
              <w:pStyle w:val="TableText"/>
              <w:spacing w:before="0" w:after="0"/>
              <w:jc w:val="center"/>
              <w:rPr>
                <w:rFonts w:eastAsia="細明體"/>
                <w:sz w:val="22"/>
                <w:szCs w:val="22"/>
              </w:rPr>
            </w:pPr>
            <w:r w:rsidRPr="00820D93">
              <w:rPr>
                <w:sz w:val="22"/>
                <w:szCs w:val="22"/>
                <w:lang w:eastAsia="en-GB"/>
              </w:rPr>
              <w:sym w:font="Wingdings 2" w:char="F050"/>
            </w:r>
          </w:p>
        </w:tc>
        <w:tc>
          <w:tcPr>
            <w:tcW w:w="992" w:type="dxa"/>
            <w:tcBorders>
              <w:top w:val="single" w:sz="4" w:space="0" w:color="000000"/>
              <w:left w:val="single" w:sz="4" w:space="0" w:color="000000"/>
              <w:bottom w:val="single" w:sz="4" w:space="0" w:color="000000"/>
            </w:tcBorders>
            <w:shd w:val="clear" w:color="auto" w:fill="auto"/>
          </w:tcPr>
          <w:p w14:paraId="6E0B30F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3E627608"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6" w:type="dxa"/>
            <w:tcBorders>
              <w:top w:val="single" w:sz="4" w:space="0" w:color="000000"/>
              <w:left w:val="single" w:sz="4" w:space="0" w:color="000000"/>
              <w:bottom w:val="single" w:sz="4" w:space="0" w:color="000000"/>
            </w:tcBorders>
            <w:shd w:val="clear" w:color="auto" w:fill="auto"/>
          </w:tcPr>
          <w:p w14:paraId="6256E5F3" w14:textId="77777777" w:rsidR="001F0768" w:rsidRPr="00820D93" w:rsidRDefault="001F0768" w:rsidP="006626B8">
            <w:pPr>
              <w:pStyle w:val="TableText"/>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AC07B56" w14:textId="77777777" w:rsidR="001F0768" w:rsidRPr="00820D93" w:rsidRDefault="001F0768" w:rsidP="006626B8">
            <w:pPr>
              <w:pStyle w:val="TableText"/>
              <w:snapToGrid w:val="0"/>
              <w:spacing w:before="0" w:after="0"/>
              <w:jc w:val="center"/>
              <w:rPr>
                <w:rFonts w:eastAsia="細明體"/>
                <w:sz w:val="22"/>
                <w:szCs w:val="22"/>
              </w:rPr>
            </w:pPr>
          </w:p>
        </w:tc>
      </w:tr>
      <w:tr w:rsidR="001F0768" w14:paraId="42DBCC8C" w14:textId="77777777" w:rsidTr="006626B8">
        <w:trPr>
          <w:cantSplit/>
          <w:trHeight w:val="283"/>
        </w:trPr>
        <w:tc>
          <w:tcPr>
            <w:tcW w:w="2127" w:type="dxa"/>
            <w:vMerge/>
            <w:tcBorders>
              <w:top w:val="single" w:sz="4" w:space="0" w:color="000000"/>
              <w:bottom w:val="single" w:sz="4" w:space="0" w:color="000000"/>
            </w:tcBorders>
            <w:shd w:val="clear" w:color="auto" w:fill="auto"/>
          </w:tcPr>
          <w:p w14:paraId="459DFC5B"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8EAADB"/>
          </w:tcPr>
          <w:p w14:paraId="58E6F604" w14:textId="77777777" w:rsidR="001F0768" w:rsidRPr="00820D93" w:rsidRDefault="001F0768" w:rsidP="006626B8">
            <w:pPr>
              <w:pStyle w:val="TableText"/>
              <w:spacing w:before="0" w:after="0"/>
              <w:rPr>
                <w:rFonts w:eastAsia="細明體"/>
                <w:sz w:val="22"/>
                <w:szCs w:val="22"/>
              </w:rPr>
            </w:pPr>
            <w:r w:rsidRPr="00820D93">
              <w:rPr>
                <w:rFonts w:eastAsia="細明體"/>
                <w:sz w:val="22"/>
                <w:szCs w:val="22"/>
                <w:lang w:eastAsia="zh-TW"/>
              </w:rPr>
              <w:t>模版</w:t>
            </w:r>
            <w:r w:rsidRPr="00820D93">
              <w:rPr>
                <w:sz w:val="22"/>
                <w:szCs w:val="22"/>
                <w:lang w:eastAsia="zh-TW"/>
              </w:rPr>
              <w:t>LIQ2</w:t>
            </w:r>
            <w:r w:rsidRPr="00820D93">
              <w:rPr>
                <w:rFonts w:eastAsia="細明體"/>
                <w:sz w:val="22"/>
                <w:szCs w:val="22"/>
                <w:lang w:eastAsia="zh-TW"/>
              </w:rPr>
              <w:t>：穩定資金淨額比率</w:t>
            </w:r>
            <w:r w:rsidRPr="00820D93">
              <w:rPr>
                <w:rFonts w:ascii="細明體" w:eastAsia="細明體" w:hAnsi="細明體" w:cs="細明體" w:hint="eastAsia"/>
                <w:sz w:val="22"/>
                <w:szCs w:val="22"/>
                <w:lang w:eastAsia="zh-TW"/>
              </w:rPr>
              <w:t>──</w:t>
            </w:r>
            <w:r w:rsidRPr="00820D93">
              <w:rPr>
                <w:rFonts w:eastAsia="細明體"/>
                <w:sz w:val="22"/>
                <w:szCs w:val="22"/>
                <w:lang w:eastAsia="zh-TW"/>
              </w:rPr>
              <w:t>第</w:t>
            </w:r>
            <w:r w:rsidRPr="00820D93">
              <w:rPr>
                <w:sz w:val="22"/>
                <w:szCs w:val="22"/>
                <w:lang w:eastAsia="zh-TW"/>
              </w:rPr>
              <w:t>1</w:t>
            </w:r>
            <w:r w:rsidRPr="00820D93">
              <w:rPr>
                <w:rFonts w:eastAsia="細明體"/>
                <w:sz w:val="22"/>
                <w:szCs w:val="22"/>
                <w:lang w:eastAsia="zh-TW"/>
              </w:rPr>
              <w:t>類機構</w:t>
            </w:r>
          </w:p>
        </w:tc>
        <w:tc>
          <w:tcPr>
            <w:tcW w:w="850" w:type="dxa"/>
            <w:tcBorders>
              <w:top w:val="single" w:sz="4" w:space="0" w:color="000000"/>
              <w:left w:val="single" w:sz="8" w:space="0" w:color="000000"/>
              <w:bottom w:val="single" w:sz="4" w:space="0" w:color="000000"/>
              <w:right w:val="single" w:sz="8" w:space="0" w:color="000000"/>
            </w:tcBorders>
          </w:tcPr>
          <w:p w14:paraId="2F78D1D1"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49161B03"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本地及海外</w:t>
            </w:r>
          </w:p>
          <w:p w14:paraId="701724FE"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sz w:val="22"/>
                <w:szCs w:val="22"/>
                <w:lang w:eastAsia="zh-TW"/>
              </w:rPr>
              <w:t>[</w:t>
            </w:r>
            <w:r w:rsidRPr="00820D93">
              <w:rPr>
                <w:rFonts w:eastAsia="新細明體"/>
                <w:sz w:val="22"/>
                <w:szCs w:val="22"/>
                <w:lang w:eastAsia="zh-TW"/>
              </w:rPr>
              <w:t>被指定為第</w:t>
            </w:r>
            <w:r w:rsidRPr="00820D93">
              <w:rPr>
                <w:rFonts w:eastAsia="新細明體"/>
                <w:sz w:val="22"/>
                <w:szCs w:val="22"/>
                <w:lang w:eastAsia="zh-TW"/>
              </w:rPr>
              <w:t>1</w:t>
            </w:r>
            <w:r w:rsidRPr="00820D93">
              <w:rPr>
                <w:rFonts w:eastAsia="新細明體"/>
                <w:sz w:val="22"/>
                <w:szCs w:val="22"/>
                <w:lang w:eastAsia="zh-TW"/>
              </w:rPr>
              <w:t>類機構者</w:t>
            </w:r>
            <w:r w:rsidRPr="00820D93">
              <w:rPr>
                <w:sz w:val="22"/>
                <w:szCs w:val="22"/>
                <w:lang w:eastAsia="zh-TW"/>
              </w:rPr>
              <w:t>]</w:t>
            </w:r>
          </w:p>
        </w:tc>
        <w:tc>
          <w:tcPr>
            <w:tcW w:w="992" w:type="dxa"/>
            <w:tcBorders>
              <w:top w:val="single" w:sz="4" w:space="0" w:color="000000"/>
              <w:left w:val="single" w:sz="8" w:space="0" w:color="000000"/>
              <w:bottom w:val="single" w:sz="4" w:space="0" w:color="000000"/>
            </w:tcBorders>
            <w:shd w:val="clear" w:color="auto" w:fill="auto"/>
          </w:tcPr>
          <w:p w14:paraId="42F31B7C" w14:textId="77777777" w:rsidR="001F0768" w:rsidRPr="00820D93" w:rsidRDefault="001F0768" w:rsidP="006626B8">
            <w:pPr>
              <w:pStyle w:val="TableText"/>
              <w:spacing w:before="0" w:after="0"/>
              <w:jc w:val="center"/>
              <w:rPr>
                <w:rFonts w:eastAsia="細明體"/>
                <w:sz w:val="22"/>
                <w:szCs w:val="22"/>
              </w:rPr>
            </w:pPr>
            <w:r w:rsidRPr="00820D93">
              <w:rPr>
                <w:sz w:val="22"/>
                <w:szCs w:val="22"/>
                <w:lang w:eastAsia="en-GB"/>
              </w:rPr>
              <w:sym w:font="Wingdings 2" w:char="F050"/>
            </w:r>
          </w:p>
        </w:tc>
        <w:tc>
          <w:tcPr>
            <w:tcW w:w="992" w:type="dxa"/>
            <w:tcBorders>
              <w:top w:val="single" w:sz="4" w:space="0" w:color="000000"/>
              <w:left w:val="single" w:sz="4" w:space="0" w:color="000000"/>
              <w:bottom w:val="single" w:sz="4" w:space="0" w:color="000000"/>
            </w:tcBorders>
            <w:shd w:val="clear" w:color="auto" w:fill="auto"/>
          </w:tcPr>
          <w:p w14:paraId="03723D9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50B17FA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47B138B" w14:textId="77777777" w:rsidR="001F0768" w:rsidRPr="00820D93" w:rsidRDefault="001F0768" w:rsidP="006626B8">
            <w:pPr>
              <w:pStyle w:val="TableText"/>
              <w:spacing w:before="0" w:after="0"/>
              <w:jc w:val="center"/>
              <w:rPr>
                <w:rFonts w:eastAsia="細明體"/>
                <w:sz w:val="22"/>
                <w:szCs w:val="22"/>
              </w:rPr>
            </w:pPr>
            <w:r w:rsidRPr="00820D93">
              <w:rPr>
                <w:sz w:val="22"/>
                <w:szCs w:val="22"/>
                <w:lang w:eastAsia="en-GB"/>
              </w:rPr>
              <w:sym w:font="Wingdings 2" w:char="F050"/>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40A98839" w14:textId="77777777" w:rsidR="001F0768" w:rsidRPr="00820D93" w:rsidRDefault="001F0768" w:rsidP="006626B8">
            <w:pPr>
              <w:pStyle w:val="TableText"/>
              <w:snapToGrid w:val="0"/>
              <w:spacing w:before="0" w:after="0"/>
              <w:jc w:val="center"/>
              <w:rPr>
                <w:rFonts w:eastAsia="細明體"/>
                <w:sz w:val="22"/>
                <w:szCs w:val="22"/>
              </w:rPr>
            </w:pPr>
          </w:p>
        </w:tc>
      </w:tr>
      <w:tr w:rsidR="001F0768" w14:paraId="73131468"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0542E889"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lastRenderedPageBreak/>
              <w:t>第</w:t>
            </w:r>
            <w:r w:rsidRPr="00820D93">
              <w:rPr>
                <w:rFonts w:eastAsia="細明體"/>
                <w:sz w:val="22"/>
                <w:szCs w:val="22"/>
              </w:rPr>
              <w:t>III</w:t>
            </w:r>
            <w:r w:rsidRPr="00820D93">
              <w:rPr>
                <w:rFonts w:eastAsia="細明體" w:hint="eastAsia"/>
                <w:sz w:val="22"/>
                <w:szCs w:val="22"/>
              </w:rPr>
              <w:t>部：非證券化類別風險承擔的信用風險</w:t>
            </w:r>
          </w:p>
        </w:tc>
        <w:tc>
          <w:tcPr>
            <w:tcW w:w="3402" w:type="dxa"/>
            <w:tcBorders>
              <w:top w:val="single" w:sz="8" w:space="0" w:color="000000"/>
              <w:left w:val="single" w:sz="8" w:space="0" w:color="000000"/>
              <w:bottom w:val="single" w:sz="4" w:space="0" w:color="000000"/>
            </w:tcBorders>
            <w:shd w:val="clear" w:color="auto" w:fill="auto"/>
          </w:tcPr>
          <w:p w14:paraId="72DF82CB"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CRA</w:t>
            </w:r>
            <w:r w:rsidRPr="00820D93">
              <w:rPr>
                <w:rFonts w:eastAsia="細明體" w:hint="eastAsia"/>
                <w:sz w:val="22"/>
                <w:szCs w:val="22"/>
              </w:rPr>
              <w:t>：信用風險的一般資料</w:t>
            </w:r>
          </w:p>
        </w:tc>
        <w:tc>
          <w:tcPr>
            <w:tcW w:w="850" w:type="dxa"/>
            <w:tcBorders>
              <w:top w:val="single" w:sz="8" w:space="0" w:color="000000"/>
              <w:left w:val="single" w:sz="8" w:space="0" w:color="000000"/>
              <w:bottom w:val="single" w:sz="4" w:space="0" w:color="000000"/>
              <w:right w:val="single" w:sz="8" w:space="0" w:color="000000"/>
            </w:tcBorders>
          </w:tcPr>
          <w:p w14:paraId="03A99A57"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8" w:space="0" w:color="000000"/>
              <w:left w:val="single" w:sz="8" w:space="0" w:color="000000"/>
              <w:bottom w:val="single" w:sz="4" w:space="0" w:color="000000"/>
            </w:tcBorders>
            <w:shd w:val="clear" w:color="auto" w:fill="auto"/>
          </w:tcPr>
          <w:p w14:paraId="1C92A0FF"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4037229D"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8" w:space="0" w:color="000000"/>
              <w:left w:val="single" w:sz="4" w:space="0" w:color="000000"/>
              <w:bottom w:val="single" w:sz="4" w:space="0" w:color="000000"/>
            </w:tcBorders>
            <w:shd w:val="clear" w:color="auto" w:fill="auto"/>
          </w:tcPr>
          <w:p w14:paraId="1E37C1EB"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8" w:space="0" w:color="000000"/>
              <w:left w:val="single" w:sz="8" w:space="0" w:color="000000"/>
              <w:bottom w:val="single" w:sz="4" w:space="0" w:color="000000"/>
            </w:tcBorders>
            <w:shd w:val="clear" w:color="auto" w:fill="auto"/>
          </w:tcPr>
          <w:p w14:paraId="5C1728E4"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8" w:space="0" w:color="000000"/>
              <w:left w:val="single" w:sz="4" w:space="0" w:color="000000"/>
              <w:bottom w:val="single" w:sz="4" w:space="0" w:color="000000"/>
            </w:tcBorders>
            <w:shd w:val="clear" w:color="auto" w:fill="auto"/>
          </w:tcPr>
          <w:p w14:paraId="7F888878"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33E85509"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361A90D9" w14:textId="77777777" w:rsidTr="006626B8">
        <w:trPr>
          <w:cantSplit/>
          <w:trHeight w:val="283"/>
        </w:trPr>
        <w:tc>
          <w:tcPr>
            <w:tcW w:w="2127" w:type="dxa"/>
            <w:vMerge/>
            <w:tcBorders>
              <w:top w:val="single" w:sz="4" w:space="0" w:color="000000"/>
              <w:bottom w:val="single" w:sz="4" w:space="0" w:color="000000"/>
            </w:tcBorders>
          </w:tcPr>
          <w:p w14:paraId="3E02C754"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0BA5AA93"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CR1</w:t>
            </w:r>
            <w:r w:rsidRPr="00820D93">
              <w:rPr>
                <w:rFonts w:eastAsia="細明體" w:hint="eastAsia"/>
                <w:sz w:val="22"/>
                <w:szCs w:val="22"/>
              </w:rPr>
              <w:t>：風險承擔的信用質素</w:t>
            </w:r>
          </w:p>
        </w:tc>
        <w:tc>
          <w:tcPr>
            <w:tcW w:w="850" w:type="dxa"/>
            <w:tcBorders>
              <w:top w:val="single" w:sz="4" w:space="0" w:color="000000"/>
              <w:left w:val="single" w:sz="8" w:space="0" w:color="000000"/>
              <w:bottom w:val="single" w:sz="4" w:space="0" w:color="000000"/>
              <w:right w:val="single" w:sz="8" w:space="0" w:color="000000"/>
            </w:tcBorders>
          </w:tcPr>
          <w:p w14:paraId="1B264C37" w14:textId="5AC838C5" w:rsidR="001F0768" w:rsidRPr="00820D93" w:rsidRDefault="001F0768" w:rsidP="00F6769F">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688F2ED0"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5803CF0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252A4E35"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63071B19"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2A771BD"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0CC32978" w14:textId="77777777" w:rsidR="001F0768" w:rsidRPr="00820D93" w:rsidRDefault="001F0768" w:rsidP="006626B8">
            <w:pPr>
              <w:pStyle w:val="TableText"/>
              <w:snapToGrid w:val="0"/>
              <w:spacing w:before="0" w:after="0"/>
              <w:jc w:val="center"/>
              <w:rPr>
                <w:rFonts w:eastAsia="細明體"/>
                <w:sz w:val="22"/>
                <w:szCs w:val="22"/>
              </w:rPr>
            </w:pPr>
          </w:p>
        </w:tc>
      </w:tr>
      <w:tr w:rsidR="001F0768" w14:paraId="7B272907" w14:textId="77777777" w:rsidTr="009A74DC">
        <w:trPr>
          <w:cantSplit/>
          <w:trHeight w:val="689"/>
        </w:trPr>
        <w:tc>
          <w:tcPr>
            <w:tcW w:w="2127" w:type="dxa"/>
            <w:vMerge/>
            <w:tcBorders>
              <w:top w:val="single" w:sz="4" w:space="0" w:color="000000"/>
              <w:bottom w:val="single" w:sz="4" w:space="0" w:color="000000"/>
            </w:tcBorders>
            <w:shd w:val="clear" w:color="auto" w:fill="auto"/>
          </w:tcPr>
          <w:p w14:paraId="3433ADC6"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3D9E4FB5"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CR2</w:t>
            </w:r>
            <w:r w:rsidRPr="00820D93">
              <w:rPr>
                <w:rFonts w:eastAsia="細明體" w:hint="eastAsia"/>
                <w:sz w:val="22"/>
                <w:szCs w:val="22"/>
              </w:rPr>
              <w:t>：違責貸款及債務證券的改變</w:t>
            </w:r>
          </w:p>
        </w:tc>
        <w:tc>
          <w:tcPr>
            <w:tcW w:w="850" w:type="dxa"/>
            <w:tcBorders>
              <w:top w:val="single" w:sz="4" w:space="0" w:color="000000"/>
              <w:left w:val="single" w:sz="8" w:space="0" w:color="000000"/>
              <w:bottom w:val="single" w:sz="4" w:space="0" w:color="000000"/>
              <w:right w:val="single" w:sz="8" w:space="0" w:color="000000"/>
            </w:tcBorders>
          </w:tcPr>
          <w:p w14:paraId="25A8C909" w14:textId="51B5706D" w:rsidR="001F0768" w:rsidRPr="00820D93" w:rsidRDefault="001F0768" w:rsidP="009A74DC">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1BD64287"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05C304B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2597D75D"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4D2DD530"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2587A6F"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475DF906" w14:textId="77777777" w:rsidR="001F0768" w:rsidRPr="00820D93" w:rsidRDefault="001F0768" w:rsidP="006626B8">
            <w:pPr>
              <w:pStyle w:val="TableText"/>
              <w:snapToGrid w:val="0"/>
              <w:spacing w:before="0" w:after="0"/>
              <w:jc w:val="center"/>
              <w:rPr>
                <w:rFonts w:eastAsia="細明體"/>
                <w:sz w:val="22"/>
                <w:szCs w:val="22"/>
              </w:rPr>
            </w:pPr>
          </w:p>
        </w:tc>
      </w:tr>
      <w:tr w:rsidR="001F0768" w14:paraId="55A5F380" w14:textId="77777777" w:rsidTr="006626B8">
        <w:trPr>
          <w:cantSplit/>
          <w:trHeight w:val="283"/>
        </w:trPr>
        <w:tc>
          <w:tcPr>
            <w:tcW w:w="2127" w:type="dxa"/>
            <w:vMerge/>
            <w:tcBorders>
              <w:top w:val="single" w:sz="4" w:space="0" w:color="000000"/>
              <w:bottom w:val="single" w:sz="4" w:space="0" w:color="000000"/>
            </w:tcBorders>
          </w:tcPr>
          <w:p w14:paraId="285DE72F"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357AB072"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CRB</w:t>
            </w:r>
            <w:r w:rsidRPr="00820D93">
              <w:rPr>
                <w:rFonts w:eastAsia="細明體" w:hint="eastAsia"/>
                <w:sz w:val="22"/>
                <w:szCs w:val="22"/>
              </w:rPr>
              <w:t>：關於風險承擔的信用質素的額外披露</w:t>
            </w:r>
          </w:p>
        </w:tc>
        <w:tc>
          <w:tcPr>
            <w:tcW w:w="850" w:type="dxa"/>
            <w:tcBorders>
              <w:top w:val="single" w:sz="4" w:space="0" w:color="000000"/>
              <w:left w:val="single" w:sz="8" w:space="0" w:color="000000"/>
              <w:bottom w:val="single" w:sz="4" w:space="0" w:color="000000"/>
              <w:right w:val="single" w:sz="8" w:space="0" w:color="000000"/>
            </w:tcBorders>
          </w:tcPr>
          <w:p w14:paraId="3ECFCBFF"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44D1D386"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40AC8602"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359DDBC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040483F0"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C46353A"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6C74BDE5"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7D686469" w14:textId="77777777" w:rsidTr="006626B8">
        <w:trPr>
          <w:cantSplit/>
          <w:trHeight w:val="283"/>
        </w:trPr>
        <w:tc>
          <w:tcPr>
            <w:tcW w:w="2127" w:type="dxa"/>
            <w:vMerge/>
            <w:tcBorders>
              <w:top w:val="single" w:sz="4" w:space="0" w:color="000000"/>
              <w:bottom w:val="single" w:sz="4" w:space="0" w:color="000000"/>
            </w:tcBorders>
            <w:shd w:val="clear" w:color="auto" w:fill="auto"/>
          </w:tcPr>
          <w:p w14:paraId="5A7B5256"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4812891B"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CRC</w:t>
            </w:r>
            <w:r w:rsidRPr="00820D93">
              <w:rPr>
                <w:rFonts w:eastAsia="細明體" w:hint="eastAsia"/>
                <w:sz w:val="22"/>
                <w:szCs w:val="22"/>
              </w:rPr>
              <w:t>：關於減低信用風險措施的描述披露</w:t>
            </w:r>
          </w:p>
        </w:tc>
        <w:tc>
          <w:tcPr>
            <w:tcW w:w="850" w:type="dxa"/>
            <w:tcBorders>
              <w:top w:val="single" w:sz="4" w:space="0" w:color="000000"/>
              <w:left w:val="single" w:sz="8" w:space="0" w:color="000000"/>
              <w:bottom w:val="single" w:sz="4" w:space="0" w:color="000000"/>
              <w:right w:val="single" w:sz="8" w:space="0" w:color="000000"/>
            </w:tcBorders>
          </w:tcPr>
          <w:p w14:paraId="0A229ED0"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6D334868"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636DBC7C"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03E4C0E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79C85DCA"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6C2F75C"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50984A54"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45552370" w14:textId="77777777" w:rsidTr="006626B8">
        <w:trPr>
          <w:cantSplit/>
          <w:trHeight w:val="283"/>
        </w:trPr>
        <w:tc>
          <w:tcPr>
            <w:tcW w:w="2127" w:type="dxa"/>
            <w:vMerge/>
            <w:tcBorders>
              <w:top w:val="single" w:sz="4" w:space="0" w:color="000000"/>
              <w:bottom w:val="single" w:sz="4" w:space="0" w:color="000000"/>
            </w:tcBorders>
            <w:shd w:val="clear" w:color="auto" w:fill="auto"/>
          </w:tcPr>
          <w:p w14:paraId="28E0FF91"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5AB9150C"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CR3</w:t>
            </w:r>
            <w:r w:rsidRPr="00820D93">
              <w:rPr>
                <w:rFonts w:eastAsia="細明體" w:hint="eastAsia"/>
                <w:sz w:val="22"/>
                <w:szCs w:val="22"/>
              </w:rPr>
              <w:t>：認可減低信用風險措施概覽</w:t>
            </w:r>
          </w:p>
        </w:tc>
        <w:tc>
          <w:tcPr>
            <w:tcW w:w="850" w:type="dxa"/>
            <w:tcBorders>
              <w:top w:val="single" w:sz="4" w:space="0" w:color="000000"/>
              <w:left w:val="single" w:sz="8" w:space="0" w:color="000000"/>
              <w:bottom w:val="single" w:sz="4" w:space="0" w:color="000000"/>
              <w:right w:val="single" w:sz="8" w:space="0" w:color="000000"/>
            </w:tcBorders>
          </w:tcPr>
          <w:p w14:paraId="0969501E"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283351D0"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53D653E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605DBFB9"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07911140"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34F6D16"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918BE9A" w14:textId="77777777" w:rsidR="001F0768" w:rsidRPr="00820D93" w:rsidRDefault="001F0768" w:rsidP="006626B8">
            <w:pPr>
              <w:pStyle w:val="TableText"/>
              <w:snapToGrid w:val="0"/>
              <w:spacing w:before="0" w:after="0"/>
              <w:jc w:val="center"/>
              <w:rPr>
                <w:rFonts w:eastAsia="細明體"/>
                <w:sz w:val="22"/>
                <w:szCs w:val="22"/>
              </w:rPr>
            </w:pPr>
          </w:p>
        </w:tc>
      </w:tr>
      <w:tr w:rsidR="001F0768" w14:paraId="7BC75981" w14:textId="77777777" w:rsidTr="006626B8">
        <w:trPr>
          <w:cantSplit/>
          <w:trHeight w:val="283"/>
        </w:trPr>
        <w:tc>
          <w:tcPr>
            <w:tcW w:w="2127" w:type="dxa"/>
            <w:vMerge/>
            <w:tcBorders>
              <w:top w:val="single" w:sz="4" w:space="0" w:color="000000"/>
              <w:bottom w:val="single" w:sz="4" w:space="0" w:color="000000"/>
            </w:tcBorders>
            <w:shd w:val="clear" w:color="auto" w:fill="auto"/>
          </w:tcPr>
          <w:p w14:paraId="6E3D6583"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446C4D06"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CRD</w:t>
            </w:r>
            <w:r w:rsidRPr="00820D93">
              <w:rPr>
                <w:rFonts w:eastAsia="細明體" w:hint="eastAsia"/>
                <w:sz w:val="22"/>
                <w:szCs w:val="22"/>
              </w:rPr>
              <w:t>：在</w:t>
            </w:r>
            <w:r w:rsidRPr="00820D93">
              <w:rPr>
                <w:rFonts w:eastAsia="細明體"/>
                <w:sz w:val="22"/>
                <w:szCs w:val="22"/>
              </w:rPr>
              <w:t>STC</w:t>
            </w:r>
            <w:r w:rsidRPr="00820D93">
              <w:rPr>
                <w:rFonts w:eastAsia="細明體" w:hint="eastAsia"/>
                <w:sz w:val="22"/>
                <w:szCs w:val="22"/>
              </w:rPr>
              <w:t>計算法下使用</w:t>
            </w:r>
            <w:r w:rsidRPr="00820D93">
              <w:rPr>
                <w:rFonts w:eastAsia="細明體"/>
                <w:sz w:val="22"/>
                <w:szCs w:val="22"/>
              </w:rPr>
              <w:t>ECAI</w:t>
            </w:r>
            <w:r w:rsidRPr="00820D93">
              <w:rPr>
                <w:rFonts w:eastAsia="細明體" w:hint="eastAsia"/>
                <w:sz w:val="22"/>
                <w:szCs w:val="22"/>
              </w:rPr>
              <w:t>評級的描述披露</w:t>
            </w:r>
          </w:p>
        </w:tc>
        <w:tc>
          <w:tcPr>
            <w:tcW w:w="850" w:type="dxa"/>
            <w:tcBorders>
              <w:top w:val="single" w:sz="4" w:space="0" w:color="000000"/>
              <w:left w:val="single" w:sz="8" w:space="0" w:color="000000"/>
              <w:bottom w:val="single" w:sz="4" w:space="0" w:color="000000"/>
              <w:right w:val="single" w:sz="8" w:space="0" w:color="000000"/>
            </w:tcBorders>
          </w:tcPr>
          <w:p w14:paraId="09D3B188"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194E536C"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STC]</w:t>
            </w:r>
          </w:p>
        </w:tc>
        <w:tc>
          <w:tcPr>
            <w:tcW w:w="992" w:type="dxa"/>
            <w:tcBorders>
              <w:top w:val="single" w:sz="4" w:space="0" w:color="000000"/>
              <w:left w:val="single" w:sz="8" w:space="0" w:color="000000"/>
              <w:bottom w:val="single" w:sz="4" w:space="0" w:color="000000"/>
            </w:tcBorders>
            <w:shd w:val="clear" w:color="auto" w:fill="auto"/>
          </w:tcPr>
          <w:p w14:paraId="6CE325BB"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612B6C6B"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59EB3DE1"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0B1C7FE"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2F521A4A"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33628CE8" w14:textId="77777777" w:rsidTr="006626B8">
        <w:trPr>
          <w:cantSplit/>
          <w:trHeight w:val="283"/>
        </w:trPr>
        <w:tc>
          <w:tcPr>
            <w:tcW w:w="2127" w:type="dxa"/>
            <w:vMerge/>
            <w:tcBorders>
              <w:top w:val="single" w:sz="4" w:space="0" w:color="000000"/>
              <w:bottom w:val="single" w:sz="4" w:space="0" w:color="000000"/>
            </w:tcBorders>
            <w:shd w:val="clear" w:color="auto" w:fill="auto"/>
          </w:tcPr>
          <w:p w14:paraId="29C194CA"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0275C4A8"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CR4</w:t>
            </w:r>
            <w:r w:rsidRPr="00820D93">
              <w:rPr>
                <w:rFonts w:eastAsia="細明體" w:hint="eastAsia"/>
                <w:sz w:val="22"/>
                <w:szCs w:val="22"/>
              </w:rPr>
              <w:t>：信用風險承擔及認可減低信用風險措施的</w:t>
            </w:r>
            <w:r w:rsidRPr="00820D93">
              <w:rPr>
                <w:rFonts w:eastAsia="細明體" w:hint="eastAsia"/>
                <w:color w:val="000000"/>
                <w:sz w:val="22"/>
                <w:szCs w:val="22"/>
              </w:rPr>
              <w:t>影響</w:t>
            </w:r>
            <w:r w:rsidRPr="00820D93">
              <w:rPr>
                <w:rFonts w:ascii="細明體" w:eastAsia="細明體" w:hAnsi="細明體" w:cs="細明體" w:hint="eastAsia"/>
                <w:sz w:val="22"/>
                <w:szCs w:val="22"/>
              </w:rPr>
              <w:t>──</w:t>
            </w:r>
            <w:r w:rsidRPr="00820D93">
              <w:rPr>
                <w:rFonts w:eastAsia="細明體"/>
                <w:sz w:val="22"/>
                <w:szCs w:val="22"/>
              </w:rPr>
              <w:t>STC</w:t>
            </w:r>
            <w:r w:rsidRPr="00820D93">
              <w:rPr>
                <w:rFonts w:eastAsia="細明體" w:hint="eastAsia"/>
                <w:sz w:val="22"/>
                <w:szCs w:val="22"/>
              </w:rPr>
              <w:t>計算法</w:t>
            </w:r>
            <w:r w:rsidRPr="00820D93">
              <w:rPr>
                <w:rFonts w:eastAsia="細明體"/>
                <w:sz w:val="22"/>
                <w:szCs w:val="22"/>
              </w:rPr>
              <w:t>或</w:t>
            </w:r>
            <w:r w:rsidRPr="00820D93">
              <w:rPr>
                <w:rFonts w:eastAsia="細明體"/>
                <w:sz w:val="22"/>
                <w:szCs w:val="22"/>
              </w:rPr>
              <w:t>BSC</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7B060824"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3173463E"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本地</w:t>
            </w:r>
            <w:r w:rsidRPr="00820D93">
              <w:rPr>
                <w:rFonts w:eastAsia="新細明體" w:hint="eastAsia"/>
                <w:sz w:val="22"/>
                <w:szCs w:val="22"/>
                <w:lang w:eastAsia="zh-TW"/>
              </w:rPr>
              <w:t xml:space="preserve"> </w:t>
            </w:r>
          </w:p>
          <w:p w14:paraId="2E5A77FD"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hint="eastAsia"/>
                <w:sz w:val="22"/>
                <w:szCs w:val="22"/>
                <w:lang w:eastAsia="zh-TW"/>
              </w:rPr>
              <w:t>[</w:t>
            </w:r>
            <w:r w:rsidRPr="00820D93">
              <w:rPr>
                <w:rFonts w:eastAsia="細明體"/>
                <w:sz w:val="22"/>
                <w:szCs w:val="22"/>
              </w:rPr>
              <w:t>STC</w:t>
            </w:r>
            <w:r w:rsidRPr="00820D93">
              <w:rPr>
                <w:rFonts w:eastAsia="細明體" w:hint="eastAsia"/>
                <w:sz w:val="22"/>
                <w:szCs w:val="22"/>
              </w:rPr>
              <w:t>；</w:t>
            </w:r>
            <w:r w:rsidRPr="00820D93">
              <w:rPr>
                <w:rFonts w:eastAsia="細明體"/>
                <w:sz w:val="22"/>
                <w:szCs w:val="22"/>
              </w:rPr>
              <w:t>BSC]</w:t>
            </w:r>
          </w:p>
        </w:tc>
        <w:tc>
          <w:tcPr>
            <w:tcW w:w="992" w:type="dxa"/>
            <w:tcBorders>
              <w:top w:val="single" w:sz="4" w:space="0" w:color="000000"/>
              <w:left w:val="single" w:sz="8" w:space="0" w:color="000000"/>
              <w:bottom w:val="single" w:sz="4" w:space="0" w:color="000000"/>
            </w:tcBorders>
            <w:shd w:val="clear" w:color="auto" w:fill="auto"/>
          </w:tcPr>
          <w:p w14:paraId="5FB9F8FA"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7C918760"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7603780A"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E2115BC"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564BC21C" w14:textId="77777777" w:rsidR="001F0768" w:rsidRPr="00820D93" w:rsidRDefault="001F0768" w:rsidP="006626B8">
            <w:pPr>
              <w:pStyle w:val="TableText"/>
              <w:snapToGrid w:val="0"/>
              <w:spacing w:before="0" w:after="0"/>
              <w:jc w:val="center"/>
              <w:rPr>
                <w:rFonts w:eastAsia="細明體"/>
                <w:sz w:val="22"/>
                <w:szCs w:val="22"/>
              </w:rPr>
            </w:pPr>
          </w:p>
        </w:tc>
      </w:tr>
      <w:tr w:rsidR="001F0768" w14:paraId="4246DDDD" w14:textId="77777777" w:rsidTr="006626B8">
        <w:trPr>
          <w:cantSplit/>
          <w:trHeight w:val="283"/>
        </w:trPr>
        <w:tc>
          <w:tcPr>
            <w:tcW w:w="2127" w:type="dxa"/>
            <w:vMerge/>
            <w:tcBorders>
              <w:top w:val="single" w:sz="4" w:space="0" w:color="000000"/>
              <w:bottom w:val="single" w:sz="4" w:space="0" w:color="000000"/>
            </w:tcBorders>
            <w:shd w:val="clear" w:color="auto" w:fill="auto"/>
          </w:tcPr>
          <w:p w14:paraId="66C466DD"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17AB0A2C"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CR5</w:t>
            </w:r>
            <w:r w:rsidRPr="00820D93">
              <w:rPr>
                <w:rFonts w:eastAsia="細明體" w:hint="eastAsia"/>
                <w:sz w:val="22"/>
                <w:szCs w:val="22"/>
              </w:rPr>
              <w:t>：按資產類別和按風險權重劃分的信用風險承擔</w:t>
            </w:r>
            <w:r w:rsidRPr="00820D93">
              <w:rPr>
                <w:rFonts w:ascii="細明體" w:eastAsia="細明體" w:hAnsi="細明體" w:cs="細明體" w:hint="eastAsia"/>
                <w:sz w:val="22"/>
                <w:szCs w:val="22"/>
              </w:rPr>
              <w:t>──</w:t>
            </w:r>
            <w:r w:rsidRPr="00820D93">
              <w:rPr>
                <w:rFonts w:eastAsia="細明體"/>
                <w:sz w:val="22"/>
                <w:szCs w:val="22"/>
              </w:rPr>
              <w:t>STC</w:t>
            </w:r>
            <w:r w:rsidRPr="00820D93">
              <w:rPr>
                <w:rFonts w:eastAsia="細明體" w:hint="eastAsia"/>
                <w:sz w:val="22"/>
                <w:szCs w:val="22"/>
              </w:rPr>
              <w:t>計算法</w:t>
            </w:r>
            <w:r w:rsidRPr="00820D93">
              <w:rPr>
                <w:rFonts w:eastAsia="細明體"/>
                <w:sz w:val="22"/>
                <w:szCs w:val="22"/>
              </w:rPr>
              <w:t>或</w:t>
            </w:r>
            <w:r w:rsidRPr="00820D93">
              <w:rPr>
                <w:rFonts w:eastAsia="細明體"/>
                <w:sz w:val="22"/>
                <w:szCs w:val="22"/>
              </w:rPr>
              <w:t>BSC</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17B20451"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235C5219"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本地</w:t>
            </w:r>
            <w:r w:rsidRPr="00820D93">
              <w:rPr>
                <w:rFonts w:eastAsia="新細明體" w:hint="eastAsia"/>
                <w:sz w:val="22"/>
                <w:szCs w:val="22"/>
                <w:lang w:eastAsia="zh-TW"/>
              </w:rPr>
              <w:t xml:space="preserve"> </w:t>
            </w:r>
          </w:p>
          <w:p w14:paraId="27C6452D"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hint="eastAsia"/>
                <w:sz w:val="22"/>
                <w:szCs w:val="22"/>
                <w:lang w:eastAsia="zh-TW"/>
              </w:rPr>
              <w:t>[</w:t>
            </w:r>
            <w:r w:rsidRPr="00820D93">
              <w:rPr>
                <w:rFonts w:eastAsia="細明體"/>
                <w:sz w:val="22"/>
                <w:szCs w:val="22"/>
              </w:rPr>
              <w:t>STC</w:t>
            </w:r>
            <w:r w:rsidRPr="00820D93">
              <w:rPr>
                <w:rFonts w:eastAsia="細明體" w:hint="eastAsia"/>
                <w:sz w:val="22"/>
                <w:szCs w:val="22"/>
              </w:rPr>
              <w:t>；</w:t>
            </w:r>
            <w:r w:rsidRPr="00820D93">
              <w:rPr>
                <w:rFonts w:eastAsia="細明體"/>
                <w:sz w:val="22"/>
                <w:szCs w:val="22"/>
              </w:rPr>
              <w:t>BSC]</w:t>
            </w:r>
          </w:p>
        </w:tc>
        <w:tc>
          <w:tcPr>
            <w:tcW w:w="992" w:type="dxa"/>
            <w:tcBorders>
              <w:top w:val="single" w:sz="4" w:space="0" w:color="000000"/>
              <w:left w:val="single" w:sz="8" w:space="0" w:color="000000"/>
              <w:bottom w:val="single" w:sz="4" w:space="0" w:color="000000"/>
            </w:tcBorders>
            <w:shd w:val="clear" w:color="auto" w:fill="auto"/>
          </w:tcPr>
          <w:p w14:paraId="7C589CBF"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6E823D93"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158129B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72A07F5"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427FF781" w14:textId="77777777" w:rsidR="001F0768" w:rsidRPr="00820D93" w:rsidRDefault="001F0768" w:rsidP="006626B8">
            <w:pPr>
              <w:pStyle w:val="TableText"/>
              <w:snapToGrid w:val="0"/>
              <w:spacing w:before="0" w:after="0"/>
              <w:jc w:val="center"/>
              <w:rPr>
                <w:rFonts w:eastAsia="細明體"/>
                <w:sz w:val="22"/>
                <w:szCs w:val="22"/>
              </w:rPr>
            </w:pPr>
          </w:p>
        </w:tc>
      </w:tr>
      <w:tr w:rsidR="001F0768" w14:paraId="18BE12B2" w14:textId="77777777" w:rsidTr="006626B8">
        <w:trPr>
          <w:cantSplit/>
          <w:trHeight w:val="283"/>
        </w:trPr>
        <w:tc>
          <w:tcPr>
            <w:tcW w:w="2127" w:type="dxa"/>
            <w:vMerge/>
            <w:tcBorders>
              <w:top w:val="single" w:sz="4" w:space="0" w:color="000000"/>
              <w:bottom w:val="single" w:sz="4" w:space="0" w:color="000000"/>
            </w:tcBorders>
            <w:shd w:val="clear" w:color="auto" w:fill="auto"/>
          </w:tcPr>
          <w:p w14:paraId="33BA447F"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0BE2947B"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CRE</w:t>
            </w:r>
            <w:r w:rsidRPr="00820D93">
              <w:rPr>
                <w:rFonts w:eastAsia="細明體" w:hint="eastAsia"/>
                <w:sz w:val="22"/>
                <w:szCs w:val="22"/>
              </w:rPr>
              <w:t>：關於在</w:t>
            </w:r>
            <w:r w:rsidRPr="00820D93">
              <w:rPr>
                <w:rFonts w:eastAsia="細明體"/>
                <w:sz w:val="22"/>
                <w:szCs w:val="22"/>
              </w:rPr>
              <w:t>IRB</w:t>
            </w:r>
            <w:r w:rsidRPr="00820D93">
              <w:rPr>
                <w:rFonts w:eastAsia="細明體" w:hint="eastAsia"/>
                <w:sz w:val="22"/>
                <w:szCs w:val="22"/>
              </w:rPr>
              <w:t>計算法下計量信用風險所使用的內部模式的描述披露</w:t>
            </w:r>
          </w:p>
        </w:tc>
        <w:tc>
          <w:tcPr>
            <w:tcW w:w="850" w:type="dxa"/>
            <w:tcBorders>
              <w:top w:val="single" w:sz="4" w:space="0" w:color="000000"/>
              <w:left w:val="single" w:sz="8" w:space="0" w:color="000000"/>
              <w:bottom w:val="single" w:sz="4" w:space="0" w:color="000000"/>
              <w:right w:val="single" w:sz="8" w:space="0" w:color="000000"/>
            </w:tcBorders>
          </w:tcPr>
          <w:p w14:paraId="0E66EC15"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1D7B9A5A"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IRB]</w:t>
            </w:r>
          </w:p>
        </w:tc>
        <w:tc>
          <w:tcPr>
            <w:tcW w:w="992" w:type="dxa"/>
            <w:tcBorders>
              <w:top w:val="single" w:sz="4" w:space="0" w:color="000000"/>
              <w:left w:val="single" w:sz="8" w:space="0" w:color="000000"/>
              <w:bottom w:val="single" w:sz="4" w:space="0" w:color="000000"/>
            </w:tcBorders>
            <w:shd w:val="clear" w:color="auto" w:fill="auto"/>
          </w:tcPr>
          <w:p w14:paraId="29DD356E"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2657826C"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06332B53"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411CA91"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69951E73"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501E45FD" w14:textId="77777777" w:rsidTr="006626B8">
        <w:trPr>
          <w:cantSplit/>
          <w:trHeight w:val="283"/>
        </w:trPr>
        <w:tc>
          <w:tcPr>
            <w:tcW w:w="2127" w:type="dxa"/>
            <w:vMerge/>
            <w:tcBorders>
              <w:top w:val="single" w:sz="4" w:space="0" w:color="000000"/>
              <w:bottom w:val="single" w:sz="4" w:space="0" w:color="000000"/>
            </w:tcBorders>
            <w:shd w:val="clear" w:color="auto" w:fill="auto"/>
          </w:tcPr>
          <w:p w14:paraId="4EE0063D"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035C2842"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CR6</w:t>
            </w:r>
            <w:r w:rsidRPr="00820D93">
              <w:rPr>
                <w:rFonts w:eastAsia="細明體" w:hint="eastAsia"/>
                <w:sz w:val="22"/>
                <w:szCs w:val="22"/>
              </w:rPr>
              <w:t>：</w:t>
            </w:r>
            <w:r w:rsidRPr="00820D93">
              <w:rPr>
                <w:rFonts w:eastAsia="細明體" w:hint="eastAsia"/>
                <w:color w:val="000000"/>
                <w:sz w:val="22"/>
                <w:szCs w:val="22"/>
              </w:rPr>
              <w:t>按組合及違責或然率等級</w:t>
            </w:r>
            <w:r w:rsidRPr="00820D93">
              <w:rPr>
                <w:rFonts w:eastAsia="細明體" w:hint="eastAsia"/>
                <w:sz w:val="22"/>
                <w:szCs w:val="22"/>
              </w:rPr>
              <w:t>劃分的信用風險承擔</w:t>
            </w:r>
            <w:r w:rsidRPr="00820D93">
              <w:rPr>
                <w:rFonts w:ascii="細明體" w:eastAsia="細明體" w:hAnsi="細明體" w:cs="細明體" w:hint="eastAsia"/>
                <w:sz w:val="22"/>
                <w:szCs w:val="22"/>
              </w:rPr>
              <w:t>──</w:t>
            </w:r>
            <w:r w:rsidRPr="00820D93">
              <w:rPr>
                <w:rFonts w:eastAsia="細明體"/>
                <w:sz w:val="22"/>
                <w:szCs w:val="22"/>
              </w:rPr>
              <w:t>IRB</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01811424"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4FEE6A57"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IRB]</w:t>
            </w:r>
          </w:p>
        </w:tc>
        <w:tc>
          <w:tcPr>
            <w:tcW w:w="992" w:type="dxa"/>
            <w:tcBorders>
              <w:top w:val="single" w:sz="4" w:space="0" w:color="000000"/>
              <w:left w:val="single" w:sz="8" w:space="0" w:color="000000"/>
              <w:bottom w:val="single" w:sz="4" w:space="0" w:color="000000"/>
            </w:tcBorders>
            <w:shd w:val="clear" w:color="auto" w:fill="auto"/>
          </w:tcPr>
          <w:p w14:paraId="08726D77"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28DE35B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6FBF6BE5"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D9B15CC"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619FF246" w14:textId="77777777" w:rsidR="001F0768" w:rsidRPr="00820D93" w:rsidRDefault="001F0768" w:rsidP="006626B8">
            <w:pPr>
              <w:pStyle w:val="TableText"/>
              <w:snapToGrid w:val="0"/>
              <w:spacing w:before="0" w:after="0"/>
              <w:jc w:val="center"/>
              <w:rPr>
                <w:rFonts w:eastAsia="細明體"/>
                <w:sz w:val="22"/>
                <w:szCs w:val="22"/>
              </w:rPr>
            </w:pPr>
          </w:p>
        </w:tc>
      </w:tr>
      <w:tr w:rsidR="001F0768" w:rsidRPr="00820D93" w14:paraId="2AA13644" w14:textId="77777777" w:rsidTr="006626B8">
        <w:trPr>
          <w:cantSplit/>
          <w:trHeight w:val="283"/>
        </w:trPr>
        <w:tc>
          <w:tcPr>
            <w:tcW w:w="2127" w:type="dxa"/>
            <w:vMerge/>
            <w:tcBorders>
              <w:top w:val="single" w:sz="4" w:space="0" w:color="000000"/>
              <w:bottom w:val="single" w:sz="4" w:space="0" w:color="000000"/>
            </w:tcBorders>
            <w:shd w:val="clear" w:color="auto" w:fill="auto"/>
          </w:tcPr>
          <w:p w14:paraId="346FDD97"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4294CC29"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CR7</w:t>
            </w:r>
            <w:r w:rsidRPr="00820D93">
              <w:rPr>
                <w:rFonts w:eastAsia="細明體" w:hint="eastAsia"/>
                <w:sz w:val="22"/>
                <w:szCs w:val="22"/>
              </w:rPr>
              <w:t>：</w:t>
            </w:r>
            <w:r w:rsidRPr="00820D93">
              <w:rPr>
                <w:rFonts w:eastAsia="細明體" w:hint="eastAsia"/>
                <w:color w:val="000000"/>
                <w:sz w:val="22"/>
                <w:szCs w:val="22"/>
              </w:rPr>
              <w:t>使用認可信用衍生工具合約作為認可減低信用風險措施對風險加權數額的影響</w:t>
            </w:r>
            <w:r w:rsidRPr="00820D93">
              <w:rPr>
                <w:rFonts w:ascii="細明體" w:eastAsia="細明體" w:hAnsi="細明體" w:cs="細明體" w:hint="eastAsia"/>
                <w:sz w:val="22"/>
                <w:szCs w:val="22"/>
              </w:rPr>
              <w:t>──</w:t>
            </w:r>
            <w:r w:rsidRPr="00820D93">
              <w:rPr>
                <w:rFonts w:eastAsia="細明體"/>
                <w:sz w:val="22"/>
                <w:szCs w:val="22"/>
              </w:rPr>
              <w:t>IRB</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616926B8"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19FF5B47"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IRB]</w:t>
            </w:r>
          </w:p>
        </w:tc>
        <w:tc>
          <w:tcPr>
            <w:tcW w:w="992" w:type="dxa"/>
            <w:tcBorders>
              <w:top w:val="single" w:sz="4" w:space="0" w:color="000000"/>
              <w:left w:val="single" w:sz="8" w:space="0" w:color="000000"/>
              <w:bottom w:val="single" w:sz="4" w:space="0" w:color="000000"/>
            </w:tcBorders>
            <w:shd w:val="clear" w:color="auto" w:fill="auto"/>
          </w:tcPr>
          <w:p w14:paraId="745D84FD"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42C3C1B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6AEB6138"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2FD9615"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5737D78" w14:textId="77777777" w:rsidR="001F0768" w:rsidRPr="00820D93" w:rsidRDefault="001F0768" w:rsidP="006626B8">
            <w:pPr>
              <w:pStyle w:val="TableText"/>
              <w:snapToGrid w:val="0"/>
              <w:spacing w:before="0" w:after="0"/>
              <w:jc w:val="center"/>
              <w:rPr>
                <w:rFonts w:eastAsia="細明體"/>
                <w:sz w:val="22"/>
                <w:szCs w:val="22"/>
              </w:rPr>
            </w:pPr>
          </w:p>
        </w:tc>
      </w:tr>
      <w:tr w:rsidR="001F0768" w:rsidRPr="00820D93" w14:paraId="21145DB2" w14:textId="77777777" w:rsidTr="006626B8">
        <w:trPr>
          <w:cantSplit/>
          <w:trHeight w:val="283"/>
        </w:trPr>
        <w:tc>
          <w:tcPr>
            <w:tcW w:w="2127" w:type="dxa"/>
            <w:vMerge/>
            <w:tcBorders>
              <w:top w:val="single" w:sz="4" w:space="0" w:color="000000"/>
              <w:bottom w:val="single" w:sz="4" w:space="0" w:color="000000"/>
            </w:tcBorders>
          </w:tcPr>
          <w:p w14:paraId="05ABA819"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255C6EF2"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CR8</w:t>
            </w:r>
            <w:r w:rsidRPr="00820D93">
              <w:rPr>
                <w:rFonts w:eastAsia="細明體" w:hint="eastAsia"/>
                <w:sz w:val="22"/>
                <w:szCs w:val="22"/>
              </w:rPr>
              <w:t>：在</w:t>
            </w:r>
            <w:r w:rsidRPr="00820D93">
              <w:rPr>
                <w:rFonts w:eastAsia="細明體"/>
                <w:sz w:val="22"/>
                <w:szCs w:val="22"/>
              </w:rPr>
              <w:t>IRB</w:t>
            </w:r>
            <w:r w:rsidRPr="00820D93">
              <w:rPr>
                <w:rFonts w:eastAsia="細明體" w:hint="eastAsia"/>
                <w:sz w:val="22"/>
                <w:szCs w:val="22"/>
              </w:rPr>
              <w:t>計算法下信用風險承擔的風險加權數額流動表</w:t>
            </w:r>
          </w:p>
        </w:tc>
        <w:tc>
          <w:tcPr>
            <w:tcW w:w="850" w:type="dxa"/>
            <w:tcBorders>
              <w:top w:val="single" w:sz="4" w:space="0" w:color="000000"/>
              <w:left w:val="single" w:sz="8" w:space="0" w:color="000000"/>
              <w:bottom w:val="single" w:sz="4" w:space="0" w:color="000000"/>
              <w:right w:val="single" w:sz="8" w:space="0" w:color="000000"/>
            </w:tcBorders>
          </w:tcPr>
          <w:p w14:paraId="661905AA"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68FB3D19"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IRB]</w:t>
            </w:r>
          </w:p>
        </w:tc>
        <w:tc>
          <w:tcPr>
            <w:tcW w:w="992" w:type="dxa"/>
            <w:tcBorders>
              <w:top w:val="single" w:sz="4" w:space="0" w:color="000000"/>
              <w:left w:val="single" w:sz="8" w:space="0" w:color="000000"/>
              <w:bottom w:val="single" w:sz="4" w:space="0" w:color="000000"/>
            </w:tcBorders>
            <w:shd w:val="clear" w:color="auto" w:fill="auto"/>
          </w:tcPr>
          <w:p w14:paraId="0963C8F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54218040"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2441ECE5"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4" w:space="0" w:color="000000"/>
              <w:bottom w:val="single" w:sz="4" w:space="0" w:color="000000"/>
            </w:tcBorders>
            <w:shd w:val="clear" w:color="auto" w:fill="auto"/>
          </w:tcPr>
          <w:p w14:paraId="1029D846"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05AA90E" w14:textId="77777777" w:rsidR="001F0768" w:rsidRPr="00820D93" w:rsidRDefault="001F0768" w:rsidP="006626B8">
            <w:pPr>
              <w:pStyle w:val="TableText"/>
              <w:snapToGrid w:val="0"/>
              <w:spacing w:before="0" w:after="0"/>
              <w:jc w:val="center"/>
              <w:rPr>
                <w:rFonts w:eastAsia="細明體"/>
                <w:sz w:val="22"/>
                <w:szCs w:val="22"/>
              </w:rPr>
            </w:pPr>
          </w:p>
        </w:tc>
      </w:tr>
      <w:tr w:rsidR="001F0768" w:rsidRPr="00820D93" w14:paraId="0AC8C2D2" w14:textId="77777777" w:rsidTr="006626B8">
        <w:trPr>
          <w:cantSplit/>
          <w:trHeight w:val="283"/>
        </w:trPr>
        <w:tc>
          <w:tcPr>
            <w:tcW w:w="2127" w:type="dxa"/>
            <w:vMerge/>
            <w:tcBorders>
              <w:top w:val="single" w:sz="4" w:space="0" w:color="000000"/>
              <w:bottom w:val="single" w:sz="4" w:space="0" w:color="000000"/>
            </w:tcBorders>
            <w:shd w:val="clear" w:color="auto" w:fill="auto"/>
          </w:tcPr>
          <w:p w14:paraId="255B46D0"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39B8688A"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CR9</w:t>
            </w:r>
            <w:r w:rsidRPr="00820D93">
              <w:rPr>
                <w:rFonts w:eastAsia="細明體" w:hint="eastAsia"/>
                <w:sz w:val="22"/>
                <w:szCs w:val="22"/>
              </w:rPr>
              <w:t>：按個別組合的違責或然率的回溯測試</w:t>
            </w:r>
            <w:r w:rsidRPr="00820D93">
              <w:rPr>
                <w:rFonts w:ascii="細明體" w:eastAsia="細明體" w:hAnsi="細明體" w:cs="細明體" w:hint="eastAsia"/>
                <w:sz w:val="22"/>
                <w:szCs w:val="22"/>
              </w:rPr>
              <w:t>──</w:t>
            </w:r>
            <w:r w:rsidRPr="00820D93">
              <w:rPr>
                <w:rFonts w:eastAsia="細明體"/>
                <w:sz w:val="22"/>
                <w:szCs w:val="22"/>
              </w:rPr>
              <w:t>IRB</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728F3AD7"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7BD13998"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IRB]</w:t>
            </w:r>
          </w:p>
        </w:tc>
        <w:tc>
          <w:tcPr>
            <w:tcW w:w="992" w:type="dxa"/>
            <w:tcBorders>
              <w:top w:val="single" w:sz="4" w:space="0" w:color="000000"/>
              <w:left w:val="single" w:sz="8" w:space="0" w:color="000000"/>
              <w:bottom w:val="single" w:sz="4" w:space="0" w:color="000000"/>
            </w:tcBorders>
            <w:shd w:val="clear" w:color="auto" w:fill="auto"/>
          </w:tcPr>
          <w:p w14:paraId="249B8736"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7D9EFA5B"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56F769CC"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CA290F2"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39F8BF3"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rsidRPr="00820D93" w14:paraId="0933681F" w14:textId="77777777" w:rsidTr="006626B8">
        <w:trPr>
          <w:cantSplit/>
          <w:trHeight w:val="283"/>
        </w:trPr>
        <w:tc>
          <w:tcPr>
            <w:tcW w:w="2127" w:type="dxa"/>
            <w:vMerge/>
            <w:tcBorders>
              <w:top w:val="single" w:sz="4" w:space="0" w:color="000000"/>
              <w:bottom w:val="single" w:sz="4" w:space="0" w:color="000000"/>
            </w:tcBorders>
            <w:shd w:val="clear" w:color="auto" w:fill="auto"/>
          </w:tcPr>
          <w:p w14:paraId="52E6A816"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75CB3DDD"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CR10</w:t>
            </w:r>
            <w:r w:rsidRPr="00820D93">
              <w:rPr>
                <w:rFonts w:eastAsia="細明體" w:hint="eastAsia"/>
                <w:sz w:val="22"/>
                <w:szCs w:val="22"/>
              </w:rPr>
              <w:t>：在監管分類準則計算法下的專門性借貸及在簡單風險權重方法下的股權</w:t>
            </w:r>
            <w:r w:rsidRPr="00820D93">
              <w:rPr>
                <w:rFonts w:ascii="細明體" w:eastAsia="細明體" w:hAnsi="細明體" w:cs="細明體" w:hint="eastAsia"/>
                <w:sz w:val="22"/>
                <w:szCs w:val="22"/>
              </w:rPr>
              <w:t>──</w:t>
            </w:r>
            <w:r w:rsidRPr="00820D93">
              <w:rPr>
                <w:rFonts w:eastAsia="細明體"/>
                <w:sz w:val="22"/>
                <w:szCs w:val="22"/>
              </w:rPr>
              <w:t>IRB</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11113A61"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5CF94EB6"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IRB]</w:t>
            </w:r>
          </w:p>
        </w:tc>
        <w:tc>
          <w:tcPr>
            <w:tcW w:w="992" w:type="dxa"/>
            <w:tcBorders>
              <w:top w:val="single" w:sz="4" w:space="0" w:color="000000"/>
              <w:left w:val="single" w:sz="8" w:space="0" w:color="000000"/>
              <w:bottom w:val="single" w:sz="4" w:space="0" w:color="000000"/>
            </w:tcBorders>
            <w:shd w:val="clear" w:color="auto" w:fill="auto"/>
          </w:tcPr>
          <w:p w14:paraId="634D9427"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3239758F"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615FBD2C"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0E9331A"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D5A386B" w14:textId="77777777" w:rsidR="001F0768" w:rsidRPr="00820D93" w:rsidRDefault="001F0768" w:rsidP="006626B8">
            <w:pPr>
              <w:pStyle w:val="TableText"/>
              <w:snapToGrid w:val="0"/>
              <w:spacing w:before="0" w:after="0"/>
              <w:jc w:val="center"/>
              <w:rPr>
                <w:rFonts w:eastAsia="細明體"/>
                <w:sz w:val="22"/>
                <w:szCs w:val="22"/>
              </w:rPr>
            </w:pPr>
          </w:p>
        </w:tc>
      </w:tr>
      <w:tr w:rsidR="001F0768" w:rsidRPr="00820D93" w14:paraId="28D99FAF"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142E1B7F"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第</w:t>
            </w:r>
            <w:r w:rsidRPr="00820D93">
              <w:rPr>
                <w:rFonts w:eastAsia="細明體"/>
                <w:sz w:val="22"/>
                <w:szCs w:val="22"/>
              </w:rPr>
              <w:t>IV</w:t>
            </w:r>
            <w:r w:rsidRPr="00820D93">
              <w:rPr>
                <w:rFonts w:eastAsia="細明體" w:hint="eastAsia"/>
                <w:sz w:val="22"/>
                <w:szCs w:val="22"/>
              </w:rPr>
              <w:t>部</w:t>
            </w:r>
            <w:r w:rsidRPr="00820D93">
              <w:rPr>
                <w:rFonts w:eastAsia="細明體"/>
                <w:sz w:val="22"/>
                <w:szCs w:val="22"/>
              </w:rPr>
              <w:t xml:space="preserve"> : </w:t>
            </w:r>
            <w:r w:rsidRPr="00820D93">
              <w:rPr>
                <w:rFonts w:eastAsia="細明體" w:hint="eastAsia"/>
                <w:sz w:val="22"/>
                <w:szCs w:val="22"/>
              </w:rPr>
              <w:t>對手方信用風險</w:t>
            </w:r>
          </w:p>
        </w:tc>
        <w:tc>
          <w:tcPr>
            <w:tcW w:w="3402" w:type="dxa"/>
            <w:tcBorders>
              <w:top w:val="single" w:sz="8" w:space="0" w:color="000000"/>
              <w:left w:val="single" w:sz="8" w:space="0" w:color="000000"/>
              <w:bottom w:val="single" w:sz="4" w:space="0" w:color="000000"/>
            </w:tcBorders>
            <w:shd w:val="clear" w:color="auto" w:fill="auto"/>
          </w:tcPr>
          <w:p w14:paraId="47E18D62"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CCRA</w:t>
            </w:r>
            <w:r w:rsidRPr="00820D93">
              <w:rPr>
                <w:rFonts w:eastAsia="細明體" w:hint="eastAsia"/>
                <w:sz w:val="22"/>
                <w:szCs w:val="22"/>
              </w:rPr>
              <w:t>：關於對手方信用風險（</w:t>
            </w:r>
            <w:r w:rsidRPr="00820D93">
              <w:rPr>
                <w:rFonts w:eastAsia="細明體" w:hint="eastAsia"/>
                <w:color w:val="000000"/>
                <w:sz w:val="22"/>
                <w:szCs w:val="22"/>
              </w:rPr>
              <w:t>包括經中央交易對手方結算產生者</w:t>
            </w:r>
            <w:r w:rsidRPr="00820D93">
              <w:rPr>
                <w:rFonts w:eastAsia="細明體" w:hint="eastAsia"/>
                <w:sz w:val="22"/>
                <w:szCs w:val="22"/>
              </w:rPr>
              <w:t>）的描述披露</w:t>
            </w:r>
          </w:p>
        </w:tc>
        <w:tc>
          <w:tcPr>
            <w:tcW w:w="850" w:type="dxa"/>
            <w:tcBorders>
              <w:top w:val="single" w:sz="8" w:space="0" w:color="000000"/>
              <w:left w:val="single" w:sz="8" w:space="0" w:color="000000"/>
              <w:bottom w:val="single" w:sz="4" w:space="0" w:color="000000"/>
              <w:right w:val="single" w:sz="8" w:space="0" w:color="000000"/>
            </w:tcBorders>
          </w:tcPr>
          <w:p w14:paraId="32F9D5EC"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8" w:space="0" w:color="000000"/>
              <w:left w:val="single" w:sz="8" w:space="0" w:color="000000"/>
              <w:bottom w:val="single" w:sz="4" w:space="0" w:color="000000"/>
            </w:tcBorders>
            <w:shd w:val="clear" w:color="auto" w:fill="auto"/>
          </w:tcPr>
          <w:p w14:paraId="35909919"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074E302C"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8" w:space="0" w:color="000000"/>
              <w:left w:val="single" w:sz="4" w:space="0" w:color="000000"/>
              <w:bottom w:val="single" w:sz="4" w:space="0" w:color="000000"/>
            </w:tcBorders>
            <w:shd w:val="clear" w:color="auto" w:fill="auto"/>
          </w:tcPr>
          <w:p w14:paraId="5D9AC486"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8" w:space="0" w:color="000000"/>
              <w:left w:val="single" w:sz="8" w:space="0" w:color="000000"/>
              <w:bottom w:val="single" w:sz="4" w:space="0" w:color="000000"/>
            </w:tcBorders>
            <w:shd w:val="clear" w:color="auto" w:fill="auto"/>
          </w:tcPr>
          <w:p w14:paraId="15723FE5"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8" w:space="0" w:color="000000"/>
              <w:left w:val="single" w:sz="4" w:space="0" w:color="000000"/>
              <w:bottom w:val="single" w:sz="4" w:space="0" w:color="000000"/>
            </w:tcBorders>
            <w:shd w:val="clear" w:color="auto" w:fill="auto"/>
          </w:tcPr>
          <w:p w14:paraId="5B09E74B"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25FAFD71"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rsidRPr="00820D93" w14:paraId="276B30DD" w14:textId="77777777" w:rsidTr="006626B8">
        <w:trPr>
          <w:cantSplit/>
          <w:trHeight w:val="283"/>
        </w:trPr>
        <w:tc>
          <w:tcPr>
            <w:tcW w:w="2127" w:type="dxa"/>
            <w:vMerge/>
            <w:tcBorders>
              <w:top w:val="single" w:sz="4" w:space="0" w:color="000000"/>
              <w:bottom w:val="single" w:sz="4" w:space="0" w:color="000000"/>
            </w:tcBorders>
          </w:tcPr>
          <w:p w14:paraId="3FCFC8ED"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8EAADB"/>
          </w:tcPr>
          <w:p w14:paraId="215C0976"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CCR1</w:t>
            </w:r>
            <w:r w:rsidRPr="00820D93">
              <w:rPr>
                <w:rFonts w:eastAsia="細明體" w:hint="eastAsia"/>
                <w:sz w:val="22"/>
                <w:szCs w:val="22"/>
              </w:rPr>
              <w:t>：</w:t>
            </w:r>
            <w:r w:rsidRPr="00820D93">
              <w:rPr>
                <w:rFonts w:eastAsia="細明體" w:hint="eastAsia"/>
                <w:color w:val="000000"/>
                <w:sz w:val="22"/>
                <w:szCs w:val="22"/>
              </w:rPr>
              <w:t>按計算法劃分的對手方違責風險的風險承擔（對中央交易對手方的風險承擔除外）分析</w:t>
            </w:r>
          </w:p>
        </w:tc>
        <w:tc>
          <w:tcPr>
            <w:tcW w:w="850" w:type="dxa"/>
            <w:tcBorders>
              <w:top w:val="single" w:sz="4" w:space="0" w:color="000000"/>
              <w:left w:val="single" w:sz="8" w:space="0" w:color="000000"/>
              <w:bottom w:val="single" w:sz="4" w:space="0" w:color="000000"/>
              <w:right w:val="single" w:sz="8" w:space="0" w:color="000000"/>
            </w:tcBorders>
          </w:tcPr>
          <w:p w14:paraId="62E3B3C7"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5474D72C"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216F92D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506041FA"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17CFFCCC"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121E3F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2C32797B" w14:textId="77777777" w:rsidR="001F0768" w:rsidRPr="00820D93" w:rsidRDefault="001F0768" w:rsidP="006626B8">
            <w:pPr>
              <w:pStyle w:val="TableText"/>
              <w:snapToGrid w:val="0"/>
              <w:spacing w:before="0" w:after="0"/>
              <w:jc w:val="center"/>
              <w:rPr>
                <w:rFonts w:eastAsia="細明體"/>
                <w:sz w:val="22"/>
                <w:szCs w:val="22"/>
              </w:rPr>
            </w:pPr>
          </w:p>
        </w:tc>
      </w:tr>
      <w:tr w:rsidR="001F0768" w:rsidRPr="00820D93" w14:paraId="43AFF6C2" w14:textId="77777777" w:rsidTr="006626B8">
        <w:trPr>
          <w:cantSplit/>
          <w:trHeight w:val="283"/>
        </w:trPr>
        <w:tc>
          <w:tcPr>
            <w:tcW w:w="2127" w:type="dxa"/>
            <w:vMerge/>
            <w:tcBorders>
              <w:top w:val="single" w:sz="4" w:space="0" w:color="000000"/>
              <w:bottom w:val="single" w:sz="4" w:space="0" w:color="000000"/>
            </w:tcBorders>
            <w:shd w:val="clear" w:color="auto" w:fill="auto"/>
          </w:tcPr>
          <w:p w14:paraId="563E4535"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8EAADB"/>
          </w:tcPr>
          <w:p w14:paraId="2DF1E190"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CCR2</w:t>
            </w:r>
            <w:r w:rsidRPr="00820D93">
              <w:rPr>
                <w:rFonts w:eastAsia="細明體" w:hint="eastAsia"/>
                <w:sz w:val="22"/>
                <w:szCs w:val="22"/>
              </w:rPr>
              <w:t>：信用估值調整</w:t>
            </w:r>
            <w:r w:rsidRPr="00820D93">
              <w:rPr>
                <w:rFonts w:eastAsia="細明體" w:hint="eastAsia"/>
                <w:color w:val="000000"/>
                <w:sz w:val="22"/>
                <w:szCs w:val="22"/>
              </w:rPr>
              <w:t>（</w:t>
            </w:r>
            <w:r w:rsidRPr="00820D93">
              <w:rPr>
                <w:rFonts w:eastAsia="細明體"/>
                <w:color w:val="000000"/>
                <w:sz w:val="22"/>
                <w:szCs w:val="22"/>
              </w:rPr>
              <w:t>CVA</w:t>
            </w:r>
            <w:r w:rsidRPr="00820D93">
              <w:rPr>
                <w:rFonts w:eastAsia="細明體" w:hint="eastAsia"/>
                <w:color w:val="000000"/>
                <w:sz w:val="22"/>
                <w:szCs w:val="22"/>
              </w:rPr>
              <w:t>）</w:t>
            </w:r>
            <w:r w:rsidRPr="00820D93">
              <w:rPr>
                <w:rFonts w:eastAsia="細明體" w:hint="eastAsia"/>
                <w:sz w:val="22"/>
                <w:szCs w:val="22"/>
              </w:rPr>
              <w:t>資本要求</w:t>
            </w:r>
          </w:p>
        </w:tc>
        <w:tc>
          <w:tcPr>
            <w:tcW w:w="850" w:type="dxa"/>
            <w:tcBorders>
              <w:top w:val="single" w:sz="4" w:space="0" w:color="000000"/>
              <w:left w:val="single" w:sz="8" w:space="0" w:color="000000"/>
              <w:bottom w:val="single" w:sz="4" w:space="0" w:color="000000"/>
              <w:right w:val="single" w:sz="8" w:space="0" w:color="000000"/>
            </w:tcBorders>
          </w:tcPr>
          <w:p w14:paraId="33672CF3"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183445BD"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286426DF"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2534103B"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595F6B64"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CA7D1DD"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0D2AF2C4" w14:textId="77777777" w:rsidR="001F0768" w:rsidRPr="00820D93" w:rsidRDefault="001F0768" w:rsidP="006626B8">
            <w:pPr>
              <w:pStyle w:val="TableText"/>
              <w:snapToGrid w:val="0"/>
              <w:spacing w:before="0" w:after="0"/>
              <w:jc w:val="center"/>
              <w:rPr>
                <w:rFonts w:eastAsia="細明體"/>
                <w:sz w:val="22"/>
                <w:szCs w:val="22"/>
              </w:rPr>
            </w:pPr>
          </w:p>
        </w:tc>
      </w:tr>
      <w:tr w:rsidR="001F0768" w:rsidRPr="00820D93" w14:paraId="347C8A70" w14:textId="77777777" w:rsidTr="006626B8">
        <w:trPr>
          <w:cantSplit/>
          <w:trHeight w:val="283"/>
        </w:trPr>
        <w:tc>
          <w:tcPr>
            <w:tcW w:w="2127" w:type="dxa"/>
            <w:vMerge/>
            <w:tcBorders>
              <w:top w:val="single" w:sz="4" w:space="0" w:color="000000"/>
              <w:bottom w:val="single" w:sz="4" w:space="0" w:color="000000"/>
            </w:tcBorders>
            <w:shd w:val="clear" w:color="auto" w:fill="auto"/>
          </w:tcPr>
          <w:p w14:paraId="509A5B19"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4CA5BA21"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CCR3</w:t>
            </w:r>
            <w:r w:rsidRPr="00820D93">
              <w:rPr>
                <w:rFonts w:eastAsia="細明體" w:hint="eastAsia"/>
                <w:sz w:val="22"/>
                <w:szCs w:val="22"/>
              </w:rPr>
              <w:t>：按資產類別和按風險權重</w:t>
            </w:r>
            <w:r w:rsidRPr="00820D93">
              <w:rPr>
                <w:rFonts w:eastAsia="細明體" w:hint="eastAsia"/>
                <w:color w:val="000000"/>
                <w:sz w:val="22"/>
                <w:szCs w:val="22"/>
              </w:rPr>
              <w:t>劃</w:t>
            </w:r>
            <w:r w:rsidRPr="00820D93">
              <w:rPr>
                <w:rFonts w:eastAsia="細明體" w:hint="eastAsia"/>
                <w:sz w:val="22"/>
                <w:szCs w:val="22"/>
              </w:rPr>
              <w:t>分的對手方違責風險的風險承擔（</w:t>
            </w:r>
            <w:r w:rsidRPr="00820D93">
              <w:rPr>
                <w:rFonts w:eastAsia="細明體" w:hint="eastAsia"/>
                <w:color w:val="000000"/>
                <w:sz w:val="22"/>
                <w:szCs w:val="22"/>
              </w:rPr>
              <w:t>對中央交易對手方的風險承擔除外</w:t>
            </w:r>
            <w:r w:rsidRPr="00820D93">
              <w:rPr>
                <w:rFonts w:eastAsia="細明體" w:hint="eastAsia"/>
                <w:sz w:val="22"/>
                <w:szCs w:val="22"/>
              </w:rPr>
              <w:t>）</w:t>
            </w:r>
            <w:r w:rsidRPr="00820D93">
              <w:rPr>
                <w:rFonts w:ascii="細明體" w:eastAsia="細明體" w:hAnsi="細明體" w:cs="細明體" w:hint="eastAsia"/>
                <w:sz w:val="22"/>
                <w:szCs w:val="22"/>
              </w:rPr>
              <w:t>──</w:t>
            </w:r>
            <w:r w:rsidRPr="00820D93">
              <w:rPr>
                <w:rFonts w:eastAsia="細明體"/>
                <w:sz w:val="22"/>
                <w:szCs w:val="22"/>
              </w:rPr>
              <w:t>STC</w:t>
            </w:r>
            <w:r w:rsidRPr="00820D93">
              <w:rPr>
                <w:rFonts w:eastAsia="細明體" w:hint="eastAsia"/>
                <w:sz w:val="22"/>
                <w:szCs w:val="22"/>
              </w:rPr>
              <w:t>計算法</w:t>
            </w:r>
            <w:r w:rsidRPr="00820D93">
              <w:rPr>
                <w:rFonts w:eastAsia="細明體"/>
                <w:sz w:val="22"/>
                <w:szCs w:val="22"/>
              </w:rPr>
              <w:t>或</w:t>
            </w:r>
            <w:r w:rsidRPr="00820D93">
              <w:rPr>
                <w:rFonts w:eastAsia="細明體"/>
                <w:sz w:val="22"/>
                <w:szCs w:val="22"/>
              </w:rPr>
              <w:t>BSC</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0CE25AFC"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62C9249A"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本地</w:t>
            </w:r>
          </w:p>
          <w:p w14:paraId="598E047B"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hint="eastAsia"/>
                <w:sz w:val="22"/>
                <w:szCs w:val="22"/>
                <w:lang w:eastAsia="zh-TW"/>
              </w:rPr>
              <w:t>[</w:t>
            </w:r>
            <w:r w:rsidRPr="00820D93">
              <w:rPr>
                <w:rFonts w:eastAsia="細明體"/>
                <w:sz w:val="22"/>
                <w:szCs w:val="22"/>
              </w:rPr>
              <w:t>STC</w:t>
            </w:r>
            <w:r w:rsidRPr="00820D93">
              <w:rPr>
                <w:rFonts w:eastAsia="細明體" w:hint="eastAsia"/>
                <w:sz w:val="22"/>
                <w:szCs w:val="22"/>
              </w:rPr>
              <w:t>；</w:t>
            </w:r>
            <w:r w:rsidRPr="00820D93">
              <w:rPr>
                <w:rFonts w:eastAsia="細明體"/>
                <w:sz w:val="22"/>
                <w:szCs w:val="22"/>
              </w:rPr>
              <w:t>BSC]</w:t>
            </w:r>
          </w:p>
        </w:tc>
        <w:tc>
          <w:tcPr>
            <w:tcW w:w="992" w:type="dxa"/>
            <w:tcBorders>
              <w:top w:val="single" w:sz="4" w:space="0" w:color="000000"/>
              <w:left w:val="single" w:sz="8" w:space="0" w:color="000000"/>
              <w:bottom w:val="single" w:sz="4" w:space="0" w:color="000000"/>
            </w:tcBorders>
            <w:shd w:val="clear" w:color="auto" w:fill="auto"/>
          </w:tcPr>
          <w:p w14:paraId="384EC909"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41833CC1"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62BE93D3"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439EC14"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D22A0B7" w14:textId="77777777" w:rsidR="001F0768" w:rsidRPr="00820D93" w:rsidRDefault="001F0768" w:rsidP="006626B8">
            <w:pPr>
              <w:pStyle w:val="TableText"/>
              <w:snapToGrid w:val="0"/>
              <w:spacing w:before="0" w:after="0"/>
              <w:jc w:val="center"/>
              <w:rPr>
                <w:rFonts w:eastAsia="細明體"/>
                <w:sz w:val="22"/>
                <w:szCs w:val="22"/>
              </w:rPr>
            </w:pPr>
          </w:p>
        </w:tc>
      </w:tr>
      <w:tr w:rsidR="001F0768" w14:paraId="45173A0F" w14:textId="77777777" w:rsidTr="006626B8">
        <w:trPr>
          <w:cantSplit/>
          <w:trHeight w:val="283"/>
        </w:trPr>
        <w:tc>
          <w:tcPr>
            <w:tcW w:w="2127" w:type="dxa"/>
            <w:vMerge/>
            <w:tcBorders>
              <w:top w:val="single" w:sz="4" w:space="0" w:color="000000"/>
              <w:bottom w:val="single" w:sz="4" w:space="0" w:color="000000"/>
            </w:tcBorders>
            <w:shd w:val="clear" w:color="auto" w:fill="auto"/>
          </w:tcPr>
          <w:p w14:paraId="28D7AB34"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74CFAC6D"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CCR4</w:t>
            </w:r>
            <w:r w:rsidRPr="00820D93">
              <w:rPr>
                <w:rFonts w:eastAsia="細明體" w:hint="eastAsia"/>
                <w:sz w:val="22"/>
                <w:szCs w:val="22"/>
              </w:rPr>
              <w:t>：按組合及違責或然率</w:t>
            </w:r>
            <w:r w:rsidRPr="00820D93">
              <w:rPr>
                <w:rFonts w:eastAsia="細明體" w:hint="eastAsia"/>
                <w:color w:val="000000"/>
                <w:sz w:val="22"/>
                <w:szCs w:val="22"/>
              </w:rPr>
              <w:t>等級劃分</w:t>
            </w:r>
            <w:r w:rsidRPr="00820D93">
              <w:rPr>
                <w:rFonts w:eastAsia="細明體" w:hint="eastAsia"/>
                <w:sz w:val="22"/>
                <w:szCs w:val="22"/>
              </w:rPr>
              <w:t>的對手方違責風險的風險承擔（</w:t>
            </w:r>
            <w:r w:rsidRPr="00820D93">
              <w:rPr>
                <w:rFonts w:eastAsia="細明體" w:hint="eastAsia"/>
                <w:color w:val="000000"/>
                <w:sz w:val="22"/>
                <w:szCs w:val="22"/>
              </w:rPr>
              <w:t>對中央交易對手方的風險承擔除外</w:t>
            </w:r>
            <w:r w:rsidRPr="00820D93">
              <w:rPr>
                <w:rFonts w:eastAsia="細明體" w:hint="eastAsia"/>
                <w:sz w:val="22"/>
                <w:szCs w:val="22"/>
              </w:rPr>
              <w:t>）</w:t>
            </w:r>
            <w:r w:rsidRPr="00820D93">
              <w:rPr>
                <w:rFonts w:ascii="細明體" w:eastAsia="細明體" w:hAnsi="細明體" w:cs="細明體" w:hint="eastAsia"/>
                <w:sz w:val="22"/>
                <w:szCs w:val="22"/>
              </w:rPr>
              <w:t>──</w:t>
            </w:r>
            <w:r w:rsidRPr="00820D93">
              <w:rPr>
                <w:rFonts w:eastAsia="細明體"/>
                <w:sz w:val="22"/>
                <w:szCs w:val="22"/>
              </w:rPr>
              <w:t>IRB</w:t>
            </w:r>
            <w:r w:rsidRPr="00820D93">
              <w:rPr>
                <w:rFonts w:eastAsia="細明體" w:hint="eastAsia"/>
                <w:sz w:val="22"/>
                <w:szCs w:val="22"/>
              </w:rPr>
              <w:t>計算法</w:t>
            </w:r>
          </w:p>
        </w:tc>
        <w:tc>
          <w:tcPr>
            <w:tcW w:w="850" w:type="dxa"/>
            <w:tcBorders>
              <w:top w:val="single" w:sz="4" w:space="0" w:color="000000"/>
              <w:left w:val="single" w:sz="8" w:space="0" w:color="000000"/>
              <w:bottom w:val="single" w:sz="4" w:space="0" w:color="000000"/>
              <w:right w:val="single" w:sz="8" w:space="0" w:color="000000"/>
            </w:tcBorders>
          </w:tcPr>
          <w:p w14:paraId="5E16B6D3"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2870A5C7"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IRB]</w:t>
            </w:r>
          </w:p>
        </w:tc>
        <w:tc>
          <w:tcPr>
            <w:tcW w:w="992" w:type="dxa"/>
            <w:tcBorders>
              <w:top w:val="single" w:sz="4" w:space="0" w:color="000000"/>
              <w:left w:val="single" w:sz="8" w:space="0" w:color="000000"/>
              <w:bottom w:val="single" w:sz="4" w:space="0" w:color="000000"/>
            </w:tcBorders>
            <w:shd w:val="clear" w:color="auto" w:fill="auto"/>
          </w:tcPr>
          <w:p w14:paraId="04949711"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53741D7F"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289C856D"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17B77CD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53D2090" w14:textId="77777777" w:rsidR="001F0768" w:rsidRPr="00820D93" w:rsidRDefault="001F0768" w:rsidP="006626B8">
            <w:pPr>
              <w:pStyle w:val="TableText"/>
              <w:snapToGrid w:val="0"/>
              <w:spacing w:before="0" w:after="0"/>
              <w:jc w:val="center"/>
              <w:rPr>
                <w:rFonts w:eastAsia="細明體"/>
                <w:sz w:val="22"/>
                <w:szCs w:val="22"/>
              </w:rPr>
            </w:pPr>
          </w:p>
        </w:tc>
      </w:tr>
      <w:tr w:rsidR="001F0768" w14:paraId="43B57F6D" w14:textId="77777777" w:rsidTr="006626B8">
        <w:trPr>
          <w:cantSplit/>
          <w:trHeight w:val="283"/>
        </w:trPr>
        <w:tc>
          <w:tcPr>
            <w:tcW w:w="2127" w:type="dxa"/>
            <w:vMerge/>
            <w:tcBorders>
              <w:top w:val="single" w:sz="4" w:space="0" w:color="000000"/>
              <w:bottom w:val="single" w:sz="4" w:space="0" w:color="000000"/>
            </w:tcBorders>
            <w:shd w:val="clear" w:color="auto" w:fill="auto"/>
          </w:tcPr>
          <w:p w14:paraId="271B3422"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8EAADB"/>
          </w:tcPr>
          <w:p w14:paraId="59ABB84B"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CCR5</w:t>
            </w:r>
            <w:r w:rsidRPr="00820D93">
              <w:rPr>
                <w:rFonts w:eastAsia="細明體" w:hint="eastAsia"/>
                <w:sz w:val="22"/>
                <w:szCs w:val="22"/>
              </w:rPr>
              <w:t>：</w:t>
            </w:r>
            <w:r w:rsidRPr="00820D93">
              <w:rPr>
                <w:rFonts w:eastAsia="細明體" w:hint="eastAsia"/>
                <w:color w:val="000000"/>
                <w:sz w:val="22"/>
                <w:szCs w:val="22"/>
              </w:rPr>
              <w:t>作為</w:t>
            </w:r>
            <w:r w:rsidRPr="00820D93">
              <w:rPr>
                <w:rFonts w:eastAsia="細明體" w:hint="eastAsia"/>
                <w:sz w:val="22"/>
                <w:szCs w:val="22"/>
              </w:rPr>
              <w:t>對手方違責風險的風險承擔（包括經中央交易對手方結算的合約或交易者）的抵押品組成</w:t>
            </w:r>
          </w:p>
        </w:tc>
        <w:tc>
          <w:tcPr>
            <w:tcW w:w="850" w:type="dxa"/>
            <w:tcBorders>
              <w:top w:val="single" w:sz="4" w:space="0" w:color="000000"/>
              <w:left w:val="single" w:sz="8" w:space="0" w:color="000000"/>
              <w:bottom w:val="single" w:sz="4" w:space="0" w:color="000000"/>
              <w:right w:val="single" w:sz="8" w:space="0" w:color="000000"/>
            </w:tcBorders>
          </w:tcPr>
          <w:p w14:paraId="2BC9FB13"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7EB1DBF8"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0850B1A8"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1ABC378D" w14:textId="77777777" w:rsidR="001F0768" w:rsidRPr="00820D93" w:rsidRDefault="001F0768" w:rsidP="006626B8">
            <w:pPr>
              <w:pStyle w:val="TableText"/>
              <w:spacing w:before="0" w:after="0"/>
              <w:ind w:right="-108"/>
              <w:jc w:val="center"/>
              <w:rPr>
                <w:rFonts w:eastAsia="細明體"/>
                <w:sz w:val="22"/>
                <w:szCs w:val="22"/>
              </w:rPr>
            </w:pPr>
            <w:r w:rsidRPr="00820D93">
              <w:rPr>
                <w:rFonts w:ascii="Wingdings 2" w:hAnsi="Wingdings 2" w:cs="Wingdings 2"/>
                <w:sz w:val="22"/>
                <w:szCs w:val="22"/>
              </w:rPr>
              <w:t></w:t>
            </w:r>
            <w:r w:rsidRPr="00820D93">
              <w:rPr>
                <w:rFonts w:eastAsia="細明體" w:hint="eastAsia"/>
                <w:sz w:val="22"/>
                <w:szCs w:val="22"/>
              </w:rPr>
              <w:t xml:space="preserve"> </w:t>
            </w:r>
            <w:r w:rsidRPr="00820D93">
              <w:rPr>
                <w:rFonts w:eastAsia="細明體" w:hint="eastAsia"/>
                <w:sz w:val="22"/>
                <w:szCs w:val="22"/>
              </w:rPr>
              <w:t>（固定欄、非固定行）</w:t>
            </w:r>
          </w:p>
        </w:tc>
        <w:tc>
          <w:tcPr>
            <w:tcW w:w="1276" w:type="dxa"/>
            <w:tcBorders>
              <w:top w:val="single" w:sz="4" w:space="0" w:color="000000"/>
              <w:left w:val="single" w:sz="8" w:space="0" w:color="000000"/>
              <w:bottom w:val="single" w:sz="4" w:space="0" w:color="000000"/>
            </w:tcBorders>
            <w:shd w:val="clear" w:color="auto" w:fill="auto"/>
          </w:tcPr>
          <w:p w14:paraId="41ABD492"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806AF4A"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37FAA50" w14:textId="77777777" w:rsidR="001F0768" w:rsidRPr="00820D93" w:rsidRDefault="001F0768" w:rsidP="006626B8">
            <w:pPr>
              <w:pStyle w:val="TableText"/>
              <w:snapToGrid w:val="0"/>
              <w:spacing w:before="0" w:after="0"/>
              <w:jc w:val="center"/>
              <w:rPr>
                <w:rFonts w:eastAsia="細明體"/>
                <w:sz w:val="22"/>
                <w:szCs w:val="22"/>
              </w:rPr>
            </w:pPr>
          </w:p>
        </w:tc>
      </w:tr>
      <w:tr w:rsidR="001F0768" w14:paraId="5258C7F3" w14:textId="77777777" w:rsidTr="006626B8">
        <w:trPr>
          <w:cantSplit/>
          <w:trHeight w:val="283"/>
        </w:trPr>
        <w:tc>
          <w:tcPr>
            <w:tcW w:w="2127" w:type="dxa"/>
            <w:vMerge/>
            <w:tcBorders>
              <w:top w:val="single" w:sz="4" w:space="0" w:color="000000"/>
              <w:bottom w:val="single" w:sz="4" w:space="0" w:color="000000"/>
            </w:tcBorders>
            <w:shd w:val="clear" w:color="auto" w:fill="auto"/>
          </w:tcPr>
          <w:p w14:paraId="24E65390"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8EAADB"/>
          </w:tcPr>
          <w:p w14:paraId="3320826C"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CCR6</w:t>
            </w:r>
            <w:r w:rsidRPr="00820D93">
              <w:rPr>
                <w:rFonts w:eastAsia="細明體" w:hint="eastAsia"/>
                <w:sz w:val="22"/>
                <w:szCs w:val="22"/>
              </w:rPr>
              <w:t>：信用相關衍生工具合約</w:t>
            </w:r>
          </w:p>
        </w:tc>
        <w:tc>
          <w:tcPr>
            <w:tcW w:w="850" w:type="dxa"/>
            <w:tcBorders>
              <w:top w:val="single" w:sz="4" w:space="0" w:color="000000"/>
              <w:left w:val="single" w:sz="8" w:space="0" w:color="000000"/>
              <w:bottom w:val="single" w:sz="4" w:space="0" w:color="000000"/>
              <w:right w:val="single" w:sz="8" w:space="0" w:color="000000"/>
            </w:tcBorders>
          </w:tcPr>
          <w:p w14:paraId="01382B2D"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62DD0AD4"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54F54AAC"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613E7DC0"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356B23B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6A45EBB6"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177082DB" w14:textId="77777777" w:rsidR="001F0768" w:rsidRPr="00820D93" w:rsidRDefault="001F0768" w:rsidP="006626B8">
            <w:pPr>
              <w:pStyle w:val="TableText"/>
              <w:snapToGrid w:val="0"/>
              <w:spacing w:before="0" w:after="0"/>
              <w:jc w:val="center"/>
              <w:rPr>
                <w:rFonts w:eastAsia="細明體"/>
                <w:sz w:val="22"/>
                <w:szCs w:val="22"/>
              </w:rPr>
            </w:pPr>
          </w:p>
        </w:tc>
      </w:tr>
      <w:tr w:rsidR="001F0768" w14:paraId="70AA508F" w14:textId="77777777" w:rsidTr="006626B8">
        <w:trPr>
          <w:cantSplit/>
          <w:trHeight w:val="283"/>
        </w:trPr>
        <w:tc>
          <w:tcPr>
            <w:tcW w:w="2127" w:type="dxa"/>
            <w:vMerge/>
            <w:tcBorders>
              <w:top w:val="single" w:sz="4" w:space="0" w:color="000000"/>
              <w:bottom w:val="single" w:sz="4" w:space="0" w:color="000000"/>
            </w:tcBorders>
          </w:tcPr>
          <w:p w14:paraId="32FB9E8D"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8EAADB"/>
          </w:tcPr>
          <w:p w14:paraId="79FE68ED"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CCR7</w:t>
            </w:r>
            <w:r w:rsidRPr="00820D93">
              <w:rPr>
                <w:rFonts w:eastAsia="細明體" w:hint="eastAsia"/>
                <w:sz w:val="22"/>
                <w:szCs w:val="22"/>
              </w:rPr>
              <w:t>：在</w:t>
            </w:r>
            <w:r w:rsidRPr="00820D93">
              <w:rPr>
                <w:rFonts w:eastAsia="細明體"/>
                <w:sz w:val="22"/>
                <w:szCs w:val="22"/>
              </w:rPr>
              <w:t>IMM(CCR)</w:t>
            </w:r>
            <w:r w:rsidRPr="00820D93">
              <w:rPr>
                <w:rFonts w:eastAsia="細明體" w:hint="eastAsia"/>
                <w:sz w:val="22"/>
                <w:szCs w:val="22"/>
              </w:rPr>
              <w:t>計算法下違責風險的風險承擔的風險加權數額流動表</w:t>
            </w:r>
          </w:p>
        </w:tc>
        <w:tc>
          <w:tcPr>
            <w:tcW w:w="850" w:type="dxa"/>
            <w:tcBorders>
              <w:top w:val="single" w:sz="4" w:space="0" w:color="000000"/>
              <w:left w:val="single" w:sz="8" w:space="0" w:color="000000"/>
              <w:bottom w:val="single" w:sz="4" w:space="0" w:color="000000"/>
              <w:right w:val="single" w:sz="8" w:space="0" w:color="000000"/>
            </w:tcBorders>
          </w:tcPr>
          <w:p w14:paraId="300C46E8"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62090107"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IMM(CCR)]</w:t>
            </w:r>
          </w:p>
        </w:tc>
        <w:tc>
          <w:tcPr>
            <w:tcW w:w="992" w:type="dxa"/>
            <w:tcBorders>
              <w:top w:val="single" w:sz="4" w:space="0" w:color="000000"/>
              <w:left w:val="single" w:sz="8" w:space="0" w:color="000000"/>
              <w:bottom w:val="single" w:sz="4" w:space="0" w:color="000000"/>
            </w:tcBorders>
            <w:shd w:val="clear" w:color="auto" w:fill="auto"/>
          </w:tcPr>
          <w:p w14:paraId="0E796614"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624DBC65"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5B41523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4" w:space="0" w:color="000000"/>
              <w:bottom w:val="single" w:sz="4" w:space="0" w:color="000000"/>
            </w:tcBorders>
            <w:shd w:val="clear" w:color="auto" w:fill="auto"/>
          </w:tcPr>
          <w:p w14:paraId="73FB2A64"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0596438E" w14:textId="77777777" w:rsidR="001F0768" w:rsidRPr="00820D93" w:rsidRDefault="001F0768" w:rsidP="006626B8">
            <w:pPr>
              <w:pStyle w:val="TableText"/>
              <w:snapToGrid w:val="0"/>
              <w:spacing w:before="0" w:after="0"/>
              <w:jc w:val="center"/>
              <w:rPr>
                <w:rFonts w:eastAsia="細明體"/>
                <w:sz w:val="22"/>
                <w:szCs w:val="22"/>
              </w:rPr>
            </w:pPr>
          </w:p>
        </w:tc>
      </w:tr>
      <w:tr w:rsidR="001F0768" w14:paraId="0210CB63" w14:textId="77777777" w:rsidTr="006626B8">
        <w:trPr>
          <w:cantSplit/>
          <w:trHeight w:val="283"/>
        </w:trPr>
        <w:tc>
          <w:tcPr>
            <w:tcW w:w="2127" w:type="dxa"/>
            <w:vMerge/>
            <w:tcBorders>
              <w:top w:val="single" w:sz="4" w:space="0" w:color="000000"/>
              <w:bottom w:val="single" w:sz="8" w:space="0" w:color="000000"/>
            </w:tcBorders>
            <w:shd w:val="clear" w:color="auto" w:fill="auto"/>
          </w:tcPr>
          <w:p w14:paraId="50E18412" w14:textId="77777777" w:rsidR="001F0768"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8" w:space="0" w:color="000000"/>
            </w:tcBorders>
            <w:shd w:val="clear" w:color="auto" w:fill="8EAADB"/>
          </w:tcPr>
          <w:p w14:paraId="769485C5"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CCR8</w:t>
            </w:r>
            <w:r w:rsidRPr="00820D93">
              <w:rPr>
                <w:rFonts w:eastAsia="細明體" w:hint="eastAsia"/>
                <w:sz w:val="22"/>
                <w:szCs w:val="22"/>
              </w:rPr>
              <w:t>：對中央交易對手方的風險承擔</w:t>
            </w:r>
          </w:p>
        </w:tc>
        <w:tc>
          <w:tcPr>
            <w:tcW w:w="850" w:type="dxa"/>
            <w:tcBorders>
              <w:top w:val="single" w:sz="4" w:space="0" w:color="000000"/>
              <w:left w:val="single" w:sz="8" w:space="0" w:color="000000"/>
              <w:bottom w:val="single" w:sz="8" w:space="0" w:color="000000"/>
              <w:right w:val="single" w:sz="8" w:space="0" w:color="000000"/>
            </w:tcBorders>
          </w:tcPr>
          <w:p w14:paraId="3ADCD199"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8" w:space="0" w:color="000000"/>
            </w:tcBorders>
            <w:shd w:val="clear" w:color="auto" w:fill="auto"/>
          </w:tcPr>
          <w:p w14:paraId="4461BE50"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8" w:space="0" w:color="000000"/>
            </w:tcBorders>
            <w:shd w:val="clear" w:color="auto" w:fill="auto"/>
          </w:tcPr>
          <w:p w14:paraId="74CED3D5"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8" w:space="0" w:color="000000"/>
            </w:tcBorders>
            <w:shd w:val="clear" w:color="auto" w:fill="auto"/>
          </w:tcPr>
          <w:p w14:paraId="3DA18B3D" w14:textId="77777777" w:rsidR="001F0768" w:rsidRPr="00820D93" w:rsidRDefault="001F0768" w:rsidP="006626B8">
            <w:pPr>
              <w:pStyle w:val="TableText"/>
              <w:snapToGrid w:val="0"/>
              <w:spacing w:before="0" w:after="0"/>
              <w:rPr>
                <w:rFonts w:eastAsia="細明體"/>
                <w:sz w:val="22"/>
                <w:szCs w:val="22"/>
              </w:rPr>
            </w:pPr>
          </w:p>
        </w:tc>
        <w:tc>
          <w:tcPr>
            <w:tcW w:w="1276" w:type="dxa"/>
            <w:tcBorders>
              <w:top w:val="single" w:sz="4" w:space="0" w:color="000000"/>
              <w:left w:val="single" w:sz="8" w:space="0" w:color="000000"/>
              <w:bottom w:val="single" w:sz="8" w:space="0" w:color="000000"/>
            </w:tcBorders>
            <w:shd w:val="clear" w:color="auto" w:fill="auto"/>
          </w:tcPr>
          <w:p w14:paraId="79677C8C"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8" w:space="0" w:color="000000"/>
            </w:tcBorders>
            <w:shd w:val="clear" w:color="auto" w:fill="auto"/>
          </w:tcPr>
          <w:p w14:paraId="1221FB73"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8" w:space="0" w:color="000000"/>
              <w:right w:val="single" w:sz="8" w:space="0" w:color="000000"/>
            </w:tcBorders>
            <w:shd w:val="clear" w:color="auto" w:fill="auto"/>
          </w:tcPr>
          <w:p w14:paraId="3CB83688" w14:textId="77777777" w:rsidR="001F0768" w:rsidRPr="00820D93" w:rsidRDefault="001F0768" w:rsidP="006626B8">
            <w:pPr>
              <w:pStyle w:val="TableText"/>
              <w:snapToGrid w:val="0"/>
              <w:spacing w:before="0" w:after="0"/>
              <w:rPr>
                <w:rFonts w:eastAsia="細明體"/>
                <w:sz w:val="22"/>
                <w:szCs w:val="22"/>
              </w:rPr>
            </w:pPr>
          </w:p>
        </w:tc>
      </w:tr>
      <w:tr w:rsidR="001F0768" w14:paraId="421D44D6"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59574F7C"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第</w:t>
            </w:r>
            <w:r w:rsidRPr="00820D93">
              <w:rPr>
                <w:rFonts w:eastAsia="細明體"/>
                <w:sz w:val="22"/>
                <w:szCs w:val="22"/>
              </w:rPr>
              <w:t>V</w:t>
            </w:r>
            <w:r w:rsidRPr="00820D93">
              <w:rPr>
                <w:rFonts w:eastAsia="細明體" w:hint="eastAsia"/>
                <w:sz w:val="22"/>
                <w:szCs w:val="22"/>
              </w:rPr>
              <w:t>部：證券化類別風險承擔</w:t>
            </w:r>
          </w:p>
        </w:tc>
        <w:tc>
          <w:tcPr>
            <w:tcW w:w="3402" w:type="dxa"/>
            <w:tcBorders>
              <w:top w:val="single" w:sz="8" w:space="0" w:color="000000"/>
              <w:left w:val="single" w:sz="8" w:space="0" w:color="000000"/>
              <w:bottom w:val="single" w:sz="4" w:space="0" w:color="000000"/>
            </w:tcBorders>
            <w:shd w:val="clear" w:color="auto" w:fill="auto"/>
          </w:tcPr>
          <w:p w14:paraId="05911C92"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SECA</w:t>
            </w:r>
            <w:r w:rsidRPr="00820D93">
              <w:rPr>
                <w:rFonts w:eastAsia="細明體" w:hint="eastAsia"/>
                <w:sz w:val="22"/>
                <w:szCs w:val="22"/>
              </w:rPr>
              <w:t>：關於證券化類別風險承擔的描述披露</w:t>
            </w:r>
          </w:p>
        </w:tc>
        <w:tc>
          <w:tcPr>
            <w:tcW w:w="850" w:type="dxa"/>
            <w:tcBorders>
              <w:top w:val="single" w:sz="8" w:space="0" w:color="000000"/>
              <w:left w:val="single" w:sz="8" w:space="0" w:color="000000"/>
              <w:bottom w:val="single" w:sz="4" w:space="0" w:color="000000"/>
              <w:right w:val="single" w:sz="8" w:space="0" w:color="000000"/>
            </w:tcBorders>
          </w:tcPr>
          <w:p w14:paraId="2B01D353"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8" w:space="0" w:color="000000"/>
              <w:left w:val="single" w:sz="8" w:space="0" w:color="000000"/>
              <w:bottom w:val="single" w:sz="4" w:space="0" w:color="000000"/>
            </w:tcBorders>
            <w:shd w:val="clear" w:color="auto" w:fill="auto"/>
          </w:tcPr>
          <w:p w14:paraId="0014D92B"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3ADBFB12"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8" w:space="0" w:color="000000"/>
              <w:left w:val="single" w:sz="4" w:space="0" w:color="000000"/>
              <w:bottom w:val="single" w:sz="4" w:space="0" w:color="000000"/>
            </w:tcBorders>
            <w:shd w:val="clear" w:color="auto" w:fill="auto"/>
          </w:tcPr>
          <w:p w14:paraId="243BC113"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8" w:space="0" w:color="000000"/>
              <w:left w:val="single" w:sz="8" w:space="0" w:color="000000"/>
              <w:bottom w:val="single" w:sz="4" w:space="0" w:color="000000"/>
            </w:tcBorders>
            <w:shd w:val="clear" w:color="auto" w:fill="auto"/>
          </w:tcPr>
          <w:p w14:paraId="236ACDB8"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8" w:space="0" w:color="000000"/>
              <w:left w:val="single" w:sz="4" w:space="0" w:color="000000"/>
              <w:bottom w:val="single" w:sz="4" w:space="0" w:color="000000"/>
            </w:tcBorders>
            <w:shd w:val="clear" w:color="auto" w:fill="auto"/>
          </w:tcPr>
          <w:p w14:paraId="5362E130"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1365C402"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27A1EC74" w14:textId="77777777" w:rsidTr="006626B8">
        <w:trPr>
          <w:cantSplit/>
          <w:trHeight w:val="283"/>
        </w:trPr>
        <w:tc>
          <w:tcPr>
            <w:tcW w:w="2127" w:type="dxa"/>
            <w:vMerge/>
            <w:tcBorders>
              <w:top w:val="single" w:sz="4" w:space="0" w:color="000000"/>
              <w:bottom w:val="single" w:sz="4" w:space="0" w:color="000000"/>
            </w:tcBorders>
            <w:shd w:val="clear" w:color="auto" w:fill="auto"/>
          </w:tcPr>
          <w:p w14:paraId="77E6A3D9"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6628C16D"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SEC1</w:t>
            </w:r>
            <w:r w:rsidRPr="00820D93">
              <w:rPr>
                <w:rFonts w:eastAsia="細明體"/>
                <w:sz w:val="22"/>
                <w:szCs w:val="22"/>
              </w:rPr>
              <w:t>：</w:t>
            </w:r>
            <w:r w:rsidRPr="00820D93">
              <w:rPr>
                <w:rFonts w:eastAsia="細明體" w:hint="eastAsia"/>
                <w:sz w:val="22"/>
                <w:szCs w:val="22"/>
              </w:rPr>
              <w:t>銀行帳內的證券化類別風險承擔</w:t>
            </w:r>
          </w:p>
        </w:tc>
        <w:tc>
          <w:tcPr>
            <w:tcW w:w="850" w:type="dxa"/>
            <w:tcBorders>
              <w:top w:val="single" w:sz="4" w:space="0" w:color="000000"/>
              <w:left w:val="single" w:sz="8" w:space="0" w:color="000000"/>
              <w:bottom w:val="single" w:sz="4" w:space="0" w:color="000000"/>
              <w:right w:val="single" w:sz="8" w:space="0" w:color="000000"/>
            </w:tcBorders>
          </w:tcPr>
          <w:p w14:paraId="44916DB4"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1A2A7CF1"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6B07E843"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296653D1"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55AA4DF8"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17E032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5A4BC3C3" w14:textId="77777777" w:rsidR="001F0768" w:rsidRPr="00820D93" w:rsidRDefault="001F0768" w:rsidP="006626B8">
            <w:pPr>
              <w:pStyle w:val="TableText"/>
              <w:snapToGrid w:val="0"/>
              <w:spacing w:before="0" w:after="0"/>
              <w:jc w:val="center"/>
              <w:rPr>
                <w:rFonts w:eastAsia="細明體"/>
                <w:sz w:val="22"/>
                <w:szCs w:val="22"/>
              </w:rPr>
            </w:pPr>
          </w:p>
        </w:tc>
      </w:tr>
      <w:tr w:rsidR="001F0768" w14:paraId="08F55F2C" w14:textId="77777777" w:rsidTr="006626B8">
        <w:trPr>
          <w:cantSplit/>
          <w:trHeight w:val="283"/>
        </w:trPr>
        <w:tc>
          <w:tcPr>
            <w:tcW w:w="2127" w:type="dxa"/>
            <w:vMerge/>
            <w:tcBorders>
              <w:top w:val="single" w:sz="4" w:space="0" w:color="000000"/>
              <w:bottom w:val="single" w:sz="4" w:space="0" w:color="000000"/>
            </w:tcBorders>
            <w:shd w:val="clear" w:color="auto" w:fill="auto"/>
          </w:tcPr>
          <w:p w14:paraId="09F8F091"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2E3196A9"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SEC2</w:t>
            </w:r>
            <w:r w:rsidRPr="00820D93">
              <w:rPr>
                <w:rFonts w:eastAsia="細明體" w:hint="eastAsia"/>
                <w:sz w:val="22"/>
                <w:szCs w:val="22"/>
              </w:rPr>
              <w:t>：交易帳內的證券化類別風險承擔</w:t>
            </w:r>
          </w:p>
        </w:tc>
        <w:tc>
          <w:tcPr>
            <w:tcW w:w="850" w:type="dxa"/>
            <w:tcBorders>
              <w:top w:val="single" w:sz="4" w:space="0" w:color="000000"/>
              <w:left w:val="single" w:sz="8" w:space="0" w:color="000000"/>
              <w:bottom w:val="single" w:sz="4" w:space="0" w:color="000000"/>
              <w:right w:val="single" w:sz="8" w:space="0" w:color="000000"/>
            </w:tcBorders>
          </w:tcPr>
          <w:p w14:paraId="3F6D9CC6" w14:textId="77777777" w:rsidR="001F0768" w:rsidRPr="00820D93" w:rsidRDefault="001F0768" w:rsidP="006626B8">
            <w:pPr>
              <w:pStyle w:val="TableText"/>
              <w:spacing w:before="0" w:after="0"/>
              <w:jc w:val="center"/>
              <w:rPr>
                <w:rFonts w:eastAsia="細明體"/>
                <w:sz w:val="22"/>
                <w:szCs w:val="22"/>
              </w:rPr>
            </w:pPr>
            <w:r w:rsidRPr="00820D93">
              <w:rPr>
                <w:rFonts w:eastAsia="細明體"/>
                <w:sz w:val="22"/>
                <w:szCs w:val="22"/>
              </w:rPr>
              <w:t>I</w:t>
            </w:r>
          </w:p>
        </w:tc>
        <w:tc>
          <w:tcPr>
            <w:tcW w:w="1701" w:type="dxa"/>
            <w:tcBorders>
              <w:top w:val="single" w:sz="4" w:space="0" w:color="000000"/>
              <w:left w:val="single" w:sz="8" w:space="0" w:color="000000"/>
              <w:bottom w:val="single" w:sz="4" w:space="0" w:color="000000"/>
            </w:tcBorders>
            <w:shd w:val="clear" w:color="auto" w:fill="auto"/>
          </w:tcPr>
          <w:p w14:paraId="6B24276D"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65097615"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3703FCA4"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2EFFE078"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29531A9C"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430A34B" w14:textId="77777777" w:rsidR="001F0768" w:rsidRPr="00820D93" w:rsidRDefault="001F0768" w:rsidP="006626B8">
            <w:pPr>
              <w:pStyle w:val="TableText"/>
              <w:snapToGrid w:val="0"/>
              <w:spacing w:before="0" w:after="0"/>
              <w:jc w:val="center"/>
              <w:rPr>
                <w:rFonts w:eastAsia="細明體"/>
                <w:sz w:val="22"/>
                <w:szCs w:val="22"/>
              </w:rPr>
            </w:pPr>
          </w:p>
        </w:tc>
      </w:tr>
      <w:tr w:rsidR="001F0768" w14:paraId="10F36D50" w14:textId="77777777" w:rsidTr="006626B8">
        <w:trPr>
          <w:cantSplit/>
          <w:trHeight w:val="283"/>
        </w:trPr>
        <w:tc>
          <w:tcPr>
            <w:tcW w:w="2127" w:type="dxa"/>
            <w:vMerge/>
            <w:tcBorders>
              <w:top w:val="single" w:sz="4" w:space="0" w:color="000000"/>
              <w:bottom w:val="single" w:sz="4" w:space="0" w:color="000000"/>
            </w:tcBorders>
            <w:shd w:val="clear" w:color="auto" w:fill="auto"/>
          </w:tcPr>
          <w:p w14:paraId="4850D641"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60384916"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SEC3</w:t>
            </w:r>
            <w:r w:rsidRPr="00820D93">
              <w:rPr>
                <w:rFonts w:eastAsia="細明體" w:hint="eastAsia"/>
                <w:sz w:val="22"/>
                <w:szCs w:val="22"/>
              </w:rPr>
              <w:t>：銀行帳內的證券化類別風險承擔及相關資本規定</w:t>
            </w:r>
            <w:r w:rsidRPr="00820D93">
              <w:rPr>
                <w:rFonts w:ascii="細明體" w:eastAsia="細明體" w:hAnsi="細明體" w:cs="細明體" w:hint="eastAsia"/>
                <w:sz w:val="22"/>
                <w:szCs w:val="22"/>
              </w:rPr>
              <w:t>──</w:t>
            </w:r>
            <w:r w:rsidRPr="00820D93">
              <w:rPr>
                <w:rFonts w:eastAsia="細明體" w:hint="eastAsia"/>
                <w:color w:val="000000"/>
                <w:sz w:val="22"/>
                <w:szCs w:val="22"/>
              </w:rPr>
              <w:t>當認可機構</w:t>
            </w:r>
            <w:r w:rsidRPr="00820D93">
              <w:rPr>
                <w:rFonts w:eastAsia="細明體" w:hint="eastAsia"/>
                <w:sz w:val="22"/>
                <w:szCs w:val="22"/>
              </w:rPr>
              <w:t>作為發起人</w:t>
            </w:r>
          </w:p>
        </w:tc>
        <w:tc>
          <w:tcPr>
            <w:tcW w:w="850" w:type="dxa"/>
            <w:tcBorders>
              <w:top w:val="single" w:sz="4" w:space="0" w:color="000000"/>
              <w:left w:val="single" w:sz="8" w:space="0" w:color="000000"/>
              <w:bottom w:val="single" w:sz="4" w:space="0" w:color="000000"/>
              <w:right w:val="single" w:sz="8" w:space="0" w:color="000000"/>
            </w:tcBorders>
          </w:tcPr>
          <w:p w14:paraId="6A58CA26" w14:textId="77777777" w:rsidR="001F0768" w:rsidRPr="00820D93" w:rsidRDefault="001F0768" w:rsidP="006626B8">
            <w:pPr>
              <w:pStyle w:val="TableText"/>
              <w:spacing w:before="0" w:after="0"/>
              <w:jc w:val="center"/>
              <w:rPr>
                <w:rFonts w:eastAsia="細明體"/>
                <w:sz w:val="22"/>
                <w:szCs w:val="22"/>
              </w:rPr>
            </w:pPr>
            <w:r w:rsidRPr="00820D93">
              <w:rPr>
                <w:rFonts w:eastAsia="細明體"/>
                <w:sz w:val="22"/>
                <w:szCs w:val="22"/>
              </w:rPr>
              <w:t>I</w:t>
            </w:r>
          </w:p>
        </w:tc>
        <w:tc>
          <w:tcPr>
            <w:tcW w:w="1701" w:type="dxa"/>
            <w:tcBorders>
              <w:top w:val="single" w:sz="4" w:space="0" w:color="000000"/>
              <w:left w:val="single" w:sz="8" w:space="0" w:color="000000"/>
              <w:bottom w:val="single" w:sz="4" w:space="0" w:color="000000"/>
            </w:tcBorders>
            <w:shd w:val="clear" w:color="auto" w:fill="auto"/>
          </w:tcPr>
          <w:p w14:paraId="6B5008FD"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7875D56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5B88EE97"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2F3601C8"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5EF10D9"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F6641B3" w14:textId="77777777" w:rsidR="001F0768" w:rsidRPr="00820D93" w:rsidRDefault="001F0768" w:rsidP="006626B8">
            <w:pPr>
              <w:pStyle w:val="TableText"/>
              <w:snapToGrid w:val="0"/>
              <w:spacing w:before="0" w:after="0"/>
              <w:jc w:val="center"/>
              <w:rPr>
                <w:rFonts w:eastAsia="細明體"/>
                <w:sz w:val="22"/>
                <w:szCs w:val="22"/>
              </w:rPr>
            </w:pPr>
          </w:p>
        </w:tc>
      </w:tr>
      <w:tr w:rsidR="001F0768" w14:paraId="364E9C08" w14:textId="77777777" w:rsidTr="006626B8">
        <w:trPr>
          <w:cantSplit/>
          <w:trHeight w:val="283"/>
        </w:trPr>
        <w:tc>
          <w:tcPr>
            <w:tcW w:w="2127" w:type="dxa"/>
            <w:vMerge/>
            <w:tcBorders>
              <w:top w:val="single" w:sz="4" w:space="0" w:color="000000"/>
              <w:bottom w:val="single" w:sz="4" w:space="0" w:color="000000"/>
            </w:tcBorders>
            <w:shd w:val="clear" w:color="auto" w:fill="auto"/>
          </w:tcPr>
          <w:p w14:paraId="65B53E26"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751E1876"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SEC4</w:t>
            </w:r>
            <w:r w:rsidRPr="00820D93">
              <w:rPr>
                <w:rFonts w:eastAsia="細明體" w:hint="eastAsia"/>
                <w:sz w:val="22"/>
                <w:szCs w:val="22"/>
              </w:rPr>
              <w:t>：銀行帳內的證券化類別風險承擔及相關資本規定</w:t>
            </w:r>
            <w:r w:rsidRPr="00820D93">
              <w:rPr>
                <w:rFonts w:ascii="細明體" w:eastAsia="細明體" w:hAnsi="細明體" w:cs="細明體" w:hint="eastAsia"/>
                <w:sz w:val="22"/>
                <w:szCs w:val="22"/>
              </w:rPr>
              <w:t>──</w:t>
            </w:r>
            <w:r w:rsidRPr="00820D93">
              <w:rPr>
                <w:rFonts w:eastAsia="細明體" w:hint="eastAsia"/>
                <w:color w:val="000000"/>
                <w:sz w:val="22"/>
                <w:szCs w:val="22"/>
              </w:rPr>
              <w:t>當認可機構</w:t>
            </w:r>
            <w:r w:rsidRPr="00820D93">
              <w:rPr>
                <w:rFonts w:eastAsia="細明體" w:hint="eastAsia"/>
                <w:sz w:val="22"/>
                <w:szCs w:val="22"/>
              </w:rPr>
              <w:t>作為投資者</w:t>
            </w:r>
          </w:p>
        </w:tc>
        <w:tc>
          <w:tcPr>
            <w:tcW w:w="850" w:type="dxa"/>
            <w:tcBorders>
              <w:top w:val="single" w:sz="4" w:space="0" w:color="000000"/>
              <w:left w:val="single" w:sz="8" w:space="0" w:color="000000"/>
              <w:bottom w:val="single" w:sz="4" w:space="0" w:color="000000"/>
              <w:right w:val="single" w:sz="8" w:space="0" w:color="000000"/>
            </w:tcBorders>
          </w:tcPr>
          <w:p w14:paraId="1E9D4CD9" w14:textId="77777777" w:rsidR="001F0768" w:rsidRPr="00820D93" w:rsidRDefault="001F0768" w:rsidP="006626B8">
            <w:pPr>
              <w:pStyle w:val="TableText"/>
              <w:spacing w:before="0" w:after="0"/>
              <w:jc w:val="center"/>
              <w:rPr>
                <w:rFonts w:eastAsia="細明體"/>
                <w:sz w:val="22"/>
                <w:szCs w:val="22"/>
              </w:rPr>
            </w:pPr>
            <w:r w:rsidRPr="00820D93">
              <w:rPr>
                <w:rFonts w:eastAsia="細明體"/>
                <w:sz w:val="22"/>
                <w:szCs w:val="22"/>
              </w:rPr>
              <w:t>I</w:t>
            </w:r>
          </w:p>
        </w:tc>
        <w:tc>
          <w:tcPr>
            <w:tcW w:w="1701" w:type="dxa"/>
            <w:tcBorders>
              <w:top w:val="single" w:sz="4" w:space="0" w:color="000000"/>
              <w:left w:val="single" w:sz="8" w:space="0" w:color="000000"/>
              <w:bottom w:val="single" w:sz="4" w:space="0" w:color="000000"/>
            </w:tcBorders>
            <w:shd w:val="clear" w:color="auto" w:fill="auto"/>
          </w:tcPr>
          <w:p w14:paraId="1399DC8E"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10AEDE26"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1F8D11E0"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01F38F74"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77D2F6C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735245D9" w14:textId="77777777" w:rsidR="001F0768" w:rsidRPr="00820D93" w:rsidRDefault="001F0768" w:rsidP="006626B8">
            <w:pPr>
              <w:pStyle w:val="TableText"/>
              <w:snapToGrid w:val="0"/>
              <w:spacing w:before="0" w:after="0"/>
              <w:jc w:val="center"/>
              <w:rPr>
                <w:rFonts w:eastAsia="細明體"/>
                <w:sz w:val="22"/>
                <w:szCs w:val="22"/>
              </w:rPr>
            </w:pPr>
          </w:p>
        </w:tc>
      </w:tr>
      <w:tr w:rsidR="001F0768" w14:paraId="4C49F29F"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00C49EAD"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第</w:t>
            </w:r>
            <w:r w:rsidRPr="00820D93">
              <w:rPr>
                <w:rFonts w:eastAsia="細明體"/>
                <w:sz w:val="22"/>
                <w:szCs w:val="22"/>
              </w:rPr>
              <w:t>VI</w:t>
            </w:r>
            <w:r w:rsidRPr="00820D93">
              <w:rPr>
                <w:rFonts w:eastAsia="細明體" w:hint="eastAsia"/>
                <w:sz w:val="22"/>
                <w:szCs w:val="22"/>
              </w:rPr>
              <w:t>：市場風險</w:t>
            </w:r>
          </w:p>
        </w:tc>
        <w:tc>
          <w:tcPr>
            <w:tcW w:w="3402" w:type="dxa"/>
            <w:tcBorders>
              <w:top w:val="single" w:sz="8" w:space="0" w:color="000000"/>
              <w:left w:val="single" w:sz="8" w:space="0" w:color="000000"/>
              <w:bottom w:val="single" w:sz="4" w:space="0" w:color="000000"/>
            </w:tcBorders>
            <w:shd w:val="clear" w:color="auto" w:fill="auto"/>
          </w:tcPr>
          <w:p w14:paraId="1207F611"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MRA</w:t>
            </w:r>
            <w:r w:rsidRPr="00820D93">
              <w:rPr>
                <w:rFonts w:eastAsia="細明體" w:hint="eastAsia"/>
                <w:sz w:val="22"/>
                <w:szCs w:val="22"/>
              </w:rPr>
              <w:t>：關於市場風險的描述披露</w:t>
            </w:r>
          </w:p>
        </w:tc>
        <w:tc>
          <w:tcPr>
            <w:tcW w:w="850" w:type="dxa"/>
            <w:tcBorders>
              <w:top w:val="single" w:sz="8" w:space="0" w:color="000000"/>
              <w:left w:val="single" w:sz="8" w:space="0" w:color="000000"/>
              <w:bottom w:val="single" w:sz="4" w:space="0" w:color="000000"/>
              <w:right w:val="single" w:sz="8" w:space="0" w:color="000000"/>
            </w:tcBorders>
          </w:tcPr>
          <w:p w14:paraId="5677ABE3" w14:textId="77777777" w:rsidR="001F0768" w:rsidRPr="00820D93" w:rsidRDefault="001F0768" w:rsidP="006626B8">
            <w:pPr>
              <w:pStyle w:val="TableText"/>
              <w:spacing w:before="0" w:after="0"/>
              <w:jc w:val="center"/>
              <w:rPr>
                <w:rFonts w:eastAsia="細明體"/>
                <w:sz w:val="22"/>
                <w:szCs w:val="22"/>
              </w:rPr>
            </w:pPr>
            <w:r w:rsidRPr="00820D93">
              <w:rPr>
                <w:rFonts w:eastAsia="細明體"/>
                <w:sz w:val="22"/>
                <w:szCs w:val="22"/>
              </w:rPr>
              <w:t>I</w:t>
            </w:r>
          </w:p>
        </w:tc>
        <w:tc>
          <w:tcPr>
            <w:tcW w:w="1701" w:type="dxa"/>
            <w:tcBorders>
              <w:top w:val="single" w:sz="8" w:space="0" w:color="000000"/>
              <w:left w:val="single" w:sz="8" w:space="0" w:color="000000"/>
              <w:bottom w:val="single" w:sz="4" w:space="0" w:color="000000"/>
            </w:tcBorders>
            <w:shd w:val="clear" w:color="auto" w:fill="auto"/>
          </w:tcPr>
          <w:p w14:paraId="480A1445"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r w:rsidRPr="00820D93">
              <w:rPr>
                <w:rFonts w:eastAsia="細明體" w:hint="eastAsia"/>
                <w:sz w:val="22"/>
                <w:szCs w:val="22"/>
              </w:rPr>
              <w:t>（獲豁免者除外）</w:t>
            </w:r>
          </w:p>
        </w:tc>
        <w:tc>
          <w:tcPr>
            <w:tcW w:w="992" w:type="dxa"/>
            <w:tcBorders>
              <w:top w:val="single" w:sz="8" w:space="0" w:color="000000"/>
              <w:left w:val="single" w:sz="8" w:space="0" w:color="000000"/>
              <w:bottom w:val="single" w:sz="4" w:space="0" w:color="000000"/>
            </w:tcBorders>
            <w:shd w:val="clear" w:color="auto" w:fill="auto"/>
          </w:tcPr>
          <w:p w14:paraId="45B87355"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8" w:space="0" w:color="000000"/>
              <w:left w:val="single" w:sz="4" w:space="0" w:color="000000"/>
              <w:bottom w:val="single" w:sz="4" w:space="0" w:color="000000"/>
            </w:tcBorders>
            <w:shd w:val="clear" w:color="auto" w:fill="auto"/>
          </w:tcPr>
          <w:p w14:paraId="502D5CAB"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8" w:space="0" w:color="000000"/>
              <w:left w:val="single" w:sz="8" w:space="0" w:color="000000"/>
              <w:bottom w:val="single" w:sz="4" w:space="0" w:color="000000"/>
            </w:tcBorders>
            <w:shd w:val="clear" w:color="auto" w:fill="auto"/>
          </w:tcPr>
          <w:p w14:paraId="7748EF53"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8" w:space="0" w:color="000000"/>
              <w:left w:val="single" w:sz="4" w:space="0" w:color="000000"/>
              <w:bottom w:val="single" w:sz="4" w:space="0" w:color="000000"/>
            </w:tcBorders>
            <w:shd w:val="clear" w:color="auto" w:fill="auto"/>
          </w:tcPr>
          <w:p w14:paraId="44122FE0"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08C36D6F"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00EBFE21" w14:textId="77777777" w:rsidTr="006626B8">
        <w:trPr>
          <w:cantSplit/>
          <w:trHeight w:val="283"/>
        </w:trPr>
        <w:tc>
          <w:tcPr>
            <w:tcW w:w="2127" w:type="dxa"/>
            <w:vMerge/>
            <w:tcBorders>
              <w:top w:val="single" w:sz="4" w:space="0" w:color="000000"/>
              <w:bottom w:val="single" w:sz="4" w:space="0" w:color="000000"/>
            </w:tcBorders>
            <w:shd w:val="clear" w:color="auto" w:fill="auto"/>
          </w:tcPr>
          <w:p w14:paraId="4BED998C"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75287D40"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表</w:t>
            </w:r>
            <w:r w:rsidRPr="00820D93">
              <w:rPr>
                <w:rFonts w:eastAsia="細明體"/>
                <w:sz w:val="22"/>
                <w:szCs w:val="22"/>
              </w:rPr>
              <w:t>MRB</w:t>
            </w:r>
            <w:r w:rsidRPr="00820D93">
              <w:rPr>
                <w:rFonts w:eastAsia="細明體" w:hint="eastAsia"/>
                <w:sz w:val="22"/>
                <w:szCs w:val="22"/>
              </w:rPr>
              <w:t>：使用</w:t>
            </w:r>
            <w:r w:rsidRPr="00820D93">
              <w:rPr>
                <w:rFonts w:eastAsia="細明體"/>
                <w:sz w:val="22"/>
                <w:szCs w:val="22"/>
              </w:rPr>
              <w:t>IMM</w:t>
            </w:r>
            <w:r w:rsidRPr="00820D93">
              <w:rPr>
                <w:rFonts w:eastAsia="細明體" w:hint="eastAsia"/>
                <w:sz w:val="22"/>
                <w:szCs w:val="22"/>
              </w:rPr>
              <w:t>計算法的認可機構的</w:t>
            </w:r>
            <w:r w:rsidRPr="00820D93">
              <w:rPr>
                <w:rFonts w:eastAsia="細明體" w:hint="eastAsia"/>
                <w:color w:val="000000"/>
                <w:sz w:val="22"/>
                <w:szCs w:val="22"/>
              </w:rPr>
              <w:t>額外</w:t>
            </w:r>
            <w:r w:rsidRPr="00820D93">
              <w:rPr>
                <w:rFonts w:eastAsia="細明體" w:hint="eastAsia"/>
                <w:sz w:val="22"/>
                <w:szCs w:val="22"/>
              </w:rPr>
              <w:t>描述披露</w:t>
            </w:r>
          </w:p>
        </w:tc>
        <w:tc>
          <w:tcPr>
            <w:tcW w:w="850" w:type="dxa"/>
            <w:tcBorders>
              <w:top w:val="single" w:sz="4" w:space="0" w:color="000000"/>
              <w:left w:val="single" w:sz="8" w:space="0" w:color="000000"/>
              <w:bottom w:val="single" w:sz="4" w:space="0" w:color="000000"/>
              <w:right w:val="single" w:sz="8" w:space="0" w:color="000000"/>
            </w:tcBorders>
          </w:tcPr>
          <w:p w14:paraId="2D5A07F2"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71EFA6F4"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IMM]</w:t>
            </w:r>
          </w:p>
        </w:tc>
        <w:tc>
          <w:tcPr>
            <w:tcW w:w="992" w:type="dxa"/>
            <w:tcBorders>
              <w:top w:val="single" w:sz="4" w:space="0" w:color="000000"/>
              <w:left w:val="single" w:sz="8" w:space="0" w:color="000000"/>
              <w:bottom w:val="single" w:sz="4" w:space="0" w:color="000000"/>
            </w:tcBorders>
            <w:shd w:val="clear" w:color="auto" w:fill="auto"/>
          </w:tcPr>
          <w:p w14:paraId="11E4C8E4"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10FB9C30"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4" w:space="0" w:color="000000"/>
            </w:tcBorders>
            <w:shd w:val="clear" w:color="auto" w:fill="auto"/>
          </w:tcPr>
          <w:p w14:paraId="1FA38A3F"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FFB5E30"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49594655" w14:textId="77777777" w:rsidR="001F0768" w:rsidRPr="00820D93" w:rsidRDefault="001F0768" w:rsidP="006626B8">
            <w:pPr>
              <w:pStyle w:val="TableText"/>
              <w:spacing w:before="0" w:after="0"/>
              <w:jc w:val="center"/>
              <w:rPr>
                <w:sz w:val="22"/>
                <w:szCs w:val="22"/>
              </w:rPr>
            </w:pPr>
            <w:r w:rsidRPr="00820D93">
              <w:rPr>
                <w:rFonts w:ascii="Wingdings 2" w:hAnsi="Wingdings 2" w:cs="Wingdings 2"/>
                <w:sz w:val="22"/>
                <w:szCs w:val="22"/>
              </w:rPr>
              <w:t></w:t>
            </w:r>
          </w:p>
        </w:tc>
      </w:tr>
      <w:tr w:rsidR="001F0768" w14:paraId="1402FCD9" w14:textId="77777777" w:rsidTr="006626B8">
        <w:trPr>
          <w:cantSplit/>
          <w:trHeight w:val="283"/>
        </w:trPr>
        <w:tc>
          <w:tcPr>
            <w:tcW w:w="2127" w:type="dxa"/>
            <w:vMerge/>
            <w:tcBorders>
              <w:top w:val="single" w:sz="4" w:space="0" w:color="000000"/>
              <w:bottom w:val="single" w:sz="4" w:space="0" w:color="000000"/>
            </w:tcBorders>
          </w:tcPr>
          <w:p w14:paraId="7880E3E5"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03B3B2F8"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MR1</w:t>
            </w:r>
            <w:r w:rsidRPr="00820D93">
              <w:rPr>
                <w:rFonts w:eastAsia="細明體" w:hint="eastAsia"/>
                <w:sz w:val="22"/>
                <w:szCs w:val="22"/>
              </w:rPr>
              <w:t>：在</w:t>
            </w:r>
            <w:r w:rsidRPr="00820D93">
              <w:rPr>
                <w:rFonts w:eastAsia="細明體"/>
                <w:sz w:val="22"/>
                <w:szCs w:val="22"/>
              </w:rPr>
              <w:t>STM</w:t>
            </w:r>
            <w:r w:rsidRPr="00820D93">
              <w:rPr>
                <w:rFonts w:eastAsia="細明體" w:hint="eastAsia"/>
                <w:sz w:val="22"/>
                <w:szCs w:val="22"/>
              </w:rPr>
              <w:t>計算法下的市場風險</w:t>
            </w:r>
          </w:p>
        </w:tc>
        <w:tc>
          <w:tcPr>
            <w:tcW w:w="850" w:type="dxa"/>
            <w:tcBorders>
              <w:top w:val="single" w:sz="4" w:space="0" w:color="000000"/>
              <w:left w:val="single" w:sz="8" w:space="0" w:color="000000"/>
              <w:bottom w:val="single" w:sz="4" w:space="0" w:color="000000"/>
              <w:right w:val="single" w:sz="8" w:space="0" w:color="000000"/>
            </w:tcBorders>
          </w:tcPr>
          <w:p w14:paraId="1FE58CF7"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445DB466"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STM]</w:t>
            </w:r>
          </w:p>
        </w:tc>
        <w:tc>
          <w:tcPr>
            <w:tcW w:w="992" w:type="dxa"/>
            <w:tcBorders>
              <w:top w:val="single" w:sz="4" w:space="0" w:color="000000"/>
              <w:left w:val="single" w:sz="8" w:space="0" w:color="000000"/>
              <w:bottom w:val="single" w:sz="4" w:space="0" w:color="000000"/>
            </w:tcBorders>
            <w:shd w:val="clear" w:color="auto" w:fill="auto"/>
          </w:tcPr>
          <w:p w14:paraId="59DE90A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4A5F800D"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4CC04D76"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08688070"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2C13F0A0" w14:textId="77777777" w:rsidR="001F0768" w:rsidRPr="00820D93" w:rsidRDefault="001F0768" w:rsidP="006626B8">
            <w:pPr>
              <w:pStyle w:val="TableText"/>
              <w:snapToGrid w:val="0"/>
              <w:spacing w:before="0" w:after="0"/>
              <w:jc w:val="center"/>
              <w:rPr>
                <w:rFonts w:eastAsia="細明體"/>
                <w:sz w:val="22"/>
                <w:szCs w:val="22"/>
              </w:rPr>
            </w:pPr>
          </w:p>
        </w:tc>
      </w:tr>
      <w:tr w:rsidR="001F0768" w14:paraId="4E3D5890" w14:textId="77777777" w:rsidTr="006626B8">
        <w:trPr>
          <w:cantSplit/>
          <w:trHeight w:val="283"/>
        </w:trPr>
        <w:tc>
          <w:tcPr>
            <w:tcW w:w="2127" w:type="dxa"/>
            <w:vMerge/>
            <w:tcBorders>
              <w:top w:val="single" w:sz="4" w:space="0" w:color="000000"/>
              <w:bottom w:val="single" w:sz="4" w:space="0" w:color="000000"/>
            </w:tcBorders>
          </w:tcPr>
          <w:p w14:paraId="51AAD8B0"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2247B932"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MR2</w:t>
            </w:r>
            <w:r w:rsidRPr="00820D93">
              <w:rPr>
                <w:rFonts w:eastAsia="細明體" w:hint="eastAsia"/>
                <w:sz w:val="22"/>
                <w:szCs w:val="22"/>
              </w:rPr>
              <w:t>：在</w:t>
            </w:r>
            <w:r w:rsidRPr="00820D93">
              <w:rPr>
                <w:rFonts w:eastAsia="細明體"/>
                <w:sz w:val="22"/>
                <w:szCs w:val="22"/>
              </w:rPr>
              <w:t>IMM</w:t>
            </w:r>
            <w:r w:rsidRPr="00820D93">
              <w:rPr>
                <w:rFonts w:eastAsia="細明體" w:hint="eastAsia"/>
                <w:sz w:val="22"/>
                <w:szCs w:val="22"/>
              </w:rPr>
              <w:t>計算法下市場風險承擔的風險加權數額流動表</w:t>
            </w:r>
          </w:p>
        </w:tc>
        <w:tc>
          <w:tcPr>
            <w:tcW w:w="850" w:type="dxa"/>
            <w:tcBorders>
              <w:top w:val="single" w:sz="4" w:space="0" w:color="000000"/>
              <w:left w:val="single" w:sz="8" w:space="0" w:color="000000"/>
              <w:bottom w:val="single" w:sz="4" w:space="0" w:color="000000"/>
              <w:right w:val="single" w:sz="8" w:space="0" w:color="000000"/>
            </w:tcBorders>
          </w:tcPr>
          <w:p w14:paraId="3498842A"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5A13004B"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IMM]</w:t>
            </w:r>
          </w:p>
        </w:tc>
        <w:tc>
          <w:tcPr>
            <w:tcW w:w="992" w:type="dxa"/>
            <w:tcBorders>
              <w:top w:val="single" w:sz="4" w:space="0" w:color="000000"/>
              <w:left w:val="single" w:sz="8" w:space="0" w:color="000000"/>
              <w:bottom w:val="single" w:sz="4" w:space="0" w:color="000000"/>
            </w:tcBorders>
            <w:shd w:val="clear" w:color="auto" w:fill="auto"/>
          </w:tcPr>
          <w:p w14:paraId="25FF3090"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49F6CCB1"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1C178DFA"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4" w:space="0" w:color="000000"/>
              <w:bottom w:val="single" w:sz="4" w:space="0" w:color="000000"/>
            </w:tcBorders>
            <w:shd w:val="clear" w:color="auto" w:fill="auto"/>
          </w:tcPr>
          <w:p w14:paraId="4EAE63F8"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133E0B1F" w14:textId="77777777" w:rsidR="001F0768" w:rsidRPr="00820D93" w:rsidRDefault="001F0768" w:rsidP="006626B8">
            <w:pPr>
              <w:pStyle w:val="TableText"/>
              <w:snapToGrid w:val="0"/>
              <w:spacing w:before="0" w:after="0"/>
              <w:jc w:val="center"/>
              <w:rPr>
                <w:rFonts w:eastAsia="細明體"/>
                <w:sz w:val="22"/>
                <w:szCs w:val="22"/>
              </w:rPr>
            </w:pPr>
          </w:p>
        </w:tc>
      </w:tr>
      <w:tr w:rsidR="001F0768" w14:paraId="0B964195" w14:textId="77777777" w:rsidTr="006626B8">
        <w:trPr>
          <w:cantSplit/>
          <w:trHeight w:val="283"/>
        </w:trPr>
        <w:tc>
          <w:tcPr>
            <w:tcW w:w="2127" w:type="dxa"/>
            <w:vMerge/>
            <w:tcBorders>
              <w:top w:val="single" w:sz="4" w:space="0" w:color="000000"/>
              <w:bottom w:val="single" w:sz="4" w:space="0" w:color="000000"/>
            </w:tcBorders>
            <w:shd w:val="clear" w:color="auto" w:fill="auto"/>
          </w:tcPr>
          <w:p w14:paraId="227B5DE9"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4" w:space="0" w:color="000000"/>
            </w:tcBorders>
            <w:shd w:val="clear" w:color="auto" w:fill="auto"/>
          </w:tcPr>
          <w:p w14:paraId="71CE8610"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MR3</w:t>
            </w:r>
            <w:r w:rsidRPr="00820D93">
              <w:rPr>
                <w:rFonts w:eastAsia="細明體" w:hint="eastAsia"/>
                <w:sz w:val="22"/>
                <w:szCs w:val="22"/>
              </w:rPr>
              <w:t>：市場風險承擔的</w:t>
            </w:r>
            <w:r w:rsidRPr="00820D93">
              <w:rPr>
                <w:rFonts w:eastAsia="細明體"/>
                <w:sz w:val="22"/>
                <w:szCs w:val="22"/>
              </w:rPr>
              <w:t>IMM</w:t>
            </w:r>
            <w:r w:rsidRPr="00820D93">
              <w:rPr>
                <w:rFonts w:eastAsia="細明體" w:hint="eastAsia"/>
                <w:sz w:val="22"/>
                <w:szCs w:val="22"/>
              </w:rPr>
              <w:t>計算法數值</w:t>
            </w:r>
          </w:p>
        </w:tc>
        <w:tc>
          <w:tcPr>
            <w:tcW w:w="850" w:type="dxa"/>
            <w:tcBorders>
              <w:top w:val="single" w:sz="4" w:space="0" w:color="000000"/>
              <w:left w:val="single" w:sz="8" w:space="0" w:color="000000"/>
              <w:bottom w:val="single" w:sz="4" w:space="0" w:color="000000"/>
              <w:right w:val="single" w:sz="8" w:space="0" w:color="000000"/>
            </w:tcBorders>
          </w:tcPr>
          <w:p w14:paraId="1AFA0C86"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4" w:space="0" w:color="000000"/>
            </w:tcBorders>
            <w:shd w:val="clear" w:color="auto" w:fill="auto"/>
          </w:tcPr>
          <w:p w14:paraId="05BF3C23"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r w:rsidRPr="00820D93">
              <w:rPr>
                <w:rFonts w:eastAsia="新細明體" w:hint="eastAsia"/>
                <w:sz w:val="22"/>
                <w:szCs w:val="22"/>
                <w:lang w:eastAsia="zh-TW"/>
              </w:rPr>
              <w:t xml:space="preserve"> [</w:t>
            </w:r>
            <w:r w:rsidRPr="00820D93">
              <w:rPr>
                <w:rFonts w:eastAsia="細明體"/>
                <w:sz w:val="22"/>
                <w:szCs w:val="22"/>
              </w:rPr>
              <w:t>IMM]</w:t>
            </w:r>
          </w:p>
        </w:tc>
        <w:tc>
          <w:tcPr>
            <w:tcW w:w="992" w:type="dxa"/>
            <w:tcBorders>
              <w:top w:val="single" w:sz="4" w:space="0" w:color="000000"/>
              <w:left w:val="single" w:sz="8" w:space="0" w:color="000000"/>
              <w:bottom w:val="single" w:sz="4" w:space="0" w:color="000000"/>
            </w:tcBorders>
            <w:shd w:val="clear" w:color="auto" w:fill="auto"/>
          </w:tcPr>
          <w:p w14:paraId="1472BAD2"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992" w:type="dxa"/>
            <w:tcBorders>
              <w:top w:val="single" w:sz="4" w:space="0" w:color="000000"/>
              <w:left w:val="single" w:sz="4" w:space="0" w:color="000000"/>
              <w:bottom w:val="single" w:sz="4" w:space="0" w:color="000000"/>
            </w:tcBorders>
            <w:shd w:val="clear" w:color="auto" w:fill="auto"/>
          </w:tcPr>
          <w:p w14:paraId="1075D54C"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4" w:space="0" w:color="000000"/>
            </w:tcBorders>
            <w:shd w:val="clear" w:color="auto" w:fill="auto"/>
          </w:tcPr>
          <w:p w14:paraId="13847145"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AFA216E"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48E17019" w14:textId="77777777" w:rsidR="001F0768" w:rsidRPr="00820D93" w:rsidRDefault="001F0768" w:rsidP="006626B8">
            <w:pPr>
              <w:pStyle w:val="TableText"/>
              <w:snapToGrid w:val="0"/>
              <w:spacing w:before="0" w:after="0"/>
              <w:jc w:val="center"/>
              <w:rPr>
                <w:rFonts w:eastAsia="細明體"/>
                <w:sz w:val="22"/>
                <w:szCs w:val="22"/>
              </w:rPr>
            </w:pPr>
          </w:p>
        </w:tc>
      </w:tr>
      <w:tr w:rsidR="001F0768" w14:paraId="42F72508" w14:textId="77777777" w:rsidTr="006626B8">
        <w:trPr>
          <w:cantSplit/>
          <w:trHeight w:val="283"/>
        </w:trPr>
        <w:tc>
          <w:tcPr>
            <w:tcW w:w="2127" w:type="dxa"/>
            <w:vMerge/>
            <w:tcBorders>
              <w:top w:val="single" w:sz="4" w:space="0" w:color="000000"/>
              <w:bottom w:val="single" w:sz="8" w:space="0" w:color="000000"/>
            </w:tcBorders>
            <w:shd w:val="clear" w:color="auto" w:fill="auto"/>
          </w:tcPr>
          <w:p w14:paraId="1E5EA415" w14:textId="77777777" w:rsidR="001F0768" w:rsidRPr="00820D93" w:rsidRDefault="001F0768" w:rsidP="006626B8">
            <w:pPr>
              <w:pStyle w:val="TableText"/>
              <w:snapToGrid w:val="0"/>
              <w:spacing w:before="0" w:after="0"/>
              <w:rPr>
                <w:rFonts w:eastAsia="細明體"/>
                <w:sz w:val="22"/>
                <w:szCs w:val="22"/>
              </w:rPr>
            </w:pPr>
          </w:p>
        </w:tc>
        <w:tc>
          <w:tcPr>
            <w:tcW w:w="3402" w:type="dxa"/>
            <w:tcBorders>
              <w:top w:val="single" w:sz="4" w:space="0" w:color="000000"/>
              <w:left w:val="single" w:sz="8" w:space="0" w:color="000000"/>
              <w:bottom w:val="single" w:sz="8" w:space="0" w:color="000000"/>
            </w:tcBorders>
            <w:shd w:val="clear" w:color="auto" w:fill="auto"/>
          </w:tcPr>
          <w:p w14:paraId="2FC980E3" w14:textId="77777777" w:rsidR="001F0768" w:rsidRPr="00820D93" w:rsidRDefault="001F0768" w:rsidP="006626B8">
            <w:pPr>
              <w:pStyle w:val="TableText"/>
              <w:spacing w:before="0" w:after="0"/>
              <w:rPr>
                <w:rFonts w:eastAsia="細明體"/>
                <w:sz w:val="22"/>
                <w:szCs w:val="22"/>
              </w:rPr>
            </w:pPr>
            <w:r w:rsidRPr="00820D93">
              <w:rPr>
                <w:rFonts w:eastAsia="細明體" w:hint="eastAsia"/>
                <w:sz w:val="22"/>
                <w:szCs w:val="22"/>
              </w:rPr>
              <w:t>模版</w:t>
            </w:r>
            <w:r w:rsidRPr="00820D93">
              <w:rPr>
                <w:rFonts w:eastAsia="細明體"/>
                <w:sz w:val="22"/>
                <w:szCs w:val="22"/>
              </w:rPr>
              <w:t>MR4</w:t>
            </w:r>
            <w:r w:rsidRPr="00820D93">
              <w:rPr>
                <w:rFonts w:eastAsia="細明體" w:hint="eastAsia"/>
                <w:sz w:val="22"/>
                <w:szCs w:val="22"/>
              </w:rPr>
              <w:t>：風險值估計與收益或虧損的比較</w:t>
            </w:r>
          </w:p>
        </w:tc>
        <w:tc>
          <w:tcPr>
            <w:tcW w:w="850" w:type="dxa"/>
            <w:tcBorders>
              <w:top w:val="single" w:sz="4" w:space="0" w:color="000000"/>
              <w:left w:val="single" w:sz="8" w:space="0" w:color="000000"/>
              <w:bottom w:val="single" w:sz="8" w:space="0" w:color="000000"/>
              <w:right w:val="single" w:sz="8" w:space="0" w:color="000000"/>
            </w:tcBorders>
          </w:tcPr>
          <w:p w14:paraId="60625456"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w:t>
            </w:r>
          </w:p>
        </w:tc>
        <w:tc>
          <w:tcPr>
            <w:tcW w:w="1701" w:type="dxa"/>
            <w:tcBorders>
              <w:top w:val="single" w:sz="4" w:space="0" w:color="000000"/>
              <w:left w:val="single" w:sz="8" w:space="0" w:color="000000"/>
              <w:bottom w:val="single" w:sz="8" w:space="0" w:color="000000"/>
            </w:tcBorders>
            <w:shd w:val="clear" w:color="auto" w:fill="auto"/>
          </w:tcPr>
          <w:p w14:paraId="374A5935"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r w:rsidRPr="00820D93">
              <w:rPr>
                <w:rFonts w:eastAsia="新細明體"/>
                <w:sz w:val="22"/>
                <w:szCs w:val="22"/>
                <w:lang w:eastAsia="zh-TW"/>
              </w:rPr>
              <w:t xml:space="preserve"> </w:t>
            </w:r>
            <w:r w:rsidRPr="00820D93">
              <w:rPr>
                <w:rFonts w:eastAsia="新細明體" w:hint="eastAsia"/>
                <w:sz w:val="22"/>
                <w:szCs w:val="22"/>
                <w:lang w:eastAsia="zh-TW"/>
              </w:rPr>
              <w:t>[</w:t>
            </w:r>
            <w:r w:rsidRPr="00820D93">
              <w:rPr>
                <w:rFonts w:eastAsia="細明體"/>
                <w:sz w:val="22"/>
                <w:szCs w:val="22"/>
              </w:rPr>
              <w:t>IMM]</w:t>
            </w:r>
          </w:p>
        </w:tc>
        <w:tc>
          <w:tcPr>
            <w:tcW w:w="992" w:type="dxa"/>
            <w:tcBorders>
              <w:top w:val="single" w:sz="4" w:space="0" w:color="000000"/>
              <w:left w:val="single" w:sz="8" w:space="0" w:color="000000"/>
              <w:bottom w:val="single" w:sz="8" w:space="0" w:color="000000"/>
            </w:tcBorders>
            <w:shd w:val="clear" w:color="auto" w:fill="auto"/>
          </w:tcPr>
          <w:p w14:paraId="3A4D2AA9"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8" w:space="0" w:color="000000"/>
            </w:tcBorders>
            <w:shd w:val="clear" w:color="auto" w:fill="auto"/>
          </w:tcPr>
          <w:p w14:paraId="3D6A5828"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6" w:type="dxa"/>
            <w:tcBorders>
              <w:top w:val="single" w:sz="4" w:space="0" w:color="000000"/>
              <w:left w:val="single" w:sz="8" w:space="0" w:color="000000"/>
              <w:bottom w:val="single" w:sz="8" w:space="0" w:color="000000"/>
            </w:tcBorders>
            <w:shd w:val="clear" w:color="auto" w:fill="auto"/>
          </w:tcPr>
          <w:p w14:paraId="33C4CA4D"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8" w:space="0" w:color="000000"/>
            </w:tcBorders>
            <w:shd w:val="clear" w:color="auto" w:fill="auto"/>
          </w:tcPr>
          <w:p w14:paraId="1F91C8A9" w14:textId="77777777" w:rsidR="001F0768" w:rsidRPr="00820D93" w:rsidRDefault="001F0768" w:rsidP="006626B8">
            <w:pPr>
              <w:pStyle w:val="TableText"/>
              <w:spacing w:before="0" w:after="0"/>
              <w:jc w:val="center"/>
              <w:rPr>
                <w:rFonts w:eastAsia="細明體"/>
                <w:sz w:val="22"/>
                <w:szCs w:val="22"/>
              </w:rPr>
            </w:pPr>
            <w:r w:rsidRPr="00820D93">
              <w:rPr>
                <w:rFonts w:ascii="Wingdings 2" w:hAnsi="Wingdings 2" w:cs="Wingdings 2"/>
                <w:sz w:val="22"/>
                <w:szCs w:val="22"/>
              </w:rPr>
              <w:t></w:t>
            </w:r>
          </w:p>
        </w:tc>
        <w:tc>
          <w:tcPr>
            <w:tcW w:w="1277" w:type="dxa"/>
            <w:tcBorders>
              <w:top w:val="single" w:sz="4" w:space="0" w:color="000000"/>
              <w:left w:val="single" w:sz="4" w:space="0" w:color="000000"/>
              <w:bottom w:val="single" w:sz="8" w:space="0" w:color="000000"/>
              <w:right w:val="single" w:sz="8" w:space="0" w:color="000000"/>
            </w:tcBorders>
            <w:shd w:val="clear" w:color="auto" w:fill="auto"/>
          </w:tcPr>
          <w:p w14:paraId="36CBC952" w14:textId="77777777" w:rsidR="001F0768" w:rsidRPr="00820D93" w:rsidRDefault="001F0768" w:rsidP="006626B8">
            <w:pPr>
              <w:pStyle w:val="TableText"/>
              <w:snapToGrid w:val="0"/>
              <w:spacing w:before="0" w:after="0"/>
              <w:jc w:val="center"/>
              <w:rPr>
                <w:rFonts w:eastAsia="細明體"/>
                <w:sz w:val="22"/>
                <w:szCs w:val="22"/>
              </w:rPr>
            </w:pPr>
          </w:p>
        </w:tc>
      </w:tr>
      <w:tr w:rsidR="001F0768" w14:paraId="59CCC650"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1E54805F"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t>第</w:t>
            </w:r>
            <w:r w:rsidRPr="00820D93">
              <w:rPr>
                <w:rFonts w:eastAsia="細明體"/>
                <w:sz w:val="22"/>
                <w:szCs w:val="22"/>
                <w:lang w:eastAsia="zh-TW"/>
              </w:rPr>
              <w:t>VII</w:t>
            </w:r>
            <w:r w:rsidRPr="00820D93">
              <w:rPr>
                <w:rFonts w:eastAsia="細明體"/>
                <w:sz w:val="22"/>
                <w:szCs w:val="22"/>
                <w:lang w:eastAsia="zh-TW"/>
              </w:rPr>
              <w:t>部：銀行帳內的利率風險</w:t>
            </w:r>
          </w:p>
        </w:tc>
        <w:tc>
          <w:tcPr>
            <w:tcW w:w="3402" w:type="dxa"/>
            <w:tcBorders>
              <w:top w:val="single" w:sz="8" w:space="0" w:color="000000"/>
              <w:left w:val="single" w:sz="8" w:space="0" w:color="000000"/>
              <w:bottom w:val="single" w:sz="4" w:space="0" w:color="000000"/>
            </w:tcBorders>
            <w:shd w:val="clear" w:color="auto" w:fill="auto"/>
          </w:tcPr>
          <w:p w14:paraId="2ACD7589" w14:textId="77777777" w:rsidR="001F0768" w:rsidRPr="00820D93" w:rsidRDefault="001F0768" w:rsidP="006626B8">
            <w:pPr>
              <w:pStyle w:val="TableText"/>
              <w:spacing w:before="0" w:after="0"/>
              <w:rPr>
                <w:noProof/>
                <w:sz w:val="22"/>
                <w:szCs w:val="22"/>
                <w:lang w:eastAsia="zh-TW"/>
              </w:rPr>
            </w:pPr>
            <w:r w:rsidRPr="00820D93">
              <w:rPr>
                <w:rFonts w:eastAsia="細明體"/>
                <w:sz w:val="22"/>
                <w:szCs w:val="22"/>
                <w:lang w:eastAsia="zh-TW"/>
              </w:rPr>
              <w:t>表</w:t>
            </w:r>
            <w:r w:rsidRPr="00820D93">
              <w:rPr>
                <w:noProof/>
                <w:sz w:val="22"/>
                <w:szCs w:val="22"/>
                <w:lang w:eastAsia="zh-TW"/>
              </w:rPr>
              <w:t>IRRBB</w:t>
            </w:r>
            <w:r w:rsidRPr="00820D93">
              <w:rPr>
                <w:rFonts w:eastAsia="細明體"/>
                <w:sz w:val="22"/>
                <w:szCs w:val="22"/>
                <w:lang w:eastAsia="zh-TW"/>
              </w:rPr>
              <w:t>：</w:t>
            </w:r>
            <w:r w:rsidRPr="00820D93">
              <w:rPr>
                <w:rFonts w:eastAsia="細明體"/>
                <w:noProof/>
                <w:sz w:val="22"/>
                <w:szCs w:val="22"/>
                <w:lang w:eastAsia="zh-TW"/>
              </w:rPr>
              <w:t>銀行帳內的利率風險承擔</w:t>
            </w:r>
            <w:r w:rsidRPr="00820D93">
              <w:rPr>
                <w:rFonts w:eastAsia="新細明體"/>
                <w:noProof/>
                <w:sz w:val="22"/>
                <w:szCs w:val="22"/>
                <w:lang w:eastAsia="zh-TW"/>
              </w:rPr>
              <w:t>（</w:t>
            </w:r>
            <w:r w:rsidRPr="00820D93">
              <w:rPr>
                <w:rFonts w:eastAsia="細明體"/>
                <w:noProof/>
                <w:sz w:val="22"/>
                <w:szCs w:val="22"/>
                <w:lang w:eastAsia="zh-TW"/>
              </w:rPr>
              <w:t>有關</w:t>
            </w:r>
            <w:r w:rsidRPr="00820D93">
              <w:rPr>
                <w:noProof/>
                <w:sz w:val="22"/>
                <w:szCs w:val="22"/>
                <w:lang w:eastAsia="zh-TW"/>
              </w:rPr>
              <w:t>2019</w:t>
            </w:r>
            <w:r w:rsidRPr="00820D93">
              <w:rPr>
                <w:rFonts w:eastAsia="細明體"/>
                <w:noProof/>
                <w:sz w:val="22"/>
                <w:szCs w:val="22"/>
                <w:lang w:eastAsia="zh-TW"/>
              </w:rPr>
              <w:t>年</w:t>
            </w:r>
            <w:r w:rsidRPr="00820D93">
              <w:rPr>
                <w:noProof/>
                <w:sz w:val="22"/>
                <w:szCs w:val="22"/>
                <w:lang w:eastAsia="zh-TW"/>
              </w:rPr>
              <w:t>6</w:t>
            </w:r>
            <w:r w:rsidRPr="00820D93">
              <w:rPr>
                <w:rFonts w:eastAsia="細明體"/>
                <w:noProof/>
                <w:sz w:val="22"/>
                <w:szCs w:val="22"/>
                <w:lang w:eastAsia="zh-TW"/>
              </w:rPr>
              <w:t>月</w:t>
            </w:r>
            <w:r w:rsidRPr="00820D93">
              <w:rPr>
                <w:noProof/>
                <w:sz w:val="22"/>
                <w:szCs w:val="22"/>
                <w:lang w:eastAsia="zh-TW"/>
              </w:rPr>
              <w:t>30</w:t>
            </w:r>
            <w:r w:rsidRPr="00820D93">
              <w:rPr>
                <w:rFonts w:eastAsia="細明體"/>
                <w:noProof/>
                <w:sz w:val="22"/>
                <w:szCs w:val="22"/>
                <w:lang w:eastAsia="zh-TW"/>
              </w:rPr>
              <w:t>日前結束的財政年度）</w:t>
            </w:r>
          </w:p>
        </w:tc>
        <w:tc>
          <w:tcPr>
            <w:tcW w:w="850" w:type="dxa"/>
            <w:tcBorders>
              <w:top w:val="single" w:sz="8" w:space="0" w:color="000000"/>
              <w:left w:val="single" w:sz="8" w:space="0" w:color="000000"/>
              <w:bottom w:val="single" w:sz="4" w:space="0" w:color="000000"/>
              <w:right w:val="single" w:sz="8" w:space="0" w:color="000000"/>
            </w:tcBorders>
          </w:tcPr>
          <w:p w14:paraId="2722C504"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8" w:space="0" w:color="000000"/>
              <w:left w:val="single" w:sz="8" w:space="0" w:color="000000"/>
              <w:bottom w:val="single" w:sz="4" w:space="0" w:color="000000"/>
            </w:tcBorders>
            <w:shd w:val="clear" w:color="auto" w:fill="auto"/>
          </w:tcPr>
          <w:p w14:paraId="7BECDF6D" w14:textId="77777777" w:rsidR="001F0768" w:rsidRPr="00820D93" w:rsidRDefault="001F0768" w:rsidP="006626B8">
            <w:pPr>
              <w:jc w:val="center"/>
            </w:pPr>
            <w:r w:rsidRPr="00820D93">
              <w:rPr>
                <w:rFonts w:eastAsia="新細明體"/>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4944428C"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8" w:space="0" w:color="000000"/>
              <w:left w:val="single" w:sz="4" w:space="0" w:color="000000"/>
              <w:bottom w:val="single" w:sz="4" w:space="0" w:color="000000"/>
            </w:tcBorders>
            <w:shd w:val="clear" w:color="auto" w:fill="auto"/>
          </w:tcPr>
          <w:p w14:paraId="5AB9C8B4"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c>
          <w:tcPr>
            <w:tcW w:w="1276" w:type="dxa"/>
            <w:tcBorders>
              <w:top w:val="single" w:sz="8" w:space="0" w:color="000000"/>
              <w:left w:val="single" w:sz="8" w:space="0" w:color="000000"/>
              <w:bottom w:val="single" w:sz="4" w:space="0" w:color="000000"/>
            </w:tcBorders>
            <w:shd w:val="clear" w:color="auto" w:fill="auto"/>
          </w:tcPr>
          <w:p w14:paraId="2455850C"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8" w:space="0" w:color="000000"/>
              <w:left w:val="single" w:sz="4" w:space="0" w:color="000000"/>
              <w:bottom w:val="single" w:sz="4" w:space="0" w:color="000000"/>
            </w:tcBorders>
            <w:shd w:val="clear" w:color="auto" w:fill="auto"/>
          </w:tcPr>
          <w:p w14:paraId="7FDDE729"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7EFA0CDF" w14:textId="77777777" w:rsidR="001F0768" w:rsidRPr="00820D93" w:rsidRDefault="001F0768" w:rsidP="006626B8">
            <w:pPr>
              <w:pStyle w:val="TableText"/>
              <w:spacing w:before="0" w:after="0"/>
              <w:jc w:val="center"/>
              <w:rPr>
                <w:noProof/>
                <w:sz w:val="22"/>
                <w:szCs w:val="22"/>
                <w:lang w:eastAsia="en-GB"/>
              </w:rPr>
            </w:pPr>
            <w:r w:rsidRPr="00820D93">
              <w:rPr>
                <w:sz w:val="22"/>
                <w:szCs w:val="22"/>
                <w:lang w:eastAsia="en-GB"/>
              </w:rPr>
              <w:sym w:font="Wingdings 2" w:char="F050"/>
            </w:r>
          </w:p>
        </w:tc>
      </w:tr>
      <w:tr w:rsidR="001F0768" w14:paraId="79D5D5CB" w14:textId="77777777" w:rsidTr="006626B8">
        <w:trPr>
          <w:cantSplit/>
          <w:trHeight w:val="283"/>
        </w:trPr>
        <w:tc>
          <w:tcPr>
            <w:tcW w:w="2127" w:type="dxa"/>
            <w:vMerge/>
            <w:tcBorders>
              <w:top w:val="single" w:sz="4" w:space="0" w:color="000000"/>
              <w:bottom w:val="single" w:sz="4" w:space="0" w:color="000000"/>
            </w:tcBorders>
            <w:shd w:val="clear" w:color="auto" w:fill="auto"/>
          </w:tcPr>
          <w:p w14:paraId="1FE0DC48"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106F7B3E" w14:textId="77777777" w:rsidR="001F0768" w:rsidRPr="00820D93" w:rsidRDefault="001F0768" w:rsidP="006626B8">
            <w:pPr>
              <w:pStyle w:val="TableText"/>
              <w:spacing w:before="0" w:after="0"/>
              <w:rPr>
                <w:rFonts w:eastAsia="細明體"/>
                <w:sz w:val="22"/>
                <w:szCs w:val="22"/>
              </w:rPr>
            </w:pPr>
            <w:r w:rsidRPr="00820D93">
              <w:rPr>
                <w:rFonts w:eastAsia="細明體"/>
                <w:sz w:val="22"/>
                <w:szCs w:val="22"/>
                <w:lang w:eastAsia="zh-TW"/>
              </w:rPr>
              <w:t>表</w:t>
            </w:r>
            <w:r w:rsidRPr="00820D93">
              <w:rPr>
                <w:sz w:val="22"/>
                <w:szCs w:val="22"/>
                <w:lang w:eastAsia="zh-TW"/>
              </w:rPr>
              <w:t>IRRBBA</w:t>
            </w:r>
            <w:r w:rsidRPr="00820D93">
              <w:rPr>
                <w:rFonts w:eastAsia="細明體"/>
                <w:sz w:val="22"/>
                <w:szCs w:val="22"/>
                <w:lang w:eastAsia="zh-TW"/>
              </w:rPr>
              <w:t>：銀行帳內的利率風險</w:t>
            </w:r>
            <w:r w:rsidRPr="00820D93">
              <w:rPr>
                <w:rFonts w:ascii="細明體" w:eastAsia="細明體" w:hAnsi="細明體" w:cs="細明體" w:hint="eastAsia"/>
                <w:sz w:val="22"/>
                <w:szCs w:val="22"/>
                <w:lang w:eastAsia="zh-TW"/>
              </w:rPr>
              <w:t>──</w:t>
            </w:r>
            <w:r w:rsidRPr="00820D93">
              <w:rPr>
                <w:rFonts w:eastAsia="細明體"/>
                <w:sz w:val="22"/>
                <w:szCs w:val="22"/>
                <w:lang w:eastAsia="zh-TW"/>
              </w:rPr>
              <w:t>風險管理目標及政策</w:t>
            </w:r>
          </w:p>
        </w:tc>
        <w:tc>
          <w:tcPr>
            <w:tcW w:w="850" w:type="dxa"/>
            <w:tcBorders>
              <w:top w:val="single" w:sz="4" w:space="0" w:color="000000"/>
              <w:left w:val="single" w:sz="8" w:space="0" w:color="000000"/>
              <w:bottom w:val="single" w:sz="4" w:space="0" w:color="000000"/>
              <w:right w:val="single" w:sz="8" w:space="0" w:color="000000"/>
            </w:tcBorders>
          </w:tcPr>
          <w:p w14:paraId="1FD7BF22"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32CC4B60" w14:textId="77777777" w:rsidR="001F0768" w:rsidRPr="00820D93" w:rsidRDefault="001F0768" w:rsidP="006626B8">
            <w:pPr>
              <w:pStyle w:val="TableText"/>
              <w:spacing w:before="0" w:after="0"/>
              <w:jc w:val="center"/>
              <w:rPr>
                <w:rFonts w:eastAsia="細明體"/>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62747B6A" w14:textId="77777777" w:rsidR="001F0768" w:rsidRPr="00820D93" w:rsidRDefault="001F0768" w:rsidP="006626B8">
            <w:pPr>
              <w:pStyle w:val="TableText"/>
              <w:snapToGrid w:val="0"/>
              <w:spacing w:before="0" w:after="0"/>
              <w:jc w:val="center"/>
              <w:rPr>
                <w:rFonts w:eastAsia="細明體"/>
                <w:sz w:val="22"/>
                <w:szCs w:val="22"/>
              </w:rPr>
            </w:pPr>
          </w:p>
        </w:tc>
        <w:tc>
          <w:tcPr>
            <w:tcW w:w="992" w:type="dxa"/>
            <w:tcBorders>
              <w:top w:val="single" w:sz="4" w:space="0" w:color="000000"/>
              <w:left w:val="single" w:sz="4" w:space="0" w:color="000000"/>
              <w:bottom w:val="single" w:sz="4" w:space="0" w:color="000000"/>
            </w:tcBorders>
            <w:shd w:val="clear" w:color="auto" w:fill="auto"/>
          </w:tcPr>
          <w:p w14:paraId="29AF6DAC" w14:textId="77777777" w:rsidR="001F0768" w:rsidRPr="00820D93" w:rsidRDefault="001F0768" w:rsidP="006626B8">
            <w:pPr>
              <w:pStyle w:val="TableText"/>
              <w:spacing w:before="0" w:after="0"/>
              <w:jc w:val="center"/>
              <w:rPr>
                <w:rFonts w:eastAsia="細明體"/>
                <w:sz w:val="22"/>
                <w:szCs w:val="22"/>
              </w:rPr>
            </w:pPr>
            <w:r w:rsidRPr="00820D93">
              <w:rPr>
                <w:sz w:val="22"/>
                <w:szCs w:val="22"/>
                <w:lang w:eastAsia="en-GB"/>
              </w:rPr>
              <w:sym w:font="Wingdings 2" w:char="F050"/>
            </w:r>
          </w:p>
        </w:tc>
        <w:tc>
          <w:tcPr>
            <w:tcW w:w="1276" w:type="dxa"/>
            <w:tcBorders>
              <w:top w:val="single" w:sz="4" w:space="0" w:color="000000"/>
              <w:left w:val="single" w:sz="8" w:space="0" w:color="000000"/>
              <w:bottom w:val="single" w:sz="4" w:space="0" w:color="000000"/>
            </w:tcBorders>
            <w:shd w:val="clear" w:color="auto" w:fill="auto"/>
          </w:tcPr>
          <w:p w14:paraId="4A0F22FF"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4" w:space="0" w:color="000000"/>
            </w:tcBorders>
            <w:shd w:val="clear" w:color="auto" w:fill="auto"/>
          </w:tcPr>
          <w:p w14:paraId="41BE5D5D" w14:textId="77777777" w:rsidR="001F0768" w:rsidRPr="00820D93" w:rsidRDefault="001F0768" w:rsidP="006626B8">
            <w:pPr>
              <w:pStyle w:val="TableText"/>
              <w:snapToGrid w:val="0"/>
              <w:spacing w:before="0" w:after="0"/>
              <w:jc w:val="center"/>
              <w:rPr>
                <w:rFonts w:eastAsia="細明體"/>
                <w:sz w:val="22"/>
                <w:szCs w:val="22"/>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3F1092A0" w14:textId="77777777" w:rsidR="001F0768" w:rsidRPr="00820D93" w:rsidRDefault="001F0768" w:rsidP="006626B8">
            <w:pPr>
              <w:pStyle w:val="TableText"/>
              <w:spacing w:before="0" w:after="0"/>
              <w:jc w:val="center"/>
              <w:rPr>
                <w:sz w:val="22"/>
                <w:szCs w:val="22"/>
              </w:rPr>
            </w:pPr>
            <w:r w:rsidRPr="00820D93">
              <w:rPr>
                <w:sz w:val="22"/>
                <w:szCs w:val="22"/>
                <w:lang w:eastAsia="en-GB"/>
              </w:rPr>
              <w:sym w:font="Wingdings 2" w:char="F050"/>
            </w:r>
          </w:p>
        </w:tc>
      </w:tr>
      <w:tr w:rsidR="001F0768" w14:paraId="7E9728D5" w14:textId="77777777" w:rsidTr="006626B8">
        <w:trPr>
          <w:cantSplit/>
          <w:trHeight w:val="283"/>
        </w:trPr>
        <w:tc>
          <w:tcPr>
            <w:tcW w:w="2127" w:type="dxa"/>
            <w:vMerge/>
            <w:tcBorders>
              <w:top w:val="single" w:sz="4" w:space="0" w:color="000000"/>
              <w:bottom w:val="single" w:sz="8" w:space="0" w:color="000000"/>
            </w:tcBorders>
          </w:tcPr>
          <w:p w14:paraId="1B77CC80"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8" w:space="0" w:color="000000"/>
            </w:tcBorders>
            <w:shd w:val="clear" w:color="auto" w:fill="auto"/>
          </w:tcPr>
          <w:p w14:paraId="5DED18CC" w14:textId="77777777" w:rsidR="001F0768" w:rsidRPr="00820D93" w:rsidRDefault="001F0768" w:rsidP="006626B8">
            <w:pPr>
              <w:pStyle w:val="TableText"/>
              <w:spacing w:before="0" w:after="0"/>
              <w:rPr>
                <w:rFonts w:eastAsia="細明體"/>
                <w:sz w:val="22"/>
                <w:szCs w:val="22"/>
              </w:rPr>
            </w:pPr>
            <w:r w:rsidRPr="00820D93">
              <w:rPr>
                <w:rFonts w:eastAsia="細明體"/>
                <w:sz w:val="22"/>
                <w:szCs w:val="22"/>
                <w:lang w:eastAsia="zh-TW"/>
              </w:rPr>
              <w:t>模版</w:t>
            </w:r>
            <w:r w:rsidRPr="00820D93">
              <w:rPr>
                <w:sz w:val="22"/>
                <w:szCs w:val="22"/>
                <w:lang w:eastAsia="zh-TW"/>
              </w:rPr>
              <w:t>IRRBB1</w:t>
            </w:r>
            <w:r w:rsidRPr="00820D93">
              <w:rPr>
                <w:rFonts w:eastAsia="細明體"/>
                <w:sz w:val="22"/>
                <w:szCs w:val="22"/>
                <w:lang w:eastAsia="zh-TW"/>
              </w:rPr>
              <w:t>：銀行帳內的利率風險的量化資料</w:t>
            </w:r>
          </w:p>
        </w:tc>
        <w:tc>
          <w:tcPr>
            <w:tcW w:w="850" w:type="dxa"/>
            <w:tcBorders>
              <w:top w:val="single" w:sz="4" w:space="0" w:color="000000"/>
              <w:left w:val="single" w:sz="8" w:space="0" w:color="000000"/>
              <w:bottom w:val="single" w:sz="8" w:space="0" w:color="000000"/>
              <w:right w:val="single" w:sz="8" w:space="0" w:color="000000"/>
            </w:tcBorders>
          </w:tcPr>
          <w:p w14:paraId="6BDD4331" w14:textId="77777777" w:rsidR="001F0768" w:rsidRPr="00820D93" w:rsidRDefault="001F0768" w:rsidP="006626B8">
            <w:pPr>
              <w:pStyle w:val="TableText"/>
              <w:spacing w:before="0" w:after="0"/>
              <w:jc w:val="center"/>
              <w:rPr>
                <w:rFonts w:eastAsia="新細明體"/>
                <w:sz w:val="22"/>
                <w:szCs w:val="22"/>
                <w:lang w:eastAsia="zh-TW"/>
              </w:rPr>
            </w:pPr>
            <w:r w:rsidRPr="00820D93">
              <w:rPr>
                <w:rFonts w:eastAsia="新細明體"/>
                <w:sz w:val="22"/>
                <w:szCs w:val="22"/>
                <w:lang w:eastAsia="zh-TW"/>
              </w:rPr>
              <w:t>II</w:t>
            </w:r>
          </w:p>
        </w:tc>
        <w:tc>
          <w:tcPr>
            <w:tcW w:w="1701" w:type="dxa"/>
            <w:tcBorders>
              <w:top w:val="single" w:sz="4" w:space="0" w:color="000000"/>
              <w:left w:val="single" w:sz="8" w:space="0" w:color="000000"/>
              <w:bottom w:val="single" w:sz="8" w:space="0" w:color="000000"/>
            </w:tcBorders>
            <w:shd w:val="clear" w:color="auto" w:fill="auto"/>
          </w:tcPr>
          <w:p w14:paraId="22679D06" w14:textId="77777777" w:rsidR="001F0768" w:rsidRPr="00820D93" w:rsidRDefault="001F0768" w:rsidP="006626B8">
            <w:pPr>
              <w:pStyle w:val="TableText"/>
              <w:spacing w:before="0" w:after="0"/>
              <w:jc w:val="center"/>
              <w:rPr>
                <w:rFonts w:ascii="Wingdings 2" w:hAnsi="Wingdings 2" w:cs="Wingdings 2"/>
                <w:sz w:val="22"/>
                <w:szCs w:val="22"/>
              </w:rPr>
            </w:pPr>
            <w:r w:rsidRPr="00820D93">
              <w:rPr>
                <w:rFonts w:eastAsia="新細明體"/>
                <w:sz w:val="22"/>
                <w:szCs w:val="22"/>
                <w:lang w:eastAsia="zh-TW"/>
              </w:rPr>
              <w:t>本地</w:t>
            </w:r>
          </w:p>
        </w:tc>
        <w:tc>
          <w:tcPr>
            <w:tcW w:w="992" w:type="dxa"/>
            <w:tcBorders>
              <w:top w:val="single" w:sz="4" w:space="0" w:color="000000"/>
              <w:left w:val="single" w:sz="8" w:space="0" w:color="000000"/>
              <w:bottom w:val="single" w:sz="8" w:space="0" w:color="000000"/>
            </w:tcBorders>
            <w:shd w:val="clear" w:color="auto" w:fill="auto"/>
          </w:tcPr>
          <w:p w14:paraId="7BFFAA25" w14:textId="77777777" w:rsidR="001F0768" w:rsidRPr="00820D93" w:rsidRDefault="001F0768" w:rsidP="006626B8">
            <w:pPr>
              <w:pStyle w:val="TableText"/>
              <w:spacing w:before="0" w:after="0"/>
              <w:jc w:val="center"/>
              <w:rPr>
                <w:rFonts w:eastAsia="細明體"/>
                <w:sz w:val="22"/>
                <w:szCs w:val="22"/>
              </w:rPr>
            </w:pPr>
            <w:r w:rsidRPr="00820D93">
              <w:rPr>
                <w:sz w:val="22"/>
                <w:szCs w:val="22"/>
                <w:lang w:eastAsia="en-GB"/>
              </w:rPr>
              <w:sym w:font="Wingdings 2" w:char="F050"/>
            </w:r>
          </w:p>
        </w:tc>
        <w:tc>
          <w:tcPr>
            <w:tcW w:w="992" w:type="dxa"/>
            <w:tcBorders>
              <w:top w:val="single" w:sz="4" w:space="0" w:color="000000"/>
              <w:left w:val="single" w:sz="4" w:space="0" w:color="000000"/>
              <w:bottom w:val="single" w:sz="8" w:space="0" w:color="000000"/>
            </w:tcBorders>
            <w:shd w:val="clear" w:color="auto" w:fill="auto"/>
          </w:tcPr>
          <w:p w14:paraId="1A2F4BC6"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8" w:space="0" w:color="000000"/>
              <w:bottom w:val="single" w:sz="8" w:space="0" w:color="000000"/>
            </w:tcBorders>
            <w:shd w:val="clear" w:color="auto" w:fill="auto"/>
          </w:tcPr>
          <w:p w14:paraId="237AA800" w14:textId="77777777" w:rsidR="001F0768" w:rsidRPr="00820D93" w:rsidRDefault="001F0768" w:rsidP="006626B8">
            <w:pPr>
              <w:pStyle w:val="TableText"/>
              <w:snapToGrid w:val="0"/>
              <w:spacing w:before="0" w:after="0"/>
              <w:jc w:val="center"/>
              <w:rPr>
                <w:rFonts w:eastAsia="細明體"/>
                <w:sz w:val="22"/>
                <w:szCs w:val="22"/>
              </w:rPr>
            </w:pPr>
          </w:p>
        </w:tc>
        <w:tc>
          <w:tcPr>
            <w:tcW w:w="1276" w:type="dxa"/>
            <w:tcBorders>
              <w:top w:val="single" w:sz="4" w:space="0" w:color="000000"/>
              <w:left w:val="single" w:sz="4" w:space="0" w:color="000000"/>
              <w:bottom w:val="single" w:sz="8" w:space="0" w:color="000000"/>
            </w:tcBorders>
            <w:shd w:val="clear" w:color="auto" w:fill="auto"/>
          </w:tcPr>
          <w:p w14:paraId="338BBCE7" w14:textId="77777777" w:rsidR="001F0768" w:rsidRPr="00820D93" w:rsidRDefault="001F0768" w:rsidP="006626B8">
            <w:pPr>
              <w:pStyle w:val="TableText"/>
              <w:spacing w:before="0" w:after="0"/>
              <w:jc w:val="center"/>
              <w:rPr>
                <w:rFonts w:eastAsia="細明體"/>
                <w:sz w:val="22"/>
                <w:szCs w:val="22"/>
              </w:rPr>
            </w:pPr>
          </w:p>
        </w:tc>
        <w:tc>
          <w:tcPr>
            <w:tcW w:w="1277" w:type="dxa"/>
            <w:tcBorders>
              <w:top w:val="single" w:sz="4" w:space="0" w:color="000000"/>
              <w:left w:val="single" w:sz="4" w:space="0" w:color="000000"/>
              <w:bottom w:val="single" w:sz="8" w:space="0" w:color="000000"/>
              <w:right w:val="single" w:sz="8" w:space="0" w:color="000000"/>
            </w:tcBorders>
            <w:shd w:val="clear" w:color="auto" w:fill="auto"/>
          </w:tcPr>
          <w:p w14:paraId="12DAA68A"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p w14:paraId="6933AD95" w14:textId="77777777" w:rsidR="001F0768" w:rsidRPr="00820D93" w:rsidRDefault="001F0768" w:rsidP="006626B8">
            <w:pPr>
              <w:pStyle w:val="TableText"/>
              <w:snapToGrid w:val="0"/>
              <w:spacing w:before="0" w:after="0"/>
              <w:jc w:val="center"/>
              <w:rPr>
                <w:rFonts w:eastAsia="細明體"/>
                <w:sz w:val="22"/>
                <w:szCs w:val="22"/>
              </w:rPr>
            </w:pPr>
          </w:p>
        </w:tc>
      </w:tr>
      <w:tr w:rsidR="001F0768" w14:paraId="35654438" w14:textId="77777777" w:rsidTr="006626B8">
        <w:trPr>
          <w:cantSplit/>
          <w:trHeight w:val="283"/>
        </w:trPr>
        <w:tc>
          <w:tcPr>
            <w:tcW w:w="2127" w:type="dxa"/>
            <w:vMerge w:val="restart"/>
            <w:tcBorders>
              <w:top w:val="single" w:sz="8" w:space="0" w:color="000000"/>
              <w:bottom w:val="single" w:sz="4" w:space="0" w:color="000000"/>
            </w:tcBorders>
            <w:shd w:val="clear" w:color="auto" w:fill="auto"/>
          </w:tcPr>
          <w:p w14:paraId="08066F50"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t>第</w:t>
            </w:r>
            <w:r w:rsidRPr="00820D93">
              <w:rPr>
                <w:rFonts w:eastAsia="細明體"/>
                <w:sz w:val="22"/>
                <w:szCs w:val="22"/>
                <w:lang w:eastAsia="zh-TW"/>
              </w:rPr>
              <w:t>VIII</w:t>
            </w:r>
            <w:r w:rsidRPr="00820D93">
              <w:rPr>
                <w:rFonts w:eastAsia="細明體"/>
                <w:sz w:val="22"/>
                <w:szCs w:val="22"/>
                <w:lang w:eastAsia="zh-TW"/>
              </w:rPr>
              <w:t>部：</w:t>
            </w:r>
            <w:r w:rsidRPr="00820D93">
              <w:rPr>
                <w:rFonts w:eastAsia="細明體"/>
                <w:sz w:val="22"/>
                <w:szCs w:val="22"/>
                <w:lang w:val="en-US" w:eastAsia="zh-TW"/>
              </w:rPr>
              <w:t>薪酬制度</w:t>
            </w:r>
          </w:p>
        </w:tc>
        <w:tc>
          <w:tcPr>
            <w:tcW w:w="3402" w:type="dxa"/>
            <w:tcBorders>
              <w:top w:val="single" w:sz="8" w:space="0" w:color="000000"/>
              <w:left w:val="single" w:sz="8" w:space="0" w:color="000000"/>
              <w:bottom w:val="single" w:sz="4" w:space="0" w:color="000000"/>
            </w:tcBorders>
            <w:shd w:val="clear" w:color="auto" w:fill="auto"/>
          </w:tcPr>
          <w:p w14:paraId="79E91452" w14:textId="77777777" w:rsidR="001F0768" w:rsidRPr="00820D93" w:rsidRDefault="001F0768" w:rsidP="006626B8">
            <w:pPr>
              <w:pStyle w:val="TableText"/>
              <w:spacing w:before="0" w:after="0"/>
              <w:rPr>
                <w:sz w:val="22"/>
                <w:szCs w:val="22"/>
                <w:lang w:eastAsia="en-GB"/>
              </w:rPr>
            </w:pPr>
            <w:r w:rsidRPr="00820D93">
              <w:rPr>
                <w:rFonts w:eastAsia="細明體"/>
                <w:sz w:val="22"/>
                <w:szCs w:val="22"/>
                <w:lang w:eastAsia="zh-TW"/>
              </w:rPr>
              <w:t>表</w:t>
            </w:r>
            <w:r w:rsidRPr="00820D93">
              <w:rPr>
                <w:sz w:val="22"/>
                <w:szCs w:val="22"/>
                <w:lang w:eastAsia="en-GB"/>
              </w:rPr>
              <w:t>REMA</w:t>
            </w:r>
            <w:r w:rsidRPr="00820D93">
              <w:rPr>
                <w:rFonts w:eastAsia="細明體"/>
                <w:sz w:val="22"/>
                <w:szCs w:val="22"/>
                <w:lang w:eastAsia="zh-TW"/>
              </w:rPr>
              <w:t>：薪酬制度政策</w:t>
            </w:r>
          </w:p>
        </w:tc>
        <w:tc>
          <w:tcPr>
            <w:tcW w:w="850" w:type="dxa"/>
            <w:tcBorders>
              <w:top w:val="single" w:sz="8" w:space="0" w:color="000000"/>
              <w:left w:val="single" w:sz="8" w:space="0" w:color="000000"/>
              <w:bottom w:val="single" w:sz="4" w:space="0" w:color="000000"/>
              <w:right w:val="single" w:sz="8" w:space="0" w:color="000000"/>
            </w:tcBorders>
          </w:tcPr>
          <w:p w14:paraId="7DBD79D5"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8" w:space="0" w:color="000000"/>
              <w:left w:val="single" w:sz="8" w:space="0" w:color="000000"/>
              <w:bottom w:val="single" w:sz="4" w:space="0" w:color="000000"/>
            </w:tcBorders>
            <w:shd w:val="clear" w:color="auto" w:fill="auto"/>
          </w:tcPr>
          <w:p w14:paraId="68F7DDE2" w14:textId="77777777" w:rsidR="001F0768" w:rsidRPr="00820D93" w:rsidRDefault="001F0768" w:rsidP="006626B8">
            <w:pPr>
              <w:jc w:val="center"/>
            </w:pPr>
            <w:r w:rsidRPr="00820D93">
              <w:rPr>
                <w:rFonts w:eastAsia="新細明體"/>
                <w:lang w:eastAsia="zh-TW"/>
              </w:rPr>
              <w:t>本地</w:t>
            </w:r>
          </w:p>
        </w:tc>
        <w:tc>
          <w:tcPr>
            <w:tcW w:w="992" w:type="dxa"/>
            <w:tcBorders>
              <w:top w:val="single" w:sz="8" w:space="0" w:color="000000"/>
              <w:left w:val="single" w:sz="8" w:space="0" w:color="000000"/>
              <w:bottom w:val="single" w:sz="4" w:space="0" w:color="000000"/>
            </w:tcBorders>
            <w:shd w:val="clear" w:color="auto" w:fill="auto"/>
          </w:tcPr>
          <w:p w14:paraId="08080A89"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8" w:space="0" w:color="000000"/>
              <w:left w:val="single" w:sz="4" w:space="0" w:color="000000"/>
              <w:bottom w:val="single" w:sz="4" w:space="0" w:color="000000"/>
            </w:tcBorders>
            <w:shd w:val="clear" w:color="auto" w:fill="auto"/>
          </w:tcPr>
          <w:p w14:paraId="3788DEAB"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6" w:type="dxa"/>
            <w:tcBorders>
              <w:top w:val="single" w:sz="8" w:space="0" w:color="000000"/>
              <w:left w:val="single" w:sz="8" w:space="0" w:color="000000"/>
              <w:bottom w:val="single" w:sz="4" w:space="0" w:color="000000"/>
            </w:tcBorders>
            <w:shd w:val="clear" w:color="auto" w:fill="auto"/>
          </w:tcPr>
          <w:p w14:paraId="18D3291B"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8" w:space="0" w:color="000000"/>
              <w:left w:val="single" w:sz="4" w:space="0" w:color="000000"/>
              <w:bottom w:val="single" w:sz="4" w:space="0" w:color="000000"/>
            </w:tcBorders>
            <w:shd w:val="clear" w:color="auto" w:fill="auto"/>
          </w:tcPr>
          <w:p w14:paraId="77DCA242"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8" w:space="0" w:color="000000"/>
              <w:left w:val="single" w:sz="4" w:space="0" w:color="000000"/>
              <w:bottom w:val="single" w:sz="4" w:space="0" w:color="000000"/>
              <w:right w:val="single" w:sz="8" w:space="0" w:color="000000"/>
            </w:tcBorders>
            <w:shd w:val="clear" w:color="auto" w:fill="auto"/>
          </w:tcPr>
          <w:p w14:paraId="6649B9AE"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r>
      <w:tr w:rsidR="001F0768" w14:paraId="6B471FFC" w14:textId="77777777" w:rsidTr="006626B8">
        <w:trPr>
          <w:cantSplit/>
          <w:trHeight w:val="283"/>
        </w:trPr>
        <w:tc>
          <w:tcPr>
            <w:tcW w:w="2127" w:type="dxa"/>
            <w:vMerge/>
            <w:tcBorders>
              <w:top w:val="single" w:sz="4" w:space="0" w:color="000000"/>
              <w:bottom w:val="single" w:sz="4" w:space="0" w:color="000000"/>
            </w:tcBorders>
            <w:shd w:val="clear" w:color="auto" w:fill="auto"/>
          </w:tcPr>
          <w:p w14:paraId="08F6E36D"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027F803A"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t>模版</w:t>
            </w:r>
            <w:r w:rsidRPr="00820D93">
              <w:rPr>
                <w:sz w:val="22"/>
                <w:szCs w:val="22"/>
                <w:lang w:eastAsia="zh-TW"/>
              </w:rPr>
              <w:t>REM1</w:t>
            </w:r>
            <w:r w:rsidRPr="00820D93">
              <w:rPr>
                <w:rFonts w:eastAsia="細明體"/>
                <w:sz w:val="22"/>
                <w:szCs w:val="22"/>
                <w:lang w:eastAsia="zh-TW"/>
              </w:rPr>
              <w:t>：在財政年度內給予的薪酬</w:t>
            </w:r>
          </w:p>
        </w:tc>
        <w:tc>
          <w:tcPr>
            <w:tcW w:w="850" w:type="dxa"/>
            <w:tcBorders>
              <w:top w:val="single" w:sz="4" w:space="0" w:color="000000"/>
              <w:left w:val="single" w:sz="8" w:space="0" w:color="000000"/>
              <w:bottom w:val="single" w:sz="4" w:space="0" w:color="000000"/>
              <w:right w:val="single" w:sz="8" w:space="0" w:color="000000"/>
            </w:tcBorders>
          </w:tcPr>
          <w:p w14:paraId="7066EA50"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3737F694"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78FB4B60"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4" w:space="0" w:color="000000"/>
              <w:left w:val="single" w:sz="4" w:space="0" w:color="000000"/>
              <w:bottom w:val="single" w:sz="4" w:space="0" w:color="000000"/>
            </w:tcBorders>
            <w:shd w:val="clear" w:color="auto" w:fill="auto"/>
          </w:tcPr>
          <w:p w14:paraId="5B87AA3E"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6" w:type="dxa"/>
            <w:tcBorders>
              <w:top w:val="single" w:sz="4" w:space="0" w:color="000000"/>
              <w:left w:val="single" w:sz="8" w:space="0" w:color="000000"/>
              <w:bottom w:val="single" w:sz="4" w:space="0" w:color="000000"/>
            </w:tcBorders>
            <w:shd w:val="clear" w:color="auto" w:fill="auto"/>
          </w:tcPr>
          <w:p w14:paraId="7E9AFCD6"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4" w:space="0" w:color="000000"/>
              <w:left w:val="single" w:sz="4" w:space="0" w:color="000000"/>
              <w:bottom w:val="single" w:sz="4" w:space="0" w:color="000000"/>
            </w:tcBorders>
            <w:shd w:val="clear" w:color="auto" w:fill="auto"/>
          </w:tcPr>
          <w:p w14:paraId="1AE2A8A9"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046D2C3F"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r>
      <w:tr w:rsidR="001F0768" w14:paraId="1DCB8D7E" w14:textId="77777777" w:rsidTr="006626B8">
        <w:trPr>
          <w:cantSplit/>
          <w:trHeight w:val="283"/>
        </w:trPr>
        <w:tc>
          <w:tcPr>
            <w:tcW w:w="2127" w:type="dxa"/>
            <w:vMerge/>
            <w:tcBorders>
              <w:top w:val="single" w:sz="4" w:space="0" w:color="000000"/>
              <w:bottom w:val="single" w:sz="4" w:space="0" w:color="000000"/>
            </w:tcBorders>
          </w:tcPr>
          <w:p w14:paraId="22A3021B"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4" w:space="0" w:color="000000"/>
            </w:tcBorders>
            <w:shd w:val="clear" w:color="auto" w:fill="auto"/>
          </w:tcPr>
          <w:p w14:paraId="62948D83" w14:textId="77777777" w:rsidR="001F0768" w:rsidRPr="00820D93" w:rsidRDefault="001F0768" w:rsidP="006626B8">
            <w:pPr>
              <w:pStyle w:val="TableText"/>
              <w:spacing w:before="0" w:after="0"/>
              <w:rPr>
                <w:sz w:val="22"/>
                <w:szCs w:val="22"/>
                <w:lang w:eastAsia="en-GB"/>
              </w:rPr>
            </w:pPr>
            <w:r w:rsidRPr="00820D93">
              <w:rPr>
                <w:rFonts w:eastAsia="細明體"/>
                <w:sz w:val="22"/>
                <w:szCs w:val="22"/>
                <w:lang w:eastAsia="zh-TW"/>
              </w:rPr>
              <w:t>模版</w:t>
            </w:r>
            <w:r w:rsidRPr="00820D93">
              <w:rPr>
                <w:sz w:val="22"/>
                <w:szCs w:val="22"/>
                <w:lang w:eastAsia="en-GB"/>
              </w:rPr>
              <w:t>REM2</w:t>
            </w:r>
            <w:r w:rsidRPr="00820D93">
              <w:rPr>
                <w:rFonts w:eastAsia="細明體"/>
                <w:sz w:val="22"/>
                <w:szCs w:val="22"/>
                <w:lang w:eastAsia="zh-TW"/>
              </w:rPr>
              <w:t>：特別付款</w:t>
            </w:r>
          </w:p>
        </w:tc>
        <w:tc>
          <w:tcPr>
            <w:tcW w:w="850" w:type="dxa"/>
            <w:tcBorders>
              <w:top w:val="single" w:sz="4" w:space="0" w:color="000000"/>
              <w:left w:val="single" w:sz="8" w:space="0" w:color="000000"/>
              <w:bottom w:val="single" w:sz="4" w:space="0" w:color="000000"/>
              <w:right w:val="single" w:sz="8" w:space="0" w:color="000000"/>
            </w:tcBorders>
          </w:tcPr>
          <w:p w14:paraId="7805D445"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000000"/>
              <w:left w:val="single" w:sz="8" w:space="0" w:color="000000"/>
              <w:bottom w:val="single" w:sz="4" w:space="0" w:color="000000"/>
            </w:tcBorders>
            <w:shd w:val="clear" w:color="auto" w:fill="auto"/>
          </w:tcPr>
          <w:p w14:paraId="12AD5AAC"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000000"/>
              <w:left w:val="single" w:sz="8" w:space="0" w:color="000000"/>
              <w:bottom w:val="single" w:sz="4" w:space="0" w:color="000000"/>
            </w:tcBorders>
            <w:shd w:val="clear" w:color="auto" w:fill="auto"/>
          </w:tcPr>
          <w:p w14:paraId="1F7C38DA"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4" w:space="0" w:color="000000"/>
              <w:left w:val="single" w:sz="4" w:space="0" w:color="000000"/>
              <w:bottom w:val="single" w:sz="4" w:space="0" w:color="000000"/>
            </w:tcBorders>
            <w:shd w:val="clear" w:color="auto" w:fill="auto"/>
          </w:tcPr>
          <w:p w14:paraId="7B9DB7CB"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6" w:type="dxa"/>
            <w:tcBorders>
              <w:top w:val="single" w:sz="4" w:space="0" w:color="000000"/>
              <w:left w:val="single" w:sz="8" w:space="0" w:color="000000"/>
              <w:bottom w:val="single" w:sz="4" w:space="0" w:color="000000"/>
            </w:tcBorders>
            <w:shd w:val="clear" w:color="auto" w:fill="auto"/>
          </w:tcPr>
          <w:p w14:paraId="6CA0D437"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4" w:space="0" w:color="000000"/>
              <w:left w:val="single" w:sz="4" w:space="0" w:color="000000"/>
              <w:bottom w:val="single" w:sz="4" w:space="0" w:color="000000"/>
            </w:tcBorders>
            <w:shd w:val="clear" w:color="auto" w:fill="auto"/>
          </w:tcPr>
          <w:p w14:paraId="70FA2A5A"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4" w:space="0" w:color="000000"/>
              <w:left w:val="single" w:sz="4" w:space="0" w:color="000000"/>
              <w:bottom w:val="single" w:sz="4" w:space="0" w:color="000000"/>
              <w:right w:val="single" w:sz="8" w:space="0" w:color="000000"/>
            </w:tcBorders>
            <w:shd w:val="clear" w:color="auto" w:fill="auto"/>
          </w:tcPr>
          <w:p w14:paraId="4837BFF2"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r>
      <w:tr w:rsidR="001F0768" w14:paraId="354FB83F" w14:textId="77777777" w:rsidTr="006626B8">
        <w:trPr>
          <w:cantSplit/>
          <w:trHeight w:val="283"/>
        </w:trPr>
        <w:tc>
          <w:tcPr>
            <w:tcW w:w="2127" w:type="dxa"/>
            <w:vMerge/>
            <w:tcBorders>
              <w:top w:val="single" w:sz="4" w:space="0" w:color="000000"/>
              <w:bottom w:val="single" w:sz="8" w:space="0" w:color="000000"/>
            </w:tcBorders>
          </w:tcPr>
          <w:p w14:paraId="24FFE7CD" w14:textId="77777777" w:rsidR="001F0768" w:rsidRPr="00820D93" w:rsidRDefault="001F0768" w:rsidP="006626B8">
            <w:pPr>
              <w:pStyle w:val="TableText"/>
              <w:snapToGrid w:val="0"/>
              <w:spacing w:before="0" w:after="0"/>
              <w:rPr>
                <w:rFonts w:eastAsia="細明體"/>
                <w:sz w:val="20"/>
              </w:rPr>
            </w:pPr>
          </w:p>
        </w:tc>
        <w:tc>
          <w:tcPr>
            <w:tcW w:w="3402" w:type="dxa"/>
            <w:tcBorders>
              <w:top w:val="single" w:sz="4" w:space="0" w:color="000000"/>
              <w:left w:val="single" w:sz="8" w:space="0" w:color="000000"/>
              <w:bottom w:val="single" w:sz="8" w:space="0" w:color="000000"/>
            </w:tcBorders>
            <w:shd w:val="clear" w:color="auto" w:fill="auto"/>
          </w:tcPr>
          <w:p w14:paraId="086C72D3" w14:textId="77777777" w:rsidR="001F0768" w:rsidRPr="00820D93" w:rsidRDefault="001F0768" w:rsidP="006626B8">
            <w:pPr>
              <w:pStyle w:val="TableText"/>
              <w:spacing w:before="0" w:after="0"/>
              <w:rPr>
                <w:sz w:val="22"/>
                <w:szCs w:val="22"/>
                <w:lang w:eastAsia="zh-TW"/>
              </w:rPr>
            </w:pPr>
            <w:r w:rsidRPr="00820D93">
              <w:rPr>
                <w:rFonts w:eastAsia="細明體"/>
                <w:sz w:val="22"/>
                <w:szCs w:val="22"/>
                <w:lang w:eastAsia="zh-TW"/>
              </w:rPr>
              <w:t>模版</w:t>
            </w:r>
            <w:r w:rsidRPr="00820D93">
              <w:rPr>
                <w:sz w:val="22"/>
                <w:szCs w:val="22"/>
                <w:lang w:eastAsia="zh-TW"/>
              </w:rPr>
              <w:t>REM3</w:t>
            </w:r>
            <w:r w:rsidRPr="00820D93">
              <w:rPr>
                <w:rFonts w:eastAsia="細明體"/>
                <w:sz w:val="22"/>
                <w:szCs w:val="22"/>
                <w:lang w:eastAsia="zh-TW"/>
              </w:rPr>
              <w:t>：遞延薪酬</w:t>
            </w:r>
          </w:p>
        </w:tc>
        <w:tc>
          <w:tcPr>
            <w:tcW w:w="850" w:type="dxa"/>
            <w:tcBorders>
              <w:top w:val="single" w:sz="4" w:space="0" w:color="000000"/>
              <w:left w:val="single" w:sz="8" w:space="0" w:color="000000"/>
              <w:bottom w:val="single" w:sz="8" w:space="0" w:color="000000"/>
              <w:right w:val="single" w:sz="8" w:space="0" w:color="000000"/>
            </w:tcBorders>
          </w:tcPr>
          <w:p w14:paraId="437DC9D7" w14:textId="77777777" w:rsidR="001F0768" w:rsidRPr="00820D93" w:rsidRDefault="001F0768" w:rsidP="006626B8">
            <w:pPr>
              <w:jc w:val="center"/>
              <w:rPr>
                <w:rFonts w:eastAsia="新細明體"/>
                <w:lang w:eastAsia="zh-TW"/>
              </w:rPr>
            </w:pPr>
            <w:r w:rsidRPr="00820D93">
              <w:rPr>
                <w:rFonts w:eastAsia="新細明體"/>
                <w:lang w:eastAsia="zh-TW"/>
              </w:rPr>
              <w:t>II</w:t>
            </w:r>
          </w:p>
        </w:tc>
        <w:tc>
          <w:tcPr>
            <w:tcW w:w="1701" w:type="dxa"/>
            <w:tcBorders>
              <w:top w:val="single" w:sz="4" w:space="0" w:color="000000"/>
              <w:left w:val="single" w:sz="8" w:space="0" w:color="000000"/>
              <w:bottom w:val="single" w:sz="8" w:space="0" w:color="000000"/>
            </w:tcBorders>
            <w:shd w:val="clear" w:color="auto" w:fill="auto"/>
          </w:tcPr>
          <w:p w14:paraId="4BB517FE" w14:textId="77777777" w:rsidR="001F0768" w:rsidRPr="00820D93" w:rsidRDefault="001F0768" w:rsidP="006626B8">
            <w:pPr>
              <w:jc w:val="center"/>
            </w:pPr>
            <w:r w:rsidRPr="00820D93">
              <w:rPr>
                <w:rFonts w:eastAsia="新細明體"/>
                <w:lang w:eastAsia="zh-TW"/>
              </w:rPr>
              <w:t>本地</w:t>
            </w:r>
          </w:p>
        </w:tc>
        <w:tc>
          <w:tcPr>
            <w:tcW w:w="992" w:type="dxa"/>
            <w:tcBorders>
              <w:top w:val="single" w:sz="4" w:space="0" w:color="000000"/>
              <w:left w:val="single" w:sz="8" w:space="0" w:color="000000"/>
              <w:bottom w:val="single" w:sz="8" w:space="0" w:color="000000"/>
            </w:tcBorders>
            <w:shd w:val="clear" w:color="auto" w:fill="auto"/>
          </w:tcPr>
          <w:p w14:paraId="7D6651C6" w14:textId="77777777" w:rsidR="001F0768" w:rsidRPr="00820D93" w:rsidRDefault="001F0768" w:rsidP="006626B8">
            <w:pPr>
              <w:pStyle w:val="TableText"/>
              <w:spacing w:before="0" w:after="0"/>
              <w:jc w:val="center"/>
              <w:rPr>
                <w:sz w:val="22"/>
                <w:szCs w:val="22"/>
                <w:lang w:eastAsia="en-GB"/>
              </w:rPr>
            </w:pPr>
          </w:p>
        </w:tc>
        <w:tc>
          <w:tcPr>
            <w:tcW w:w="992" w:type="dxa"/>
            <w:tcBorders>
              <w:top w:val="single" w:sz="4" w:space="0" w:color="000000"/>
              <w:left w:val="single" w:sz="4" w:space="0" w:color="000000"/>
              <w:bottom w:val="single" w:sz="8" w:space="0" w:color="000000"/>
            </w:tcBorders>
            <w:shd w:val="clear" w:color="auto" w:fill="auto"/>
          </w:tcPr>
          <w:p w14:paraId="595C055A"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c>
          <w:tcPr>
            <w:tcW w:w="1276" w:type="dxa"/>
            <w:tcBorders>
              <w:top w:val="single" w:sz="4" w:space="0" w:color="000000"/>
              <w:left w:val="single" w:sz="8" w:space="0" w:color="000000"/>
              <w:bottom w:val="single" w:sz="8" w:space="0" w:color="000000"/>
            </w:tcBorders>
            <w:shd w:val="clear" w:color="auto" w:fill="auto"/>
          </w:tcPr>
          <w:p w14:paraId="3A46213E" w14:textId="77777777" w:rsidR="001F0768" w:rsidRPr="00820D93" w:rsidRDefault="001F0768" w:rsidP="006626B8">
            <w:pPr>
              <w:pStyle w:val="TableText"/>
              <w:spacing w:before="0" w:after="0"/>
              <w:jc w:val="center"/>
              <w:rPr>
                <w:sz w:val="22"/>
                <w:szCs w:val="22"/>
                <w:lang w:eastAsia="en-GB"/>
              </w:rPr>
            </w:pPr>
          </w:p>
        </w:tc>
        <w:tc>
          <w:tcPr>
            <w:tcW w:w="1276" w:type="dxa"/>
            <w:tcBorders>
              <w:top w:val="single" w:sz="4" w:space="0" w:color="000000"/>
              <w:left w:val="single" w:sz="4" w:space="0" w:color="000000"/>
              <w:bottom w:val="single" w:sz="8" w:space="0" w:color="000000"/>
            </w:tcBorders>
            <w:shd w:val="clear" w:color="auto" w:fill="auto"/>
          </w:tcPr>
          <w:p w14:paraId="2F760F4E" w14:textId="77777777" w:rsidR="001F0768" w:rsidRPr="00820D93" w:rsidRDefault="001F0768" w:rsidP="006626B8">
            <w:pPr>
              <w:pStyle w:val="TableText"/>
              <w:spacing w:before="0" w:after="0"/>
              <w:jc w:val="center"/>
              <w:rPr>
                <w:sz w:val="22"/>
                <w:szCs w:val="22"/>
                <w:lang w:eastAsia="en-GB"/>
              </w:rPr>
            </w:pPr>
          </w:p>
        </w:tc>
        <w:tc>
          <w:tcPr>
            <w:tcW w:w="1277" w:type="dxa"/>
            <w:tcBorders>
              <w:top w:val="single" w:sz="4" w:space="0" w:color="000000"/>
              <w:left w:val="single" w:sz="4" w:space="0" w:color="000000"/>
              <w:bottom w:val="single" w:sz="8" w:space="0" w:color="000000"/>
              <w:right w:val="single" w:sz="8" w:space="0" w:color="000000"/>
            </w:tcBorders>
            <w:shd w:val="clear" w:color="auto" w:fill="auto"/>
          </w:tcPr>
          <w:p w14:paraId="5F35FD9F" w14:textId="77777777" w:rsidR="001F0768" w:rsidRPr="00820D93" w:rsidRDefault="001F0768" w:rsidP="006626B8">
            <w:pPr>
              <w:pStyle w:val="TableText"/>
              <w:spacing w:before="0" w:after="0"/>
              <w:jc w:val="center"/>
              <w:rPr>
                <w:sz w:val="22"/>
                <w:szCs w:val="22"/>
                <w:lang w:eastAsia="en-GB"/>
              </w:rPr>
            </w:pPr>
            <w:r w:rsidRPr="00820D93">
              <w:rPr>
                <w:sz w:val="22"/>
                <w:szCs w:val="22"/>
                <w:lang w:eastAsia="en-GB"/>
              </w:rPr>
              <w:sym w:font="Wingdings 2" w:char="F050"/>
            </w:r>
          </w:p>
        </w:tc>
      </w:tr>
    </w:tbl>
    <w:p w14:paraId="0F3E68A1" w14:textId="77777777" w:rsidR="001F0768" w:rsidRDefault="001F0768" w:rsidP="00496C6E">
      <w:pPr>
        <w:keepNext/>
        <w:keepLines/>
        <w:tabs>
          <w:tab w:val="left" w:pos="426"/>
        </w:tabs>
        <w:spacing w:after="360"/>
        <w:ind w:leftChars="-283" w:left="-623" w:firstLineChars="183" w:firstLine="512"/>
        <w:outlineLvl w:val="0"/>
        <w:rPr>
          <w:rFonts w:cs="Segoe UI"/>
          <w:color w:val="AA322F"/>
          <w:sz w:val="28"/>
          <w:lang w:eastAsia="zh-TW"/>
        </w:rPr>
        <w:sectPr w:rsidR="001F0768" w:rsidSect="00192521">
          <w:footerReference w:type="default" r:id="rId8"/>
          <w:type w:val="continuous"/>
          <w:pgSz w:w="16838" w:h="11906" w:orient="landscape"/>
          <w:pgMar w:top="1440" w:right="1080" w:bottom="1440" w:left="1080" w:header="708" w:footer="708" w:gutter="0"/>
          <w:cols w:space="708"/>
          <w:docGrid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46776A" w:rsidRPr="0072772B" w14:paraId="47E1E293" w14:textId="77777777" w:rsidTr="007F5E5F">
        <w:tc>
          <w:tcPr>
            <w:tcW w:w="9242" w:type="dxa"/>
            <w:gridSpan w:val="2"/>
            <w:tcBorders>
              <w:top w:val="nil"/>
            </w:tcBorders>
          </w:tcPr>
          <w:p w14:paraId="5A324747" w14:textId="4F1C643D" w:rsidR="00496C6E" w:rsidRPr="00496C6E" w:rsidRDefault="00496C6E" w:rsidP="00496C6E">
            <w:pPr>
              <w:keepNext/>
              <w:keepLines/>
              <w:tabs>
                <w:tab w:val="left" w:pos="426"/>
              </w:tabs>
              <w:spacing w:after="360"/>
              <w:ind w:leftChars="-283" w:left="-623" w:firstLineChars="183" w:firstLine="512"/>
              <w:outlineLvl w:val="0"/>
              <w:rPr>
                <w:rFonts w:cs="Segoe UI"/>
                <w:color w:val="AA322F"/>
                <w:sz w:val="28"/>
                <w:lang w:eastAsia="zh-TW"/>
              </w:rPr>
            </w:pPr>
            <w:r w:rsidRPr="00496C6E">
              <w:rPr>
                <w:rFonts w:cs="Segoe UI" w:hint="eastAsia"/>
                <w:color w:val="AA322F"/>
                <w:sz w:val="28"/>
                <w:lang w:eastAsia="zh-TW"/>
              </w:rPr>
              <w:lastRenderedPageBreak/>
              <w:t>第</w:t>
            </w:r>
            <w:r>
              <w:rPr>
                <w:rFonts w:cs="Segoe UI" w:hint="eastAsia"/>
                <w:color w:val="AA322F"/>
                <w:sz w:val="28"/>
                <w:lang w:eastAsia="zh-TW"/>
              </w:rPr>
              <w:t>I</w:t>
            </w:r>
            <w:r>
              <w:rPr>
                <w:rFonts w:cs="Segoe UI" w:hint="eastAsia"/>
                <w:color w:val="AA322F"/>
                <w:sz w:val="28"/>
                <w:lang w:eastAsia="zh-TW"/>
              </w:rPr>
              <w:t>部：</w:t>
            </w:r>
            <w:r>
              <w:rPr>
                <w:rFonts w:eastAsia="細明體" w:cs="Segoe UI" w:hint="eastAsia"/>
                <w:color w:val="AA322F"/>
                <w:sz w:val="28"/>
                <w:lang w:eastAsia="zh-TW"/>
              </w:rPr>
              <w:t>主要審慎比率、風險管理概覽及風險加權數額概覽</w:t>
            </w:r>
          </w:p>
          <w:p w14:paraId="104BD2C7" w14:textId="77777777" w:rsidR="0046776A" w:rsidRPr="0072772B" w:rsidRDefault="0046776A" w:rsidP="007F5E5F">
            <w:pPr>
              <w:spacing w:before="40" w:after="40"/>
              <w:rPr>
                <w:rFonts w:cs="Segoe UI"/>
                <w:noProof/>
                <w:sz w:val="17"/>
                <w:lang w:eastAsia="zh-TW"/>
              </w:rPr>
            </w:pPr>
            <w:r w:rsidRPr="0072772B">
              <w:rPr>
                <w:rFonts w:eastAsia="細明體" w:cs="Segoe UI"/>
                <w:lang w:eastAsia="zh-TW"/>
              </w:rPr>
              <w:t>模版</w:t>
            </w:r>
            <w:r w:rsidRPr="0072772B">
              <w:rPr>
                <w:rFonts w:eastAsia="細明體" w:cs="Segoe UI"/>
                <w:lang w:eastAsia="zh-TW"/>
              </w:rPr>
              <w:t>OV1</w:t>
            </w:r>
            <w:r w:rsidRPr="0072772B">
              <w:rPr>
                <w:rFonts w:eastAsia="細明體" w:cs="Segoe UI"/>
                <w:lang w:eastAsia="zh-TW"/>
              </w:rPr>
              <w:t>：風險加權數額概覽</w:t>
            </w:r>
          </w:p>
        </w:tc>
      </w:tr>
      <w:tr w:rsidR="0046776A" w:rsidRPr="0072772B" w14:paraId="5F19D557" w14:textId="77777777" w:rsidTr="007F5E5F">
        <w:tc>
          <w:tcPr>
            <w:tcW w:w="2127" w:type="dxa"/>
          </w:tcPr>
          <w:p w14:paraId="3FBE09C7" w14:textId="77777777" w:rsidR="0046776A" w:rsidRPr="0072772B" w:rsidRDefault="0046776A" w:rsidP="007F5E5F">
            <w:pPr>
              <w:widowControl w:val="0"/>
              <w:rPr>
                <w:rFonts w:cs="Segoe UI"/>
                <w:b/>
                <w:kern w:val="2"/>
                <w:sz w:val="17"/>
                <w:szCs w:val="17"/>
                <w:lang w:val="en-US" w:eastAsia="zh-TW"/>
              </w:rPr>
            </w:pPr>
            <w:r w:rsidRPr="0072772B">
              <w:rPr>
                <w:rFonts w:eastAsia="細明體" w:cs="Segoe UI"/>
                <w:b/>
                <w:kern w:val="2"/>
                <w:sz w:val="17"/>
                <w:szCs w:val="17"/>
                <w:lang w:val="en-US" w:eastAsia="zh-TW"/>
              </w:rPr>
              <w:t>目的：</w:t>
            </w:r>
          </w:p>
        </w:tc>
        <w:tc>
          <w:tcPr>
            <w:tcW w:w="7115" w:type="dxa"/>
          </w:tcPr>
          <w:p w14:paraId="7889F21A" w14:textId="77777777" w:rsidR="0046776A" w:rsidRPr="0072772B" w:rsidRDefault="0046776A" w:rsidP="007F5E5F">
            <w:pPr>
              <w:spacing w:before="40" w:after="40"/>
              <w:jc w:val="both"/>
              <w:rPr>
                <w:rFonts w:eastAsia="新細明體" w:cs="Segoe UI"/>
                <w:noProof/>
                <w:sz w:val="17"/>
                <w:lang w:eastAsia="zh-TW"/>
              </w:rPr>
            </w:pPr>
            <w:r w:rsidRPr="0072772B">
              <w:rPr>
                <w:rFonts w:eastAsia="細明體" w:cs="Segoe UI"/>
                <w:kern w:val="2"/>
                <w:sz w:val="17"/>
                <w:lang w:val="en-US" w:eastAsia="zh-TW"/>
              </w:rPr>
              <w:t>藉提供風險加權數額的詳細細目分類，概述各類風險的資本規定。</w:t>
            </w:r>
          </w:p>
        </w:tc>
      </w:tr>
      <w:tr w:rsidR="0046776A" w:rsidRPr="0072772B" w14:paraId="32A8334B" w14:textId="77777777" w:rsidTr="007F5E5F">
        <w:tc>
          <w:tcPr>
            <w:tcW w:w="2127" w:type="dxa"/>
          </w:tcPr>
          <w:p w14:paraId="7D1A5B38" w14:textId="77777777" w:rsidR="0046776A" w:rsidRPr="0072772B" w:rsidRDefault="0046776A" w:rsidP="007F5E5F">
            <w:pPr>
              <w:widowControl w:val="0"/>
              <w:rPr>
                <w:rFonts w:cs="Segoe UI"/>
                <w:b/>
                <w:kern w:val="2"/>
                <w:sz w:val="17"/>
                <w:szCs w:val="17"/>
                <w:lang w:val="en-US" w:eastAsia="zh-TW"/>
              </w:rPr>
            </w:pPr>
            <w:r w:rsidRPr="0072772B">
              <w:rPr>
                <w:rFonts w:eastAsia="細明體" w:cs="Segoe UI"/>
                <w:b/>
                <w:kern w:val="2"/>
                <w:sz w:val="17"/>
                <w:szCs w:val="17"/>
                <w:lang w:val="en-US" w:eastAsia="zh-TW"/>
              </w:rPr>
              <w:t>適用範圍：</w:t>
            </w:r>
          </w:p>
        </w:tc>
        <w:tc>
          <w:tcPr>
            <w:tcW w:w="7115" w:type="dxa"/>
          </w:tcPr>
          <w:p w14:paraId="772A73C5" w14:textId="77777777" w:rsidR="0046776A" w:rsidRPr="0072772B" w:rsidRDefault="0046776A" w:rsidP="007F5E5F">
            <w:pPr>
              <w:spacing w:before="40" w:after="40"/>
              <w:jc w:val="both"/>
              <w:rPr>
                <w:rFonts w:eastAsia="新細明體" w:cs="Segoe UI"/>
                <w:b/>
                <w:sz w:val="17"/>
                <w:lang w:eastAsia="zh-TW"/>
              </w:rPr>
            </w:pPr>
            <w:r w:rsidRPr="0072772B">
              <w:rPr>
                <w:rFonts w:eastAsia="新細明體" w:cs="Segoe UI"/>
                <w:sz w:val="17"/>
                <w:lang w:eastAsia="zh-TW"/>
              </w:rPr>
              <w:t>所有在香港成立為法團的認可機構均須填報本模版。</w:t>
            </w:r>
          </w:p>
        </w:tc>
      </w:tr>
      <w:tr w:rsidR="0046776A" w:rsidRPr="0072772B" w14:paraId="5EBB888C" w14:textId="77777777" w:rsidTr="007F5E5F">
        <w:tc>
          <w:tcPr>
            <w:tcW w:w="2127" w:type="dxa"/>
          </w:tcPr>
          <w:p w14:paraId="79C49F48" w14:textId="77777777" w:rsidR="0046776A" w:rsidRPr="0072772B" w:rsidRDefault="0046776A" w:rsidP="007F5E5F">
            <w:pPr>
              <w:widowControl w:val="0"/>
              <w:rPr>
                <w:rFonts w:cs="Segoe UI"/>
                <w:b/>
                <w:kern w:val="2"/>
                <w:sz w:val="17"/>
                <w:szCs w:val="17"/>
                <w:lang w:val="en-US" w:eastAsia="zh-TW"/>
              </w:rPr>
            </w:pPr>
            <w:r w:rsidRPr="0072772B">
              <w:rPr>
                <w:rFonts w:eastAsia="細明體" w:cs="Segoe UI"/>
                <w:b/>
                <w:kern w:val="2"/>
                <w:sz w:val="17"/>
                <w:szCs w:val="17"/>
                <w:lang w:val="en-US" w:eastAsia="zh-TW"/>
              </w:rPr>
              <w:t>內容：</w:t>
            </w:r>
          </w:p>
        </w:tc>
        <w:tc>
          <w:tcPr>
            <w:tcW w:w="7115" w:type="dxa"/>
          </w:tcPr>
          <w:p w14:paraId="071F8199" w14:textId="77777777" w:rsidR="0046776A" w:rsidRPr="0072772B" w:rsidRDefault="0046776A" w:rsidP="007F5E5F">
            <w:pPr>
              <w:spacing w:before="40" w:after="40"/>
              <w:jc w:val="both"/>
              <w:rPr>
                <w:rFonts w:eastAsia="新細明體" w:cs="Segoe UI"/>
                <w:b/>
                <w:sz w:val="17"/>
                <w:lang w:eastAsia="zh-TW"/>
              </w:rPr>
            </w:pPr>
            <w:r w:rsidRPr="0072772B">
              <w:rPr>
                <w:rFonts w:eastAsia="新細明體" w:cs="Segoe UI"/>
                <w:sz w:val="17"/>
                <w:lang w:eastAsia="zh-TW"/>
              </w:rPr>
              <w:t>第一支柱框架下的</w:t>
            </w:r>
            <w:r w:rsidRPr="0072772B">
              <w:rPr>
                <w:rFonts w:eastAsia="細明體" w:cs="Segoe UI"/>
                <w:kern w:val="2"/>
                <w:sz w:val="17"/>
                <w:lang w:val="en-US" w:eastAsia="zh-TW"/>
              </w:rPr>
              <w:t>風險加權數額</w:t>
            </w:r>
            <w:r w:rsidRPr="0072772B">
              <w:rPr>
                <w:rFonts w:eastAsia="新細明體" w:cs="Segoe UI"/>
                <w:sz w:val="17"/>
                <w:lang w:eastAsia="zh-TW"/>
              </w:rPr>
              <w:t>及資本規定。</w:t>
            </w:r>
          </w:p>
        </w:tc>
      </w:tr>
      <w:tr w:rsidR="0046776A" w:rsidRPr="0072772B" w14:paraId="126B4649" w14:textId="77777777" w:rsidTr="007F5E5F">
        <w:tc>
          <w:tcPr>
            <w:tcW w:w="2127" w:type="dxa"/>
          </w:tcPr>
          <w:p w14:paraId="5B724504" w14:textId="77777777" w:rsidR="0046776A" w:rsidRPr="0072772B" w:rsidRDefault="0046776A" w:rsidP="007F5E5F">
            <w:pPr>
              <w:widowControl w:val="0"/>
              <w:rPr>
                <w:rFonts w:cs="Segoe UI"/>
                <w:b/>
                <w:kern w:val="2"/>
                <w:sz w:val="17"/>
                <w:szCs w:val="17"/>
                <w:lang w:val="en-US" w:eastAsia="zh-TW"/>
              </w:rPr>
            </w:pPr>
            <w:r w:rsidRPr="0072772B">
              <w:rPr>
                <w:rFonts w:eastAsia="細明體" w:cs="Segoe UI"/>
                <w:b/>
                <w:kern w:val="2"/>
                <w:sz w:val="17"/>
                <w:szCs w:val="17"/>
                <w:lang w:val="en-US" w:eastAsia="zh-TW"/>
              </w:rPr>
              <w:t>頻密程度：</w:t>
            </w:r>
          </w:p>
        </w:tc>
        <w:tc>
          <w:tcPr>
            <w:tcW w:w="7115" w:type="dxa"/>
          </w:tcPr>
          <w:p w14:paraId="49CE8258" w14:textId="77777777" w:rsidR="0046776A" w:rsidRPr="0072772B" w:rsidRDefault="0046776A" w:rsidP="007F5E5F">
            <w:pPr>
              <w:spacing w:before="40" w:after="40"/>
              <w:jc w:val="both"/>
              <w:rPr>
                <w:rFonts w:eastAsia="新細明體" w:cs="Segoe UI"/>
                <w:sz w:val="17"/>
                <w:lang w:eastAsia="en-GB"/>
              </w:rPr>
            </w:pPr>
            <w:r w:rsidRPr="0072772B">
              <w:rPr>
                <w:rFonts w:eastAsia="新細明體" w:cs="Segoe UI"/>
                <w:sz w:val="17"/>
                <w:lang w:eastAsia="zh-TW"/>
              </w:rPr>
              <w:t>每季一次。</w:t>
            </w:r>
          </w:p>
        </w:tc>
      </w:tr>
      <w:tr w:rsidR="0046776A" w:rsidRPr="0072772B" w14:paraId="03B29D57" w14:textId="77777777" w:rsidTr="007F5E5F">
        <w:tc>
          <w:tcPr>
            <w:tcW w:w="2127" w:type="dxa"/>
          </w:tcPr>
          <w:p w14:paraId="3874099B" w14:textId="77777777" w:rsidR="0046776A" w:rsidRPr="0072772B" w:rsidRDefault="0046776A" w:rsidP="007F5E5F">
            <w:pPr>
              <w:widowControl w:val="0"/>
              <w:rPr>
                <w:rFonts w:cs="Segoe UI"/>
                <w:b/>
                <w:kern w:val="2"/>
                <w:sz w:val="17"/>
                <w:szCs w:val="17"/>
                <w:lang w:val="en-US" w:eastAsia="zh-TW"/>
              </w:rPr>
            </w:pPr>
            <w:r w:rsidRPr="0072772B">
              <w:rPr>
                <w:rFonts w:eastAsia="細明體" w:cs="Segoe UI"/>
                <w:b/>
                <w:kern w:val="2"/>
                <w:sz w:val="17"/>
                <w:szCs w:val="17"/>
                <w:lang w:val="en-US" w:eastAsia="zh-TW"/>
              </w:rPr>
              <w:t>格式：</w:t>
            </w:r>
          </w:p>
        </w:tc>
        <w:tc>
          <w:tcPr>
            <w:tcW w:w="7115" w:type="dxa"/>
          </w:tcPr>
          <w:p w14:paraId="56A143CB" w14:textId="77777777" w:rsidR="0046776A" w:rsidRPr="0072772B" w:rsidRDefault="0046776A" w:rsidP="007F5E5F">
            <w:pPr>
              <w:spacing w:before="40" w:after="40"/>
              <w:jc w:val="both"/>
              <w:rPr>
                <w:rFonts w:eastAsia="新細明體" w:cs="Segoe UI"/>
                <w:noProof/>
                <w:sz w:val="17"/>
                <w:lang w:eastAsia="en-GB"/>
              </w:rPr>
            </w:pPr>
            <w:r w:rsidRPr="0072772B">
              <w:rPr>
                <w:rFonts w:eastAsia="新細明體" w:cs="Segoe UI"/>
                <w:sz w:val="17"/>
                <w:lang w:eastAsia="zh-TW"/>
              </w:rPr>
              <w:t>固定。</w:t>
            </w:r>
          </w:p>
        </w:tc>
      </w:tr>
      <w:tr w:rsidR="0046776A" w:rsidRPr="0072772B" w14:paraId="2B9C9CA2" w14:textId="77777777" w:rsidTr="007F5E5F">
        <w:tc>
          <w:tcPr>
            <w:tcW w:w="2127" w:type="dxa"/>
          </w:tcPr>
          <w:p w14:paraId="764AB6DE" w14:textId="77777777" w:rsidR="0046776A" w:rsidRPr="0072772B" w:rsidRDefault="0046776A" w:rsidP="007F5E5F">
            <w:pPr>
              <w:widowControl w:val="0"/>
              <w:rPr>
                <w:rFonts w:cs="Segoe UI"/>
                <w:b/>
                <w:kern w:val="2"/>
                <w:sz w:val="17"/>
                <w:szCs w:val="17"/>
                <w:lang w:val="en-US" w:eastAsia="zh-TW"/>
              </w:rPr>
            </w:pPr>
            <w:r w:rsidRPr="0072772B">
              <w:rPr>
                <w:rFonts w:eastAsia="細明體" w:cs="Segoe UI"/>
                <w:b/>
                <w:kern w:val="2"/>
                <w:sz w:val="17"/>
                <w:szCs w:val="17"/>
                <w:lang w:val="en-US" w:eastAsia="en-GB"/>
              </w:rPr>
              <w:t>附加說明：</w:t>
            </w:r>
          </w:p>
        </w:tc>
        <w:tc>
          <w:tcPr>
            <w:tcW w:w="7115" w:type="dxa"/>
          </w:tcPr>
          <w:p w14:paraId="2B565F8E" w14:textId="77777777" w:rsidR="0046776A" w:rsidRPr="0072772B" w:rsidRDefault="0046776A" w:rsidP="007F5E5F">
            <w:pPr>
              <w:spacing w:before="40" w:after="40"/>
              <w:jc w:val="both"/>
              <w:rPr>
                <w:rFonts w:eastAsia="新細明體" w:cs="Segoe UI"/>
                <w:noProof/>
                <w:sz w:val="17"/>
                <w:lang w:eastAsia="zh-TW"/>
              </w:rPr>
            </w:pPr>
            <w:r w:rsidRPr="0072772B">
              <w:rPr>
                <w:rFonts w:eastAsia="細明體" w:cs="Segoe UI"/>
                <w:kern w:val="2"/>
                <w:sz w:val="17"/>
                <w:lang w:val="en-US" w:eastAsia="zh-TW"/>
              </w:rPr>
              <w:t>T</w:t>
            </w:r>
            <w:r w:rsidRPr="0072772B">
              <w:rPr>
                <w:rFonts w:eastAsia="細明體" w:cs="Segoe UI"/>
                <w:kern w:val="2"/>
                <w:sz w:val="17"/>
                <w:lang w:val="en-US" w:eastAsia="zh-TW"/>
              </w:rPr>
              <w:t>及</w:t>
            </w:r>
            <w:r w:rsidRPr="0072772B">
              <w:rPr>
                <w:rFonts w:eastAsia="細明體" w:cs="Segoe UI"/>
                <w:kern w:val="2"/>
                <w:sz w:val="17"/>
                <w:lang w:val="en-US" w:eastAsia="zh-TW"/>
              </w:rPr>
              <w:t>T-1</w:t>
            </w:r>
            <w:r w:rsidRPr="0072772B">
              <w:rPr>
                <w:rFonts w:eastAsia="細明體" w:cs="Segoe UI"/>
                <w:kern w:val="2"/>
                <w:sz w:val="17"/>
                <w:lang w:val="en-US" w:eastAsia="zh-TW"/>
              </w:rPr>
              <w:t>報告期之間的差異如屬重大，認可機構應解釋引致該等差異的驅動因素。如</w:t>
            </w:r>
            <w:r w:rsidRPr="0072772B">
              <w:rPr>
                <w:rFonts w:eastAsia="細明體" w:cs="Segoe UI"/>
                <w:kern w:val="2"/>
                <w:sz w:val="17"/>
                <w:lang w:val="en-US" w:eastAsia="zh-TW"/>
              </w:rPr>
              <w:t>(c)</w:t>
            </w:r>
            <w:r w:rsidRPr="0072772B">
              <w:rPr>
                <w:rFonts w:eastAsia="細明體" w:cs="Segoe UI"/>
                <w:kern w:val="2"/>
                <w:sz w:val="17"/>
                <w:lang w:val="en-US" w:eastAsia="zh-TW"/>
              </w:rPr>
              <w:t>欄的資本規定並未與</w:t>
            </w:r>
            <w:r w:rsidRPr="0072772B">
              <w:rPr>
                <w:rFonts w:eastAsia="細明體" w:cs="Segoe UI"/>
                <w:kern w:val="2"/>
                <w:sz w:val="17"/>
                <w:lang w:val="en-US" w:eastAsia="zh-TW"/>
              </w:rPr>
              <w:t>(a)</w:t>
            </w:r>
            <w:r w:rsidRPr="0072772B">
              <w:rPr>
                <w:rFonts w:eastAsia="細明體" w:cs="Segoe UI"/>
                <w:kern w:val="2"/>
                <w:sz w:val="17"/>
                <w:lang w:val="en-US" w:eastAsia="zh-TW"/>
              </w:rPr>
              <w:t>欄的風險加權數額的</w:t>
            </w:r>
            <w:r w:rsidRPr="0072772B">
              <w:rPr>
                <w:rFonts w:eastAsia="細明體" w:cs="Segoe UI"/>
                <w:kern w:val="2"/>
                <w:sz w:val="17"/>
                <w:lang w:val="en-US" w:eastAsia="zh-TW"/>
              </w:rPr>
              <w:t>8%</w:t>
            </w:r>
            <w:r w:rsidRPr="0072772B">
              <w:rPr>
                <w:rFonts w:eastAsia="細明體" w:cs="Segoe UI"/>
                <w:kern w:val="2"/>
                <w:sz w:val="17"/>
                <w:lang w:val="en-US" w:eastAsia="zh-TW"/>
              </w:rPr>
              <w:t>相對應，認可機構亦應解釋所作出的調整。認可機構如根據《資本規則》採用內部模式方法計算其銀行帳內的股權風險承擔，應提供附加說明</w:t>
            </w:r>
            <w:r w:rsidRPr="0072772B">
              <w:rPr>
                <w:rFonts w:eastAsia="細明體" w:cs="Segoe UI"/>
                <w:kern w:val="2"/>
                <w:sz w:val="17"/>
                <w:szCs w:val="17"/>
                <w:lang w:val="en-US" w:eastAsia="zh-TW"/>
              </w:rPr>
              <w:t>描述</w:t>
            </w:r>
            <w:r w:rsidRPr="0072772B">
              <w:rPr>
                <w:rFonts w:eastAsia="細明體" w:cs="Segoe UI"/>
                <w:kern w:val="2"/>
                <w:sz w:val="17"/>
                <w:lang w:val="en-US" w:eastAsia="zh-TW"/>
              </w:rPr>
              <w:t>其所採用的內部模式。</w:t>
            </w:r>
          </w:p>
        </w:tc>
      </w:tr>
      <w:tr w:rsidR="0046776A" w:rsidRPr="0072772B" w14:paraId="5B8804A4" w14:textId="77777777" w:rsidTr="007F5E5F">
        <w:trPr>
          <w:trHeight w:val="305"/>
        </w:trPr>
        <w:tc>
          <w:tcPr>
            <w:tcW w:w="2127" w:type="dxa"/>
          </w:tcPr>
          <w:p w14:paraId="3231C8B8" w14:textId="77777777" w:rsidR="0046776A" w:rsidRPr="0072772B" w:rsidRDefault="0046776A" w:rsidP="007F5E5F">
            <w:pPr>
              <w:widowControl w:val="0"/>
              <w:rPr>
                <w:rFonts w:cs="Segoe UI"/>
                <w:b/>
                <w:kern w:val="2"/>
                <w:sz w:val="17"/>
                <w:szCs w:val="17"/>
                <w:lang w:val="en-US" w:eastAsia="zh-TW"/>
              </w:rPr>
            </w:pPr>
            <w:r w:rsidRPr="0072772B">
              <w:rPr>
                <w:rFonts w:eastAsia="細明體" w:cs="Segoe UI"/>
                <w:b/>
                <w:kern w:val="2"/>
                <w:sz w:val="17"/>
                <w:szCs w:val="17"/>
                <w:lang w:val="en-US" w:eastAsia="zh-TW"/>
              </w:rPr>
              <w:t>《披露規則》相應條文：</w:t>
            </w:r>
          </w:p>
        </w:tc>
        <w:tc>
          <w:tcPr>
            <w:tcW w:w="7115" w:type="dxa"/>
          </w:tcPr>
          <w:p w14:paraId="3AEE1AD4" w14:textId="77777777" w:rsidR="0046776A" w:rsidRPr="0072772B" w:rsidRDefault="0046776A" w:rsidP="007F5E5F">
            <w:pPr>
              <w:spacing w:before="40" w:after="40"/>
              <w:jc w:val="both"/>
              <w:rPr>
                <w:rFonts w:eastAsia="新細明體" w:cs="Segoe UI"/>
                <w:sz w:val="17"/>
                <w:szCs w:val="17"/>
                <w:lang w:eastAsia="en-GB"/>
              </w:rPr>
            </w:pPr>
            <w:r w:rsidRPr="0072772B">
              <w:rPr>
                <w:rFonts w:eastAsia="新細明體" w:cs="Segoe UI"/>
                <w:sz w:val="17"/>
                <w:szCs w:val="17"/>
                <w:lang w:eastAsia="zh-TW"/>
              </w:rPr>
              <w:t>16C</w:t>
            </w:r>
          </w:p>
        </w:tc>
      </w:tr>
    </w:tbl>
    <w:p w14:paraId="0C26E850" w14:textId="77777777" w:rsidR="0046776A" w:rsidRPr="0072772B" w:rsidRDefault="0046776A" w:rsidP="0046776A">
      <w:pPr>
        <w:spacing w:before="120" w:after="120"/>
        <w:rPr>
          <w:rFonts w:cs="Segoe UI"/>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600" w:firstRow="0" w:lastRow="0" w:firstColumn="0" w:lastColumn="0" w:noHBand="1" w:noVBand="1"/>
      </w:tblPr>
      <w:tblGrid>
        <w:gridCol w:w="567"/>
        <w:gridCol w:w="5245"/>
        <w:gridCol w:w="921"/>
        <w:gridCol w:w="922"/>
        <w:gridCol w:w="1559"/>
      </w:tblGrid>
      <w:tr w:rsidR="0046776A" w:rsidRPr="0072772B" w14:paraId="0ED4E9DB" w14:textId="77777777" w:rsidTr="007F5E5F">
        <w:trPr>
          <w:trHeight w:val="299"/>
          <w:tblHeader/>
        </w:trPr>
        <w:tc>
          <w:tcPr>
            <w:tcW w:w="567" w:type="dxa"/>
            <w:tcBorders>
              <w:top w:val="nil"/>
              <w:left w:val="nil"/>
              <w:bottom w:val="nil"/>
              <w:right w:val="nil"/>
            </w:tcBorders>
          </w:tcPr>
          <w:p w14:paraId="4BAB0BA5" w14:textId="77777777" w:rsidR="0046776A" w:rsidRPr="0072772B" w:rsidRDefault="0046776A" w:rsidP="007F5E5F">
            <w:pPr>
              <w:keepLines/>
              <w:widowControl w:val="0"/>
              <w:snapToGrid w:val="0"/>
              <w:rPr>
                <w:rFonts w:cs="Segoe UI"/>
                <w:i/>
                <w:sz w:val="17"/>
                <w:szCs w:val="17"/>
                <w:lang w:eastAsia="en-GB"/>
              </w:rPr>
            </w:pPr>
          </w:p>
        </w:tc>
        <w:tc>
          <w:tcPr>
            <w:tcW w:w="5245" w:type="dxa"/>
            <w:tcBorders>
              <w:top w:val="nil"/>
              <w:left w:val="nil"/>
              <w:bottom w:val="nil"/>
              <w:right w:val="single" w:sz="4" w:space="0" w:color="auto"/>
            </w:tcBorders>
          </w:tcPr>
          <w:p w14:paraId="7BEA96D3" w14:textId="77777777" w:rsidR="0046776A" w:rsidRPr="0072772B" w:rsidRDefault="0046776A" w:rsidP="007F5E5F">
            <w:pPr>
              <w:keepLines/>
              <w:widowControl w:val="0"/>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14:paraId="71A90D57" w14:textId="77777777" w:rsidR="0046776A" w:rsidRPr="0072772B" w:rsidRDefault="0046776A" w:rsidP="007F5E5F">
            <w:pPr>
              <w:keepLines/>
              <w:widowControl w:val="0"/>
              <w:snapToGrid w:val="0"/>
              <w:spacing w:before="40" w:after="40"/>
              <w:jc w:val="center"/>
              <w:rPr>
                <w:rFonts w:cs="Segoe UI"/>
                <w:sz w:val="17"/>
                <w:szCs w:val="17"/>
                <w:lang w:eastAsia="en-GB"/>
              </w:rPr>
            </w:pPr>
            <w:r w:rsidRPr="0072772B">
              <w:rPr>
                <w:rFonts w:cs="Segoe UI"/>
                <w:sz w:val="17"/>
                <w:szCs w:val="17"/>
                <w:lang w:eastAsia="en-GB"/>
              </w:rPr>
              <w:t>(a)</w:t>
            </w:r>
          </w:p>
        </w:tc>
        <w:tc>
          <w:tcPr>
            <w:tcW w:w="922" w:type="dxa"/>
            <w:tcBorders>
              <w:top w:val="single" w:sz="4" w:space="0" w:color="auto"/>
              <w:left w:val="single" w:sz="4" w:space="0" w:color="auto"/>
              <w:bottom w:val="single" w:sz="4" w:space="0" w:color="auto"/>
              <w:right w:val="single" w:sz="4" w:space="0" w:color="auto"/>
            </w:tcBorders>
            <w:shd w:val="clear" w:color="auto" w:fill="FFFFFF"/>
          </w:tcPr>
          <w:p w14:paraId="7D71C9FF" w14:textId="77777777" w:rsidR="0046776A" w:rsidRPr="0072772B" w:rsidRDefault="0046776A" w:rsidP="007F5E5F">
            <w:pPr>
              <w:keepLines/>
              <w:widowControl w:val="0"/>
              <w:snapToGrid w:val="0"/>
              <w:spacing w:before="40" w:after="40"/>
              <w:jc w:val="center"/>
              <w:rPr>
                <w:rFonts w:cs="Segoe UI"/>
                <w:sz w:val="17"/>
                <w:szCs w:val="17"/>
                <w:lang w:eastAsia="en-GB"/>
              </w:rPr>
            </w:pPr>
            <w:r w:rsidRPr="0072772B">
              <w:rPr>
                <w:rFonts w:cs="Segoe UI"/>
                <w:sz w:val="17"/>
                <w:szCs w:val="17"/>
                <w:lang w:eastAsia="en-GB"/>
              </w:rPr>
              <w:t>(b)</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5F4489" w14:textId="77777777" w:rsidR="0046776A" w:rsidRPr="0072772B" w:rsidRDefault="0046776A" w:rsidP="007F5E5F">
            <w:pPr>
              <w:keepLines/>
              <w:widowControl w:val="0"/>
              <w:snapToGrid w:val="0"/>
              <w:spacing w:before="40" w:after="40"/>
              <w:jc w:val="center"/>
              <w:rPr>
                <w:rFonts w:cs="Segoe UI"/>
                <w:sz w:val="17"/>
                <w:szCs w:val="17"/>
                <w:lang w:eastAsia="en-GB"/>
              </w:rPr>
            </w:pPr>
            <w:r w:rsidRPr="0072772B">
              <w:rPr>
                <w:rFonts w:cs="Segoe UI"/>
                <w:sz w:val="17"/>
                <w:szCs w:val="17"/>
                <w:lang w:eastAsia="en-GB"/>
              </w:rPr>
              <w:t>(c)</w:t>
            </w:r>
          </w:p>
        </w:tc>
      </w:tr>
      <w:tr w:rsidR="0046776A" w:rsidRPr="0072772B" w14:paraId="373EE511" w14:textId="77777777" w:rsidTr="00410BD4">
        <w:trPr>
          <w:trHeight w:val="275"/>
          <w:tblHeader/>
        </w:trPr>
        <w:tc>
          <w:tcPr>
            <w:tcW w:w="567" w:type="dxa"/>
            <w:tcBorders>
              <w:top w:val="nil"/>
              <w:left w:val="nil"/>
              <w:bottom w:val="nil"/>
              <w:right w:val="nil"/>
            </w:tcBorders>
          </w:tcPr>
          <w:p w14:paraId="191C1EDF" w14:textId="77777777" w:rsidR="0046776A" w:rsidRPr="0072772B" w:rsidRDefault="0046776A" w:rsidP="007F5E5F">
            <w:pPr>
              <w:keepLines/>
              <w:widowControl w:val="0"/>
              <w:snapToGrid w:val="0"/>
              <w:rPr>
                <w:rFonts w:cs="Segoe UI"/>
                <w:i/>
                <w:sz w:val="17"/>
                <w:szCs w:val="17"/>
                <w:lang w:eastAsia="en-GB"/>
              </w:rPr>
            </w:pPr>
          </w:p>
        </w:tc>
        <w:tc>
          <w:tcPr>
            <w:tcW w:w="5245" w:type="dxa"/>
            <w:vMerge w:val="restart"/>
            <w:tcBorders>
              <w:top w:val="nil"/>
              <w:left w:val="nil"/>
              <w:bottom w:val="single" w:sz="4" w:space="0" w:color="auto"/>
              <w:right w:val="single" w:sz="4" w:space="0" w:color="auto"/>
            </w:tcBorders>
          </w:tcPr>
          <w:p w14:paraId="66D92035" w14:textId="77777777" w:rsidR="0046776A" w:rsidRPr="0072772B" w:rsidRDefault="0046776A" w:rsidP="007F5E5F">
            <w:pPr>
              <w:keepLines/>
              <w:widowControl w:val="0"/>
              <w:snapToGrid w:val="0"/>
              <w:rPr>
                <w:rFonts w:cs="Segoe UI"/>
                <w:i/>
                <w:noProof/>
                <w:sz w:val="17"/>
                <w:szCs w:val="17"/>
                <w:lang w:eastAsia="en-G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5913C" w14:textId="77777777" w:rsidR="0046776A" w:rsidRPr="0072772B" w:rsidRDefault="0046776A" w:rsidP="007F5E5F">
            <w:pPr>
              <w:keepLines/>
              <w:widowControl w:val="0"/>
              <w:snapToGrid w:val="0"/>
              <w:spacing w:before="40" w:after="40"/>
              <w:jc w:val="center"/>
              <w:rPr>
                <w:rFonts w:cs="Segoe UI"/>
                <w:noProof/>
                <w:sz w:val="17"/>
                <w:szCs w:val="17"/>
                <w:lang w:eastAsia="en-GB"/>
              </w:rPr>
            </w:pPr>
            <w:r w:rsidRPr="0072772B">
              <w:rPr>
                <w:rFonts w:eastAsia="細明體" w:cs="Segoe UI"/>
                <w:kern w:val="2"/>
                <w:sz w:val="17"/>
                <w:lang w:val="en-US" w:eastAsia="zh-TW"/>
              </w:rPr>
              <w:t>風險加權數額</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91678F" w14:textId="77777777" w:rsidR="0046776A" w:rsidRPr="0072772B" w:rsidRDefault="0046776A" w:rsidP="007F5E5F">
            <w:pPr>
              <w:keepLines/>
              <w:widowControl w:val="0"/>
              <w:snapToGrid w:val="0"/>
              <w:spacing w:before="40" w:after="40"/>
              <w:jc w:val="center"/>
              <w:rPr>
                <w:rFonts w:cs="Segoe UI"/>
                <w:noProof/>
                <w:spacing w:val="-20"/>
                <w:sz w:val="17"/>
                <w:szCs w:val="17"/>
                <w:lang w:eastAsia="en-GB"/>
              </w:rPr>
            </w:pPr>
            <w:r w:rsidRPr="0072772B">
              <w:rPr>
                <w:rFonts w:cs="Segoe UI"/>
                <w:sz w:val="17"/>
                <w:szCs w:val="17"/>
                <w:lang w:eastAsia="zh-TW"/>
              </w:rPr>
              <w:t>最低資本規定</w:t>
            </w:r>
          </w:p>
        </w:tc>
      </w:tr>
      <w:tr w:rsidR="0046776A" w:rsidRPr="0072772B" w14:paraId="47C9C7DC" w14:textId="77777777" w:rsidTr="007F5E5F">
        <w:trPr>
          <w:trHeight w:val="245"/>
          <w:tblHeader/>
        </w:trPr>
        <w:tc>
          <w:tcPr>
            <w:tcW w:w="567" w:type="dxa"/>
            <w:tcBorders>
              <w:top w:val="nil"/>
              <w:left w:val="nil"/>
              <w:bottom w:val="single" w:sz="4" w:space="0" w:color="auto"/>
              <w:right w:val="nil"/>
            </w:tcBorders>
          </w:tcPr>
          <w:p w14:paraId="02E68A6E" w14:textId="77777777" w:rsidR="0046776A" w:rsidRPr="0072772B" w:rsidRDefault="0046776A" w:rsidP="007F5E5F">
            <w:pPr>
              <w:keepLines/>
              <w:widowControl w:val="0"/>
              <w:snapToGrid w:val="0"/>
              <w:rPr>
                <w:rFonts w:cs="Segoe UI"/>
                <w:i/>
                <w:sz w:val="17"/>
                <w:szCs w:val="17"/>
                <w:lang w:eastAsia="en-GB"/>
              </w:rPr>
            </w:pPr>
          </w:p>
        </w:tc>
        <w:tc>
          <w:tcPr>
            <w:tcW w:w="5245" w:type="dxa"/>
            <w:vMerge/>
            <w:tcBorders>
              <w:top w:val="single" w:sz="4" w:space="0" w:color="auto"/>
              <w:left w:val="nil"/>
              <w:bottom w:val="single" w:sz="4" w:space="0" w:color="auto"/>
              <w:right w:val="single" w:sz="4" w:space="0" w:color="auto"/>
            </w:tcBorders>
          </w:tcPr>
          <w:p w14:paraId="61595BDA" w14:textId="77777777" w:rsidR="0046776A" w:rsidRPr="0072772B" w:rsidRDefault="0046776A" w:rsidP="007F5E5F">
            <w:pPr>
              <w:keepLines/>
              <w:widowControl w:val="0"/>
              <w:snapToGrid w:val="0"/>
              <w:rPr>
                <w:rFonts w:cs="Segoe UI"/>
                <w:i/>
                <w:sz w:val="17"/>
                <w:szCs w:val="17"/>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FFFFFF"/>
          </w:tcPr>
          <w:p w14:paraId="3C259563" w14:textId="77777777" w:rsidR="0046776A" w:rsidRPr="0072772B" w:rsidRDefault="0046776A" w:rsidP="007F5E5F">
            <w:pPr>
              <w:keepLines/>
              <w:widowControl w:val="0"/>
              <w:snapToGrid w:val="0"/>
              <w:spacing w:before="40" w:after="40"/>
              <w:jc w:val="center"/>
              <w:rPr>
                <w:rFonts w:cs="Segoe UI"/>
                <w:sz w:val="17"/>
                <w:szCs w:val="17"/>
                <w:lang w:eastAsia="en-GB"/>
              </w:rPr>
            </w:pPr>
            <w:r w:rsidRPr="0072772B">
              <w:rPr>
                <w:rFonts w:cs="Segoe UI"/>
                <w:sz w:val="17"/>
                <w:szCs w:val="17"/>
                <w:lang w:eastAsia="en-GB"/>
              </w:rPr>
              <w:t>T</w:t>
            </w:r>
          </w:p>
        </w:tc>
        <w:tc>
          <w:tcPr>
            <w:tcW w:w="922" w:type="dxa"/>
            <w:tcBorders>
              <w:top w:val="single" w:sz="4" w:space="0" w:color="auto"/>
              <w:left w:val="single" w:sz="4" w:space="0" w:color="auto"/>
              <w:bottom w:val="single" w:sz="4" w:space="0" w:color="auto"/>
              <w:right w:val="single" w:sz="4" w:space="0" w:color="auto"/>
            </w:tcBorders>
            <w:shd w:val="clear" w:color="auto" w:fill="FFFFFF"/>
          </w:tcPr>
          <w:p w14:paraId="08E0C39F" w14:textId="77777777" w:rsidR="0046776A" w:rsidRPr="0072772B" w:rsidRDefault="0046776A" w:rsidP="007F5E5F">
            <w:pPr>
              <w:keepLines/>
              <w:widowControl w:val="0"/>
              <w:snapToGrid w:val="0"/>
              <w:spacing w:before="40" w:after="40"/>
              <w:jc w:val="center"/>
              <w:rPr>
                <w:rFonts w:cs="Segoe UI"/>
                <w:noProof/>
                <w:sz w:val="17"/>
                <w:szCs w:val="17"/>
                <w:lang w:eastAsia="en-GB"/>
              </w:rPr>
            </w:pPr>
            <w:r w:rsidRPr="0072772B">
              <w:rPr>
                <w:rFonts w:cs="Segoe UI"/>
                <w:sz w:val="17"/>
                <w:szCs w:val="17"/>
                <w:lang w:eastAsia="en-GB"/>
              </w:rPr>
              <w:t>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BD5745" w14:textId="77777777" w:rsidR="0046776A" w:rsidRPr="0072772B" w:rsidRDefault="0046776A" w:rsidP="007F5E5F">
            <w:pPr>
              <w:keepLines/>
              <w:widowControl w:val="0"/>
              <w:snapToGrid w:val="0"/>
              <w:spacing w:before="40" w:after="40"/>
              <w:jc w:val="center"/>
              <w:rPr>
                <w:rFonts w:cs="Segoe UI"/>
                <w:noProof/>
                <w:sz w:val="17"/>
                <w:szCs w:val="17"/>
                <w:lang w:eastAsia="en-GB"/>
              </w:rPr>
            </w:pPr>
            <w:r w:rsidRPr="0072772B">
              <w:rPr>
                <w:rFonts w:cs="Segoe UI"/>
                <w:noProof/>
                <w:sz w:val="17"/>
                <w:szCs w:val="17"/>
                <w:lang w:eastAsia="en-GB"/>
              </w:rPr>
              <w:t>T</w:t>
            </w:r>
          </w:p>
        </w:tc>
      </w:tr>
      <w:tr w:rsidR="0046776A" w:rsidRPr="0072772B" w14:paraId="7D5BE98F" w14:textId="77777777" w:rsidTr="007F5E5F">
        <w:tc>
          <w:tcPr>
            <w:tcW w:w="567" w:type="dxa"/>
            <w:tcBorders>
              <w:top w:val="single" w:sz="4" w:space="0" w:color="auto"/>
              <w:left w:val="nil"/>
              <w:right w:val="single" w:sz="4" w:space="0" w:color="auto"/>
            </w:tcBorders>
          </w:tcPr>
          <w:p w14:paraId="23051BF0" w14:textId="77777777" w:rsidR="0046776A" w:rsidRPr="0072772B" w:rsidRDefault="0046776A" w:rsidP="007F5E5F">
            <w:pPr>
              <w:keepLines/>
              <w:widowControl w:val="0"/>
              <w:tabs>
                <w:tab w:val="left" w:pos="150"/>
                <w:tab w:val="left" w:pos="397"/>
                <w:tab w:val="left" w:pos="794"/>
                <w:tab w:val="left" w:pos="1191"/>
              </w:tabs>
              <w:snapToGrid w:val="0"/>
              <w:spacing w:before="20" w:after="20"/>
              <w:rPr>
                <w:rFonts w:cs="Segoe UI"/>
                <w:sz w:val="17"/>
                <w:szCs w:val="17"/>
                <w:lang w:eastAsia="en-GB"/>
              </w:rPr>
            </w:pPr>
            <w:r w:rsidRPr="0072772B">
              <w:rPr>
                <w:rFonts w:cs="Segoe UI"/>
                <w:sz w:val="17"/>
                <w:szCs w:val="17"/>
                <w:lang w:eastAsia="en-GB"/>
              </w:rPr>
              <w:t>1</w:t>
            </w:r>
          </w:p>
        </w:tc>
        <w:tc>
          <w:tcPr>
            <w:tcW w:w="5245" w:type="dxa"/>
            <w:tcBorders>
              <w:top w:val="single" w:sz="4" w:space="0" w:color="auto"/>
              <w:left w:val="single" w:sz="4" w:space="0" w:color="auto"/>
              <w:right w:val="single" w:sz="4" w:space="0" w:color="auto"/>
            </w:tcBorders>
          </w:tcPr>
          <w:p w14:paraId="160D97F0" w14:textId="77777777" w:rsidR="0046776A" w:rsidRPr="0072772B" w:rsidRDefault="0046776A" w:rsidP="007F5E5F">
            <w:pPr>
              <w:keepLines/>
              <w:widowControl w:val="0"/>
              <w:tabs>
                <w:tab w:val="left" w:pos="397"/>
                <w:tab w:val="left" w:pos="794"/>
                <w:tab w:val="left" w:pos="1191"/>
              </w:tabs>
              <w:snapToGrid w:val="0"/>
              <w:spacing w:before="20" w:after="20"/>
              <w:rPr>
                <w:rFonts w:cs="Segoe UI"/>
                <w:noProof/>
                <w:sz w:val="17"/>
                <w:szCs w:val="17"/>
                <w:lang w:eastAsia="zh-TW"/>
              </w:rPr>
            </w:pPr>
            <w:r w:rsidRPr="0072772B">
              <w:rPr>
                <w:rFonts w:eastAsia="細明體" w:cs="Segoe UI"/>
                <w:sz w:val="17"/>
                <w:szCs w:val="17"/>
                <w:lang w:eastAsia="zh-TW"/>
              </w:rPr>
              <w:t>非證券化類別風險承擔的信用風險</w:t>
            </w:r>
          </w:p>
        </w:tc>
        <w:tc>
          <w:tcPr>
            <w:tcW w:w="921" w:type="dxa"/>
            <w:tcBorders>
              <w:top w:val="single" w:sz="4" w:space="0" w:color="auto"/>
              <w:left w:val="single" w:sz="4" w:space="0" w:color="auto"/>
              <w:bottom w:val="single" w:sz="4" w:space="0" w:color="BFBFBF"/>
              <w:right w:val="single" w:sz="4" w:space="0" w:color="auto"/>
            </w:tcBorders>
            <w:shd w:val="clear" w:color="auto" w:fill="FFFFFF"/>
          </w:tcPr>
          <w:p w14:paraId="228A8C2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auto"/>
              <w:left w:val="single" w:sz="4" w:space="0" w:color="auto"/>
              <w:bottom w:val="single" w:sz="4" w:space="0" w:color="BFBFBF"/>
              <w:right w:val="single" w:sz="4" w:space="0" w:color="auto"/>
            </w:tcBorders>
            <w:shd w:val="clear" w:color="auto" w:fill="FFFFFF"/>
          </w:tcPr>
          <w:p w14:paraId="3830B12E"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auto"/>
              <w:left w:val="single" w:sz="4" w:space="0" w:color="auto"/>
              <w:bottom w:val="single" w:sz="4" w:space="0" w:color="BFBFBF"/>
              <w:right w:val="single" w:sz="4" w:space="0" w:color="auto"/>
            </w:tcBorders>
            <w:shd w:val="clear" w:color="auto" w:fill="FFFFFF"/>
          </w:tcPr>
          <w:p w14:paraId="3F09FDD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5FE0B4C8" w14:textId="77777777" w:rsidTr="007F5E5F">
        <w:tc>
          <w:tcPr>
            <w:tcW w:w="567" w:type="dxa"/>
            <w:tcBorders>
              <w:left w:val="nil"/>
              <w:right w:val="single" w:sz="4" w:space="0" w:color="auto"/>
            </w:tcBorders>
          </w:tcPr>
          <w:p w14:paraId="4A1C059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r w:rsidRPr="0072772B">
              <w:rPr>
                <w:rFonts w:cs="Segoe UI"/>
                <w:sz w:val="17"/>
                <w:szCs w:val="17"/>
                <w:lang w:eastAsia="en-GB"/>
              </w:rPr>
              <w:t>2</w:t>
            </w:r>
          </w:p>
        </w:tc>
        <w:tc>
          <w:tcPr>
            <w:tcW w:w="5245" w:type="dxa"/>
            <w:tcBorders>
              <w:left w:val="single" w:sz="4" w:space="0" w:color="auto"/>
              <w:right w:val="single" w:sz="4" w:space="0" w:color="auto"/>
            </w:tcBorders>
          </w:tcPr>
          <w:p w14:paraId="300F4866"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STC</w:t>
            </w:r>
            <w:r w:rsidRPr="0072772B">
              <w:rPr>
                <w:rFonts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55594306"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5C6D327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434FD2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0AA2E073" w14:textId="77777777" w:rsidTr="007F5E5F">
        <w:tc>
          <w:tcPr>
            <w:tcW w:w="567" w:type="dxa"/>
            <w:tcBorders>
              <w:left w:val="nil"/>
              <w:right w:val="single" w:sz="4" w:space="0" w:color="auto"/>
            </w:tcBorders>
          </w:tcPr>
          <w:p w14:paraId="4A8440E9"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r w:rsidRPr="0072772B">
              <w:rPr>
                <w:rFonts w:cs="Segoe UI"/>
                <w:sz w:val="17"/>
                <w:szCs w:val="17"/>
                <w:lang w:eastAsia="en-GB"/>
              </w:rPr>
              <w:t>2a</w:t>
            </w:r>
          </w:p>
        </w:tc>
        <w:tc>
          <w:tcPr>
            <w:tcW w:w="5245" w:type="dxa"/>
            <w:tcBorders>
              <w:left w:val="single" w:sz="4" w:space="0" w:color="auto"/>
              <w:right w:val="single" w:sz="4" w:space="0" w:color="auto"/>
            </w:tcBorders>
          </w:tcPr>
          <w:p w14:paraId="4EBB05D5"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BSC</w:t>
            </w:r>
            <w:r w:rsidRPr="0072772B">
              <w:rPr>
                <w:rFonts w:cs="Segoe UI"/>
                <w:sz w:val="17"/>
                <w:szCs w:val="17"/>
                <w:lang w:eastAsia="zh-TW"/>
              </w:rPr>
              <w:t>計算法</w:t>
            </w:r>
            <w:r w:rsidRPr="0072772B">
              <w:rPr>
                <w:rFonts w:cs="Segoe UI"/>
                <w:sz w:val="17"/>
                <w:szCs w:val="17"/>
                <w:lang w:eastAsia="zh-TW"/>
              </w:rPr>
              <w:t xml:space="preserve"> </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77DB986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3E72104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38E6D5B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06EB847A" w14:textId="77777777" w:rsidTr="007F5E5F">
        <w:tc>
          <w:tcPr>
            <w:tcW w:w="567" w:type="dxa"/>
            <w:tcBorders>
              <w:left w:val="nil"/>
              <w:right w:val="single" w:sz="4" w:space="0" w:color="auto"/>
            </w:tcBorders>
          </w:tcPr>
          <w:p w14:paraId="25894A0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r w:rsidRPr="0072772B">
              <w:rPr>
                <w:rFonts w:cs="Segoe UI"/>
                <w:sz w:val="17"/>
                <w:szCs w:val="17"/>
                <w:lang w:eastAsia="en-GB"/>
              </w:rPr>
              <w:t>3</w:t>
            </w:r>
          </w:p>
        </w:tc>
        <w:tc>
          <w:tcPr>
            <w:tcW w:w="5245" w:type="dxa"/>
            <w:tcBorders>
              <w:left w:val="single" w:sz="4" w:space="0" w:color="auto"/>
              <w:right w:val="single" w:sz="4" w:space="0" w:color="auto"/>
            </w:tcBorders>
          </w:tcPr>
          <w:p w14:paraId="1EE90B57"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其中基礎</w:t>
            </w:r>
            <w:r w:rsidRPr="0072772B">
              <w:rPr>
                <w:rFonts w:cs="Segoe UI"/>
                <w:sz w:val="17"/>
                <w:szCs w:val="17"/>
                <w:lang w:eastAsia="zh-TW"/>
              </w:rPr>
              <w:t>IRB</w:t>
            </w:r>
            <w:r w:rsidRPr="0072772B">
              <w:rPr>
                <w:rFonts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6D64CF8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4F7BA1A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54F6461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3AFCA862" w14:textId="77777777" w:rsidTr="007F5E5F">
        <w:tc>
          <w:tcPr>
            <w:tcW w:w="567" w:type="dxa"/>
            <w:tcBorders>
              <w:left w:val="nil"/>
              <w:right w:val="single" w:sz="4" w:space="0" w:color="auto"/>
            </w:tcBorders>
          </w:tcPr>
          <w:p w14:paraId="1445DE9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4</w:t>
            </w:r>
          </w:p>
        </w:tc>
        <w:tc>
          <w:tcPr>
            <w:tcW w:w="5245" w:type="dxa"/>
            <w:tcBorders>
              <w:left w:val="single" w:sz="4" w:space="0" w:color="auto"/>
              <w:right w:val="single" w:sz="4" w:space="0" w:color="auto"/>
            </w:tcBorders>
          </w:tcPr>
          <w:p w14:paraId="57781486"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其中監管分類準則計算法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34B84D3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1D763BF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5BE6A96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542D50F0" w14:textId="77777777" w:rsidTr="007F5E5F">
        <w:tc>
          <w:tcPr>
            <w:tcW w:w="567" w:type="dxa"/>
            <w:tcBorders>
              <w:left w:val="nil"/>
              <w:right w:val="single" w:sz="4" w:space="0" w:color="auto"/>
            </w:tcBorders>
          </w:tcPr>
          <w:p w14:paraId="09D48FA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5</w:t>
            </w:r>
          </w:p>
        </w:tc>
        <w:tc>
          <w:tcPr>
            <w:tcW w:w="5245" w:type="dxa"/>
            <w:tcBorders>
              <w:left w:val="single" w:sz="4" w:space="0" w:color="auto"/>
              <w:right w:val="single" w:sz="4" w:space="0" w:color="auto"/>
            </w:tcBorders>
          </w:tcPr>
          <w:p w14:paraId="3A9770D4"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其中高級</w:t>
            </w:r>
            <w:r w:rsidRPr="0072772B">
              <w:rPr>
                <w:rFonts w:cs="Segoe UI"/>
                <w:sz w:val="17"/>
                <w:szCs w:val="17"/>
                <w:lang w:eastAsia="zh-TW"/>
              </w:rPr>
              <w:t>IRB</w:t>
            </w:r>
            <w:r w:rsidRPr="0072772B">
              <w:rPr>
                <w:rFonts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5ED03E3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75EFD5F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0CEF5219"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55CC2C18" w14:textId="77777777" w:rsidTr="007F5E5F">
        <w:tc>
          <w:tcPr>
            <w:tcW w:w="567" w:type="dxa"/>
            <w:tcBorders>
              <w:left w:val="nil"/>
              <w:right w:val="single" w:sz="4" w:space="0" w:color="auto"/>
            </w:tcBorders>
          </w:tcPr>
          <w:p w14:paraId="6986E87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6</w:t>
            </w:r>
          </w:p>
        </w:tc>
        <w:tc>
          <w:tcPr>
            <w:tcW w:w="5245" w:type="dxa"/>
            <w:tcBorders>
              <w:left w:val="single" w:sz="4" w:space="0" w:color="auto"/>
              <w:right w:val="single" w:sz="4" w:space="0" w:color="auto"/>
            </w:tcBorders>
          </w:tcPr>
          <w:p w14:paraId="77902E69" w14:textId="77777777" w:rsidR="0046776A" w:rsidRPr="0072772B" w:rsidRDefault="0046776A" w:rsidP="007F5E5F">
            <w:pPr>
              <w:keepLines/>
              <w:widowControl w:val="0"/>
              <w:tabs>
                <w:tab w:val="left" w:pos="397"/>
                <w:tab w:val="left" w:pos="794"/>
                <w:tab w:val="left" w:pos="1191"/>
              </w:tabs>
              <w:snapToGrid w:val="0"/>
              <w:spacing w:before="20" w:after="20"/>
              <w:rPr>
                <w:rFonts w:eastAsia="細明體" w:cs="Segoe UI"/>
                <w:noProof/>
                <w:sz w:val="17"/>
                <w:szCs w:val="17"/>
                <w:lang w:eastAsia="zh-TW"/>
              </w:rPr>
            </w:pPr>
            <w:r w:rsidRPr="0072772B">
              <w:rPr>
                <w:rFonts w:eastAsia="細明體" w:cs="Segoe UI"/>
                <w:sz w:val="17"/>
                <w:szCs w:val="17"/>
                <w:lang w:eastAsia="zh-TW"/>
              </w:rPr>
              <w:t>對手方違責風險及違責基金承擔</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7151598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58E51CC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88F200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4A394DC5" w14:textId="77777777" w:rsidTr="007F5E5F">
        <w:tc>
          <w:tcPr>
            <w:tcW w:w="567" w:type="dxa"/>
            <w:tcBorders>
              <w:left w:val="nil"/>
              <w:right w:val="single" w:sz="4" w:space="0" w:color="auto"/>
            </w:tcBorders>
          </w:tcPr>
          <w:p w14:paraId="14C46B1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7</w:t>
            </w:r>
          </w:p>
        </w:tc>
        <w:tc>
          <w:tcPr>
            <w:tcW w:w="5245" w:type="dxa"/>
            <w:tcBorders>
              <w:left w:val="single" w:sz="4" w:space="0" w:color="auto"/>
              <w:right w:val="single" w:sz="4" w:space="0" w:color="auto"/>
            </w:tcBorders>
          </w:tcPr>
          <w:p w14:paraId="4E4DFB92" w14:textId="49F38F1E"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SA-CCR</w:t>
            </w:r>
            <w:r w:rsidR="007F5E5F" w:rsidRPr="0072772B">
              <w:rPr>
                <w:rFonts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20B8E72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7089B31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DA7677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3A43617C" w14:textId="77777777" w:rsidTr="007F5E5F">
        <w:tc>
          <w:tcPr>
            <w:tcW w:w="567" w:type="dxa"/>
            <w:tcBorders>
              <w:left w:val="nil"/>
              <w:right w:val="single" w:sz="4" w:space="0" w:color="auto"/>
            </w:tcBorders>
          </w:tcPr>
          <w:p w14:paraId="13695D0E"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r w:rsidRPr="0072772B">
              <w:rPr>
                <w:rFonts w:cs="Segoe UI"/>
                <w:sz w:val="17"/>
                <w:szCs w:val="17"/>
                <w:lang w:eastAsia="zh-TW"/>
              </w:rPr>
              <w:t>7</w:t>
            </w:r>
            <w:r w:rsidRPr="0072772B">
              <w:rPr>
                <w:rFonts w:cs="Segoe UI"/>
                <w:sz w:val="17"/>
                <w:szCs w:val="17"/>
                <w:lang w:eastAsia="en-GB"/>
              </w:rPr>
              <w:t>a</w:t>
            </w:r>
          </w:p>
        </w:tc>
        <w:tc>
          <w:tcPr>
            <w:tcW w:w="5245" w:type="dxa"/>
            <w:tcBorders>
              <w:left w:val="single" w:sz="4" w:space="0" w:color="auto"/>
              <w:right w:val="single" w:sz="4" w:space="0" w:color="auto"/>
            </w:tcBorders>
          </w:tcPr>
          <w:p w14:paraId="4C23976F"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其中現行風險承擔方法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0C7563C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0E80A23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77DB7C7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5DFD6DF1" w14:textId="77777777" w:rsidTr="007F5E5F">
        <w:tc>
          <w:tcPr>
            <w:tcW w:w="567" w:type="dxa"/>
            <w:tcBorders>
              <w:left w:val="nil"/>
              <w:right w:val="single" w:sz="4" w:space="0" w:color="auto"/>
            </w:tcBorders>
          </w:tcPr>
          <w:p w14:paraId="45FFB3F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8</w:t>
            </w:r>
          </w:p>
        </w:tc>
        <w:tc>
          <w:tcPr>
            <w:tcW w:w="5245" w:type="dxa"/>
            <w:tcBorders>
              <w:left w:val="single" w:sz="4" w:space="0" w:color="auto"/>
              <w:right w:val="single" w:sz="4" w:space="0" w:color="auto"/>
            </w:tcBorders>
          </w:tcPr>
          <w:p w14:paraId="7DA8672B"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IMM(CCR)</w:t>
            </w:r>
            <w:r w:rsidRPr="0072772B">
              <w:rPr>
                <w:rFonts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408AC54C"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26BFC50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25F5B3B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58216817" w14:textId="77777777" w:rsidTr="007F5E5F">
        <w:tc>
          <w:tcPr>
            <w:tcW w:w="567" w:type="dxa"/>
            <w:tcBorders>
              <w:left w:val="nil"/>
              <w:right w:val="single" w:sz="4" w:space="0" w:color="auto"/>
            </w:tcBorders>
          </w:tcPr>
          <w:p w14:paraId="5E6FA24C"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9</w:t>
            </w:r>
          </w:p>
        </w:tc>
        <w:tc>
          <w:tcPr>
            <w:tcW w:w="5245" w:type="dxa"/>
            <w:tcBorders>
              <w:left w:val="single" w:sz="4" w:space="0" w:color="auto"/>
              <w:right w:val="single" w:sz="4" w:space="0" w:color="auto"/>
            </w:tcBorders>
          </w:tcPr>
          <w:p w14:paraId="7BB21F16"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其中其他</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7B5F9B4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1DD40E0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B2A7D9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408ABB5E" w14:textId="77777777" w:rsidTr="007F5E5F">
        <w:trPr>
          <w:trHeight w:val="227"/>
        </w:trPr>
        <w:tc>
          <w:tcPr>
            <w:tcW w:w="567" w:type="dxa"/>
            <w:tcBorders>
              <w:left w:val="nil"/>
              <w:right w:val="single" w:sz="4" w:space="0" w:color="auto"/>
            </w:tcBorders>
          </w:tcPr>
          <w:p w14:paraId="14A330F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10</w:t>
            </w:r>
          </w:p>
        </w:tc>
        <w:tc>
          <w:tcPr>
            <w:tcW w:w="5245" w:type="dxa"/>
            <w:tcBorders>
              <w:left w:val="single" w:sz="4" w:space="0" w:color="auto"/>
              <w:right w:val="single" w:sz="4" w:space="0" w:color="auto"/>
            </w:tcBorders>
          </w:tcPr>
          <w:p w14:paraId="539A622D" w14:textId="77777777" w:rsidR="0046776A" w:rsidRPr="0072772B" w:rsidRDefault="0046776A" w:rsidP="007F5E5F">
            <w:pPr>
              <w:keepLines/>
              <w:widowControl w:val="0"/>
              <w:tabs>
                <w:tab w:val="left" w:pos="397"/>
                <w:tab w:val="left" w:pos="794"/>
                <w:tab w:val="left" w:pos="1191"/>
              </w:tabs>
              <w:snapToGrid w:val="0"/>
              <w:spacing w:before="20" w:after="20"/>
              <w:rPr>
                <w:rFonts w:eastAsia="細明體" w:cs="Segoe UI"/>
                <w:sz w:val="17"/>
                <w:szCs w:val="17"/>
                <w:lang w:eastAsia="en-GB"/>
              </w:rPr>
            </w:pPr>
            <w:r w:rsidRPr="0072772B">
              <w:rPr>
                <w:rFonts w:eastAsia="細明體" w:cs="Segoe UI"/>
                <w:sz w:val="17"/>
                <w:szCs w:val="17"/>
                <w:lang w:eastAsia="en-GB"/>
              </w:rPr>
              <w:t>CVA</w:t>
            </w:r>
            <w:r w:rsidRPr="0072772B">
              <w:rPr>
                <w:rFonts w:eastAsia="細明體" w:cs="Segoe UI"/>
                <w:sz w:val="17"/>
                <w:szCs w:val="17"/>
                <w:lang w:eastAsia="en-GB"/>
              </w:rPr>
              <w:t>風險</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64B5282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14D1FE7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571AF736"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27674E69" w14:textId="77777777" w:rsidTr="007F5E5F">
        <w:tc>
          <w:tcPr>
            <w:tcW w:w="567" w:type="dxa"/>
            <w:tcBorders>
              <w:left w:val="nil"/>
              <w:right w:val="single" w:sz="4" w:space="0" w:color="auto"/>
            </w:tcBorders>
          </w:tcPr>
          <w:p w14:paraId="2542DC7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11</w:t>
            </w:r>
          </w:p>
        </w:tc>
        <w:tc>
          <w:tcPr>
            <w:tcW w:w="5245" w:type="dxa"/>
            <w:tcBorders>
              <w:left w:val="single" w:sz="4" w:space="0" w:color="auto"/>
              <w:right w:val="single" w:sz="4" w:space="0" w:color="auto"/>
            </w:tcBorders>
          </w:tcPr>
          <w:p w14:paraId="110FA5F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eastAsia="細明體" w:cs="Segoe UI"/>
                <w:sz w:val="17"/>
                <w:szCs w:val="17"/>
                <w:lang w:eastAsia="zh-TW"/>
              </w:rPr>
              <w:t>簡單風險權重方法及內部模式方法下的</w:t>
            </w:r>
            <w:r w:rsidRPr="0072772B">
              <w:rPr>
                <w:rFonts w:eastAsia="細明體" w:cs="Segoe UI"/>
                <w:kern w:val="2"/>
                <w:sz w:val="17"/>
                <w:szCs w:val="17"/>
                <w:lang w:val="en-US" w:eastAsia="zh-TW"/>
              </w:rPr>
              <w:t>銀行帳內</w:t>
            </w:r>
            <w:r w:rsidRPr="0072772B">
              <w:rPr>
                <w:rFonts w:eastAsia="細明體" w:cs="Segoe UI"/>
                <w:sz w:val="17"/>
                <w:szCs w:val="17"/>
                <w:lang w:eastAsia="zh-TW"/>
              </w:rPr>
              <w:t>股權</w:t>
            </w:r>
            <w:r w:rsidRPr="0072772B">
              <w:rPr>
                <w:rFonts w:cs="Segoe UI"/>
                <w:iCs/>
                <w:color w:val="000000"/>
                <w:sz w:val="17"/>
                <w:szCs w:val="17"/>
                <w:lang w:val="en-US" w:eastAsia="zh-TW"/>
              </w:rPr>
              <w:t>狀況</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205F5A3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051597A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28678BB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2F3EB835" w14:textId="77777777" w:rsidTr="007F5E5F">
        <w:tc>
          <w:tcPr>
            <w:tcW w:w="567" w:type="dxa"/>
            <w:tcBorders>
              <w:top w:val="single" w:sz="4" w:space="0" w:color="BCBDBC"/>
              <w:left w:val="nil"/>
              <w:bottom w:val="single" w:sz="4" w:space="0" w:color="BCBDBC"/>
              <w:right w:val="single" w:sz="4" w:space="0" w:color="auto"/>
            </w:tcBorders>
          </w:tcPr>
          <w:p w14:paraId="4137D9B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12</w:t>
            </w:r>
          </w:p>
        </w:tc>
        <w:tc>
          <w:tcPr>
            <w:tcW w:w="5245" w:type="dxa"/>
            <w:tcBorders>
              <w:top w:val="single" w:sz="4" w:space="0" w:color="BCBDBC"/>
              <w:left w:val="single" w:sz="4" w:space="0" w:color="auto"/>
              <w:bottom w:val="single" w:sz="4" w:space="0" w:color="BCBDBC"/>
              <w:right w:val="single" w:sz="4" w:space="0" w:color="auto"/>
            </w:tcBorders>
          </w:tcPr>
          <w:p w14:paraId="16A793C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eastAsia="細明體" w:cs="Segoe UI"/>
                <w:sz w:val="17"/>
                <w:szCs w:val="17"/>
                <w:lang w:eastAsia="zh-TW"/>
              </w:rPr>
              <w:t>集體投資計劃風險承擔</w:t>
            </w:r>
            <w:r w:rsidRPr="0072772B">
              <w:rPr>
                <w:rFonts w:ascii="細明體" w:eastAsia="細明體" w:hAnsi="細明體" w:cs="細明體" w:hint="eastAsia"/>
                <w:sz w:val="17"/>
                <w:szCs w:val="17"/>
                <w:lang w:eastAsia="zh-TW"/>
              </w:rPr>
              <w:t>──</w:t>
            </w:r>
            <w:r w:rsidRPr="0072772B">
              <w:rPr>
                <w:rFonts w:cs="Segoe UI"/>
                <w:sz w:val="17"/>
                <w:szCs w:val="17"/>
                <w:lang w:eastAsia="zh-TW"/>
              </w:rPr>
              <w:t>LTA*</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35DCF46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7899460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2B211566"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09750163" w14:textId="77777777" w:rsidTr="007F5E5F">
        <w:tc>
          <w:tcPr>
            <w:tcW w:w="567" w:type="dxa"/>
            <w:tcBorders>
              <w:top w:val="single" w:sz="4" w:space="0" w:color="BCBDBC"/>
              <w:left w:val="nil"/>
              <w:bottom w:val="single" w:sz="4" w:space="0" w:color="BCBDBC"/>
              <w:right w:val="single" w:sz="4" w:space="0" w:color="auto"/>
            </w:tcBorders>
          </w:tcPr>
          <w:p w14:paraId="142D8E0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13</w:t>
            </w:r>
          </w:p>
        </w:tc>
        <w:tc>
          <w:tcPr>
            <w:tcW w:w="5245" w:type="dxa"/>
            <w:tcBorders>
              <w:top w:val="single" w:sz="4" w:space="0" w:color="BCBDBC"/>
              <w:left w:val="single" w:sz="4" w:space="0" w:color="auto"/>
              <w:bottom w:val="single" w:sz="4" w:space="0" w:color="BCBDBC"/>
              <w:right w:val="single" w:sz="4" w:space="0" w:color="auto"/>
            </w:tcBorders>
          </w:tcPr>
          <w:p w14:paraId="32AEE5B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eastAsia="細明體" w:cs="Segoe UI"/>
                <w:sz w:val="17"/>
                <w:szCs w:val="17"/>
                <w:lang w:eastAsia="zh-TW"/>
              </w:rPr>
              <w:t>集體投資計劃風險承擔</w:t>
            </w:r>
            <w:r w:rsidRPr="0072772B">
              <w:rPr>
                <w:rFonts w:ascii="細明體" w:eastAsia="細明體" w:hAnsi="細明體" w:cs="細明體" w:hint="eastAsia"/>
                <w:sz w:val="17"/>
                <w:szCs w:val="17"/>
                <w:lang w:eastAsia="zh-TW"/>
              </w:rPr>
              <w:t>──</w:t>
            </w:r>
            <w:r w:rsidRPr="0072772B">
              <w:rPr>
                <w:rFonts w:cs="Segoe UI"/>
                <w:sz w:val="17"/>
                <w:szCs w:val="17"/>
                <w:lang w:eastAsia="zh-TW"/>
              </w:rPr>
              <w:t>MBA*</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7AB0177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5080221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5EA8B6A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4587D897" w14:textId="77777777" w:rsidTr="007F5E5F">
        <w:tc>
          <w:tcPr>
            <w:tcW w:w="567" w:type="dxa"/>
            <w:tcBorders>
              <w:top w:val="single" w:sz="4" w:space="0" w:color="BCBDBC"/>
              <w:left w:val="nil"/>
              <w:bottom w:val="single" w:sz="4" w:space="0" w:color="BCBDBC"/>
              <w:right w:val="single" w:sz="4" w:space="0" w:color="auto"/>
            </w:tcBorders>
          </w:tcPr>
          <w:p w14:paraId="68C2F41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en-GB"/>
              </w:rPr>
              <w:t>14</w:t>
            </w:r>
          </w:p>
        </w:tc>
        <w:tc>
          <w:tcPr>
            <w:tcW w:w="5245" w:type="dxa"/>
            <w:tcBorders>
              <w:top w:val="single" w:sz="4" w:space="0" w:color="BCBDBC"/>
              <w:left w:val="single" w:sz="4" w:space="0" w:color="auto"/>
              <w:bottom w:val="single" w:sz="4" w:space="0" w:color="BCBDBC"/>
              <w:right w:val="single" w:sz="4" w:space="0" w:color="auto"/>
            </w:tcBorders>
          </w:tcPr>
          <w:p w14:paraId="1A1A773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eastAsia="細明體" w:cs="Segoe UI"/>
                <w:sz w:val="17"/>
                <w:szCs w:val="17"/>
                <w:lang w:eastAsia="zh-TW"/>
              </w:rPr>
              <w:t>集體投資計劃風險承擔</w:t>
            </w:r>
            <w:r w:rsidRPr="0072772B">
              <w:rPr>
                <w:rFonts w:ascii="細明體" w:eastAsia="細明體" w:hAnsi="細明體" w:cs="細明體" w:hint="eastAsia"/>
                <w:sz w:val="17"/>
                <w:szCs w:val="17"/>
                <w:lang w:eastAsia="zh-TW"/>
              </w:rPr>
              <w:t>──</w:t>
            </w:r>
            <w:r w:rsidRPr="0072772B">
              <w:rPr>
                <w:rFonts w:cs="Segoe UI"/>
                <w:sz w:val="17"/>
                <w:szCs w:val="17"/>
                <w:lang w:eastAsia="zh-TW"/>
              </w:rPr>
              <w:t>FBA*</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045B30B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396808B6"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723051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3270C480" w14:textId="77777777" w:rsidTr="007F5E5F">
        <w:tc>
          <w:tcPr>
            <w:tcW w:w="567" w:type="dxa"/>
            <w:tcBorders>
              <w:top w:val="single" w:sz="4" w:space="0" w:color="BCBDBC"/>
              <w:left w:val="nil"/>
              <w:bottom w:val="single" w:sz="4" w:space="0" w:color="BCBDBC"/>
              <w:right w:val="single" w:sz="4" w:space="0" w:color="auto"/>
            </w:tcBorders>
          </w:tcPr>
          <w:p w14:paraId="078CF56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14a</w:t>
            </w:r>
          </w:p>
        </w:tc>
        <w:tc>
          <w:tcPr>
            <w:tcW w:w="5245" w:type="dxa"/>
            <w:tcBorders>
              <w:top w:val="single" w:sz="4" w:space="0" w:color="BCBDBC"/>
              <w:left w:val="single" w:sz="4" w:space="0" w:color="auto"/>
              <w:bottom w:val="single" w:sz="4" w:space="0" w:color="BCBDBC"/>
              <w:right w:val="single" w:sz="4" w:space="0" w:color="auto"/>
            </w:tcBorders>
          </w:tcPr>
          <w:p w14:paraId="45AEE3AE"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eastAsia="細明體" w:cs="Segoe UI"/>
                <w:sz w:val="17"/>
                <w:szCs w:val="17"/>
                <w:lang w:eastAsia="zh-TW"/>
              </w:rPr>
              <w:t>集體投資計劃風險承擔</w:t>
            </w:r>
            <w:r w:rsidRPr="0072772B">
              <w:rPr>
                <w:rFonts w:ascii="細明體" w:eastAsia="細明體" w:hAnsi="細明體" w:cs="細明體" w:hint="eastAsia"/>
                <w:sz w:val="17"/>
                <w:szCs w:val="17"/>
                <w:lang w:eastAsia="zh-TW"/>
              </w:rPr>
              <w:t>──</w:t>
            </w:r>
            <w:r w:rsidRPr="0072772B">
              <w:rPr>
                <w:rFonts w:eastAsia="細明體" w:cs="Segoe UI"/>
                <w:sz w:val="17"/>
                <w:szCs w:val="17"/>
                <w:lang w:eastAsia="zh-TW"/>
              </w:rPr>
              <w:t>混合使用計算法</w:t>
            </w:r>
            <w:r w:rsidRPr="0072772B">
              <w:rPr>
                <w:rFonts w:eastAsia="細明體"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616168B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70FA506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4DEA594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73B60C85" w14:textId="77777777" w:rsidTr="007F5E5F">
        <w:tc>
          <w:tcPr>
            <w:tcW w:w="567" w:type="dxa"/>
            <w:tcBorders>
              <w:top w:val="single" w:sz="4" w:space="0" w:color="BCBDBC"/>
              <w:left w:val="nil"/>
              <w:bottom w:val="single" w:sz="4" w:space="0" w:color="BCBDBC"/>
              <w:right w:val="single" w:sz="4" w:space="0" w:color="auto"/>
            </w:tcBorders>
          </w:tcPr>
          <w:p w14:paraId="2B2F411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en-GB"/>
              </w:rPr>
              <w:t>1</w:t>
            </w:r>
            <w:r w:rsidRPr="0072772B">
              <w:rPr>
                <w:rFonts w:cs="Segoe UI"/>
                <w:sz w:val="17"/>
                <w:szCs w:val="17"/>
                <w:lang w:eastAsia="zh-TW"/>
              </w:rPr>
              <w:t>5</w:t>
            </w:r>
          </w:p>
        </w:tc>
        <w:tc>
          <w:tcPr>
            <w:tcW w:w="5245" w:type="dxa"/>
            <w:tcBorders>
              <w:top w:val="single" w:sz="4" w:space="0" w:color="BCBDBC"/>
              <w:left w:val="single" w:sz="4" w:space="0" w:color="auto"/>
              <w:bottom w:val="single" w:sz="4" w:space="0" w:color="BCBDBC"/>
              <w:right w:val="single" w:sz="4" w:space="0" w:color="auto"/>
            </w:tcBorders>
          </w:tcPr>
          <w:p w14:paraId="4EDFBF21" w14:textId="77777777" w:rsidR="0046776A" w:rsidRPr="0072772B" w:rsidRDefault="0046776A" w:rsidP="007F5E5F">
            <w:pPr>
              <w:keepLines/>
              <w:widowControl w:val="0"/>
              <w:tabs>
                <w:tab w:val="left" w:pos="397"/>
                <w:tab w:val="left" w:pos="794"/>
                <w:tab w:val="left" w:pos="1191"/>
              </w:tabs>
              <w:snapToGrid w:val="0"/>
              <w:spacing w:before="20" w:after="20"/>
              <w:rPr>
                <w:rFonts w:cs="Segoe UI"/>
                <w:noProof/>
                <w:sz w:val="17"/>
                <w:szCs w:val="17"/>
                <w:lang w:eastAsia="en-GB"/>
              </w:rPr>
            </w:pPr>
            <w:r w:rsidRPr="0072772B">
              <w:rPr>
                <w:rFonts w:cs="Segoe UI"/>
                <w:sz w:val="17"/>
                <w:szCs w:val="17"/>
                <w:lang w:eastAsia="zh-TW"/>
              </w:rPr>
              <w:t>交收風險</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78B4374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34BA1E1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320930C"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15BBB814" w14:textId="77777777" w:rsidTr="007F5E5F">
        <w:tc>
          <w:tcPr>
            <w:tcW w:w="567" w:type="dxa"/>
            <w:tcBorders>
              <w:left w:val="nil"/>
              <w:right w:val="single" w:sz="4" w:space="0" w:color="auto"/>
            </w:tcBorders>
          </w:tcPr>
          <w:p w14:paraId="2A0B505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en-GB"/>
              </w:rPr>
              <w:t>1</w:t>
            </w:r>
            <w:r w:rsidRPr="0072772B">
              <w:rPr>
                <w:rFonts w:cs="Segoe UI"/>
                <w:sz w:val="17"/>
                <w:szCs w:val="17"/>
                <w:lang w:eastAsia="zh-TW"/>
              </w:rPr>
              <w:t>6</w:t>
            </w:r>
          </w:p>
        </w:tc>
        <w:tc>
          <w:tcPr>
            <w:tcW w:w="5245" w:type="dxa"/>
            <w:tcBorders>
              <w:left w:val="single" w:sz="4" w:space="0" w:color="auto"/>
              <w:right w:val="single" w:sz="4" w:space="0" w:color="auto"/>
            </w:tcBorders>
          </w:tcPr>
          <w:p w14:paraId="0F16D7FB" w14:textId="77777777" w:rsidR="0046776A" w:rsidRPr="0072772B" w:rsidRDefault="0046776A" w:rsidP="007F5E5F">
            <w:pPr>
              <w:keepLines/>
              <w:widowControl w:val="0"/>
              <w:tabs>
                <w:tab w:val="left" w:pos="397"/>
                <w:tab w:val="left" w:pos="794"/>
                <w:tab w:val="left" w:pos="1191"/>
              </w:tabs>
              <w:snapToGrid w:val="0"/>
              <w:spacing w:before="20" w:after="20"/>
              <w:rPr>
                <w:rFonts w:cs="Segoe UI"/>
                <w:noProof/>
                <w:sz w:val="17"/>
                <w:szCs w:val="17"/>
                <w:lang w:eastAsia="zh-TW"/>
              </w:rPr>
            </w:pPr>
            <w:r w:rsidRPr="0072772B">
              <w:rPr>
                <w:rFonts w:cs="Segoe UI"/>
                <w:sz w:val="17"/>
                <w:szCs w:val="17"/>
                <w:lang w:eastAsia="zh-TW"/>
              </w:rPr>
              <w:t>銀行帳內的證券化類別風險承擔</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7A6863A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11C371E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11F5975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413B7453" w14:textId="77777777" w:rsidTr="007F5E5F">
        <w:tc>
          <w:tcPr>
            <w:tcW w:w="567" w:type="dxa"/>
            <w:tcBorders>
              <w:left w:val="nil"/>
              <w:right w:val="single" w:sz="4" w:space="0" w:color="auto"/>
            </w:tcBorders>
          </w:tcPr>
          <w:p w14:paraId="5D91981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en-GB"/>
              </w:rPr>
              <w:t>1</w:t>
            </w:r>
            <w:r w:rsidRPr="0072772B">
              <w:rPr>
                <w:rFonts w:cs="Segoe UI"/>
                <w:sz w:val="17"/>
                <w:szCs w:val="17"/>
                <w:lang w:eastAsia="zh-TW"/>
              </w:rPr>
              <w:t>7</w:t>
            </w:r>
          </w:p>
        </w:tc>
        <w:tc>
          <w:tcPr>
            <w:tcW w:w="5245" w:type="dxa"/>
            <w:tcBorders>
              <w:left w:val="single" w:sz="4" w:space="0" w:color="auto"/>
              <w:right w:val="single" w:sz="4" w:space="0" w:color="auto"/>
            </w:tcBorders>
          </w:tcPr>
          <w:p w14:paraId="358415AD"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SEC-IRBA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2740629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6C13256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358EC57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7363E570" w14:textId="77777777" w:rsidTr="007F5E5F">
        <w:tc>
          <w:tcPr>
            <w:tcW w:w="567" w:type="dxa"/>
            <w:tcBorders>
              <w:left w:val="nil"/>
              <w:right w:val="single" w:sz="4" w:space="0" w:color="auto"/>
            </w:tcBorders>
          </w:tcPr>
          <w:p w14:paraId="20EA702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en-GB"/>
              </w:rPr>
              <w:t>1</w:t>
            </w:r>
            <w:r w:rsidRPr="0072772B">
              <w:rPr>
                <w:rFonts w:cs="Segoe UI"/>
                <w:sz w:val="17"/>
                <w:szCs w:val="17"/>
                <w:lang w:eastAsia="zh-TW"/>
              </w:rPr>
              <w:t>8</w:t>
            </w:r>
          </w:p>
        </w:tc>
        <w:tc>
          <w:tcPr>
            <w:tcW w:w="5245" w:type="dxa"/>
            <w:tcBorders>
              <w:left w:val="single" w:sz="4" w:space="0" w:color="auto"/>
              <w:right w:val="single" w:sz="4" w:space="0" w:color="auto"/>
            </w:tcBorders>
          </w:tcPr>
          <w:p w14:paraId="5CDDD732"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SEC-ERBA</w:t>
            </w:r>
            <w:r w:rsidRPr="0072772B">
              <w:rPr>
                <w:rFonts w:cs="Segoe UI"/>
                <w:sz w:val="17"/>
                <w:szCs w:val="17"/>
                <w:lang w:eastAsia="zh-TW"/>
              </w:rPr>
              <w:t>（</w:t>
            </w:r>
            <w:r w:rsidRPr="0072772B">
              <w:rPr>
                <w:rFonts w:cs="Segoe UI" w:hint="eastAsia"/>
                <w:sz w:val="17"/>
                <w:szCs w:val="17"/>
                <w:lang w:eastAsia="zh-TW"/>
              </w:rPr>
              <w:t>包括</w:t>
            </w:r>
            <w:r w:rsidRPr="0072772B">
              <w:rPr>
                <w:rFonts w:cs="Segoe UI" w:hint="eastAsia"/>
                <w:sz w:val="17"/>
                <w:szCs w:val="17"/>
                <w:lang w:eastAsia="zh-TW"/>
              </w:rPr>
              <w:t>IAA</w:t>
            </w:r>
            <w:r w:rsidRPr="0072772B">
              <w:rPr>
                <w:rFonts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45956E2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10AEE77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20F1B2C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419DD800" w14:textId="77777777" w:rsidTr="007F5E5F">
        <w:tc>
          <w:tcPr>
            <w:tcW w:w="567" w:type="dxa"/>
            <w:tcBorders>
              <w:left w:val="nil"/>
              <w:right w:val="single" w:sz="4" w:space="0" w:color="auto"/>
            </w:tcBorders>
          </w:tcPr>
          <w:p w14:paraId="5A65EA8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en-GB"/>
              </w:rPr>
              <w:t>1</w:t>
            </w:r>
            <w:r w:rsidRPr="0072772B">
              <w:rPr>
                <w:rFonts w:cs="Segoe UI"/>
                <w:sz w:val="17"/>
                <w:szCs w:val="17"/>
                <w:lang w:eastAsia="zh-TW"/>
              </w:rPr>
              <w:t>9</w:t>
            </w:r>
          </w:p>
        </w:tc>
        <w:tc>
          <w:tcPr>
            <w:tcW w:w="5245" w:type="dxa"/>
            <w:tcBorders>
              <w:left w:val="single" w:sz="4" w:space="0" w:color="auto"/>
              <w:right w:val="single" w:sz="4" w:space="0" w:color="auto"/>
            </w:tcBorders>
          </w:tcPr>
          <w:p w14:paraId="12E32C2A"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SEC-SA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3022090C"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24C1D74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3B6C379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4BA6F147" w14:textId="77777777" w:rsidTr="007F5E5F">
        <w:tc>
          <w:tcPr>
            <w:tcW w:w="567" w:type="dxa"/>
            <w:tcBorders>
              <w:left w:val="nil"/>
              <w:right w:val="single" w:sz="4" w:space="0" w:color="auto"/>
            </w:tcBorders>
          </w:tcPr>
          <w:p w14:paraId="5F7455A9"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19a</w:t>
            </w:r>
          </w:p>
        </w:tc>
        <w:tc>
          <w:tcPr>
            <w:tcW w:w="5245" w:type="dxa"/>
            <w:tcBorders>
              <w:left w:val="single" w:sz="4" w:space="0" w:color="auto"/>
              <w:right w:val="single" w:sz="4" w:space="0" w:color="auto"/>
            </w:tcBorders>
          </w:tcPr>
          <w:p w14:paraId="0D07102F"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SEC-FBA</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6304A21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43CBC724"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7BA3880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02486284" w14:textId="77777777" w:rsidTr="007F5E5F">
        <w:tc>
          <w:tcPr>
            <w:tcW w:w="567" w:type="dxa"/>
            <w:tcBorders>
              <w:left w:val="nil"/>
              <w:right w:val="single" w:sz="4" w:space="0" w:color="auto"/>
            </w:tcBorders>
          </w:tcPr>
          <w:p w14:paraId="5E82FE3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20</w:t>
            </w:r>
          </w:p>
        </w:tc>
        <w:tc>
          <w:tcPr>
            <w:tcW w:w="5245" w:type="dxa"/>
            <w:tcBorders>
              <w:left w:val="single" w:sz="4" w:space="0" w:color="auto"/>
              <w:right w:val="single" w:sz="4" w:space="0" w:color="auto"/>
            </w:tcBorders>
          </w:tcPr>
          <w:p w14:paraId="625E8FFD" w14:textId="77777777" w:rsidR="0046776A" w:rsidRPr="0072772B" w:rsidRDefault="0046776A" w:rsidP="007F5E5F">
            <w:pPr>
              <w:keepLines/>
              <w:widowControl w:val="0"/>
              <w:tabs>
                <w:tab w:val="left" w:pos="397"/>
                <w:tab w:val="left" w:pos="794"/>
                <w:tab w:val="left" w:pos="1191"/>
              </w:tabs>
              <w:snapToGrid w:val="0"/>
              <w:spacing w:before="20" w:after="20"/>
              <w:rPr>
                <w:rFonts w:cs="Segoe UI"/>
                <w:noProof/>
                <w:sz w:val="17"/>
                <w:szCs w:val="17"/>
                <w:lang w:eastAsia="en-GB"/>
              </w:rPr>
            </w:pPr>
            <w:r w:rsidRPr="0072772B">
              <w:rPr>
                <w:rFonts w:cs="Segoe UI"/>
                <w:sz w:val="17"/>
                <w:szCs w:val="17"/>
                <w:lang w:eastAsia="zh-TW"/>
              </w:rPr>
              <w:t>市場風險</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60C6D63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4714FF1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0B8B83B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5F0A1637" w14:textId="77777777" w:rsidTr="007F5E5F">
        <w:tc>
          <w:tcPr>
            <w:tcW w:w="567" w:type="dxa"/>
            <w:tcBorders>
              <w:left w:val="nil"/>
              <w:right w:val="single" w:sz="4" w:space="0" w:color="auto"/>
            </w:tcBorders>
          </w:tcPr>
          <w:p w14:paraId="2DF8186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21</w:t>
            </w:r>
          </w:p>
        </w:tc>
        <w:tc>
          <w:tcPr>
            <w:tcW w:w="5245" w:type="dxa"/>
            <w:tcBorders>
              <w:left w:val="single" w:sz="4" w:space="0" w:color="auto"/>
              <w:right w:val="single" w:sz="4" w:space="0" w:color="auto"/>
            </w:tcBorders>
          </w:tcPr>
          <w:p w14:paraId="21CDE977"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STM</w:t>
            </w:r>
            <w:r w:rsidRPr="0072772B">
              <w:rPr>
                <w:rFonts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738238DE"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65CC972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74CFB2C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262353A1" w14:textId="77777777" w:rsidTr="007F5E5F">
        <w:tc>
          <w:tcPr>
            <w:tcW w:w="567" w:type="dxa"/>
            <w:tcBorders>
              <w:left w:val="nil"/>
              <w:right w:val="single" w:sz="4" w:space="0" w:color="auto"/>
            </w:tcBorders>
          </w:tcPr>
          <w:p w14:paraId="2103367E"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22</w:t>
            </w:r>
          </w:p>
        </w:tc>
        <w:tc>
          <w:tcPr>
            <w:tcW w:w="5245" w:type="dxa"/>
            <w:tcBorders>
              <w:left w:val="single" w:sz="4" w:space="0" w:color="auto"/>
              <w:right w:val="single" w:sz="4" w:space="0" w:color="auto"/>
            </w:tcBorders>
          </w:tcPr>
          <w:p w14:paraId="134E3294"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cs="Segoe UI"/>
                <w:sz w:val="17"/>
                <w:szCs w:val="17"/>
                <w:lang w:eastAsia="zh-TW"/>
              </w:rPr>
              <w:t>IMM</w:t>
            </w:r>
            <w:r w:rsidRPr="0072772B">
              <w:rPr>
                <w:rFonts w:cs="Segoe UI"/>
                <w:sz w:val="17"/>
                <w:szCs w:val="17"/>
                <w:lang w:eastAsia="zh-TW"/>
              </w:rPr>
              <w:t>計算法</w:t>
            </w:r>
          </w:p>
        </w:tc>
        <w:tc>
          <w:tcPr>
            <w:tcW w:w="921" w:type="dxa"/>
            <w:tcBorders>
              <w:top w:val="single" w:sz="4" w:space="0" w:color="BFBFBF"/>
              <w:left w:val="single" w:sz="4" w:space="0" w:color="auto"/>
              <w:bottom w:val="single" w:sz="4" w:space="0" w:color="BFBFBF"/>
              <w:right w:val="single" w:sz="4" w:space="0" w:color="auto"/>
            </w:tcBorders>
            <w:shd w:val="clear" w:color="auto" w:fill="FFFFFF"/>
          </w:tcPr>
          <w:p w14:paraId="39F71116"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5657511B"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ECF6A06"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605A74D8" w14:textId="77777777" w:rsidTr="007F5E5F">
        <w:tc>
          <w:tcPr>
            <w:tcW w:w="567" w:type="dxa"/>
            <w:tcBorders>
              <w:left w:val="nil"/>
              <w:right w:val="single" w:sz="4" w:space="0" w:color="auto"/>
            </w:tcBorders>
          </w:tcPr>
          <w:p w14:paraId="344C0D3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lastRenderedPageBreak/>
              <w:t>23</w:t>
            </w:r>
          </w:p>
        </w:tc>
        <w:tc>
          <w:tcPr>
            <w:tcW w:w="5245" w:type="dxa"/>
            <w:tcBorders>
              <w:left w:val="single" w:sz="4" w:space="0" w:color="auto"/>
              <w:right w:val="single" w:sz="4" w:space="0" w:color="auto"/>
            </w:tcBorders>
          </w:tcPr>
          <w:p w14:paraId="64A507D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val="en-US" w:eastAsia="zh-TW"/>
              </w:rPr>
            </w:pPr>
            <w:r w:rsidRPr="0072772B">
              <w:rPr>
                <w:rFonts w:cs="Segoe UI"/>
                <w:sz w:val="17"/>
                <w:szCs w:val="17"/>
                <w:lang w:eastAsia="zh-TW"/>
              </w:rPr>
              <w:t>交易帳與銀行帳之間切換的風險承擔的資本要求（經修訂市場風險框架生效前不適用）</w:t>
            </w:r>
            <w:r w:rsidRPr="0072772B">
              <w:rPr>
                <w:rFonts w:cs="Segoe UI"/>
                <w:sz w:val="17"/>
                <w:szCs w:val="17"/>
                <w:lang w:eastAsia="zh-TW"/>
              </w:rPr>
              <w:t>*</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2A2AE122" w14:textId="77777777" w:rsidR="0046776A" w:rsidRPr="00545A3B" w:rsidRDefault="0046776A" w:rsidP="007F5E5F">
            <w:pPr>
              <w:keepLines/>
              <w:widowControl w:val="0"/>
              <w:tabs>
                <w:tab w:val="decimal" w:pos="31"/>
              </w:tabs>
              <w:snapToGrid w:val="0"/>
              <w:spacing w:before="20" w:after="20"/>
              <w:rPr>
                <w:sz w:val="17"/>
                <w:lang w:val="en-US" w:eastAsia="zh-TW"/>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4A0B8BE6" w14:textId="77777777" w:rsidR="0046776A" w:rsidRPr="00545A3B" w:rsidRDefault="0046776A" w:rsidP="007F5E5F">
            <w:pPr>
              <w:keepLines/>
              <w:widowControl w:val="0"/>
              <w:tabs>
                <w:tab w:val="decimal" w:pos="31"/>
              </w:tabs>
              <w:snapToGrid w:val="0"/>
              <w:spacing w:before="20" w:after="20"/>
              <w:rPr>
                <w:sz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3802D963" w14:textId="77777777" w:rsidR="0046776A" w:rsidRPr="00545A3B" w:rsidRDefault="0046776A" w:rsidP="007F5E5F">
            <w:pPr>
              <w:keepLines/>
              <w:widowControl w:val="0"/>
              <w:tabs>
                <w:tab w:val="decimal" w:pos="31"/>
              </w:tabs>
              <w:snapToGrid w:val="0"/>
              <w:spacing w:before="20" w:after="20"/>
              <w:rPr>
                <w:sz w:val="17"/>
                <w:lang w:eastAsia="zh-TW"/>
              </w:rPr>
            </w:pPr>
          </w:p>
        </w:tc>
      </w:tr>
      <w:tr w:rsidR="0046776A" w:rsidRPr="0072772B" w14:paraId="5F537F77" w14:textId="77777777" w:rsidTr="007F5E5F">
        <w:tc>
          <w:tcPr>
            <w:tcW w:w="567" w:type="dxa"/>
            <w:tcBorders>
              <w:left w:val="nil"/>
              <w:right w:val="single" w:sz="4" w:space="0" w:color="auto"/>
            </w:tcBorders>
          </w:tcPr>
          <w:p w14:paraId="0941600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24</w:t>
            </w:r>
          </w:p>
        </w:tc>
        <w:tc>
          <w:tcPr>
            <w:tcW w:w="5245" w:type="dxa"/>
            <w:tcBorders>
              <w:left w:val="single" w:sz="4" w:space="0" w:color="auto"/>
              <w:right w:val="single" w:sz="4" w:space="0" w:color="auto"/>
            </w:tcBorders>
          </w:tcPr>
          <w:p w14:paraId="2C0ECDE8" w14:textId="77777777" w:rsidR="0046776A" w:rsidRPr="0072772B" w:rsidRDefault="0046776A" w:rsidP="007F5E5F">
            <w:pPr>
              <w:keepLines/>
              <w:widowControl w:val="0"/>
              <w:tabs>
                <w:tab w:val="left" w:pos="397"/>
                <w:tab w:val="left" w:pos="794"/>
                <w:tab w:val="left" w:pos="1191"/>
              </w:tabs>
              <w:snapToGrid w:val="0"/>
              <w:spacing w:before="20" w:after="20"/>
              <w:rPr>
                <w:rFonts w:cs="Segoe UI"/>
                <w:noProof/>
                <w:sz w:val="17"/>
                <w:szCs w:val="17"/>
                <w:lang w:eastAsia="en-GB"/>
              </w:rPr>
            </w:pPr>
            <w:r w:rsidRPr="0072772B">
              <w:rPr>
                <w:rFonts w:cs="Segoe UI"/>
                <w:sz w:val="17"/>
                <w:szCs w:val="17"/>
                <w:lang w:eastAsia="zh-TW"/>
              </w:rPr>
              <w:t>業務操作風險</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4EFE086F" w14:textId="77777777" w:rsidR="0046776A" w:rsidRPr="0072772B" w:rsidRDefault="0046776A" w:rsidP="007F5E5F">
            <w:pPr>
              <w:keepLines/>
              <w:widowControl w:val="0"/>
              <w:tabs>
                <w:tab w:val="decimal" w:pos="3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02966B49" w14:textId="77777777" w:rsidR="0046776A" w:rsidRPr="0072772B" w:rsidRDefault="0046776A" w:rsidP="007F5E5F">
            <w:pPr>
              <w:keepLines/>
              <w:widowControl w:val="0"/>
              <w:tabs>
                <w:tab w:val="decimal" w:pos="3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5F9E84A4" w14:textId="77777777" w:rsidR="0046776A" w:rsidRPr="0072772B" w:rsidRDefault="0046776A" w:rsidP="007F5E5F">
            <w:pPr>
              <w:keepLines/>
              <w:widowControl w:val="0"/>
              <w:tabs>
                <w:tab w:val="decimal" w:pos="31"/>
              </w:tabs>
              <w:snapToGrid w:val="0"/>
              <w:spacing w:before="20" w:after="20"/>
              <w:rPr>
                <w:rFonts w:cs="Segoe UI"/>
                <w:sz w:val="17"/>
                <w:szCs w:val="17"/>
                <w:lang w:eastAsia="en-GB"/>
              </w:rPr>
            </w:pPr>
          </w:p>
        </w:tc>
      </w:tr>
      <w:tr w:rsidR="0046776A" w:rsidRPr="0072772B" w14:paraId="38D8B5E9" w14:textId="77777777" w:rsidTr="007F5E5F">
        <w:tc>
          <w:tcPr>
            <w:tcW w:w="567" w:type="dxa"/>
            <w:tcBorders>
              <w:left w:val="nil"/>
              <w:right w:val="single" w:sz="4" w:space="0" w:color="auto"/>
            </w:tcBorders>
          </w:tcPr>
          <w:p w14:paraId="214DDAB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hint="eastAsia"/>
                <w:sz w:val="17"/>
                <w:szCs w:val="17"/>
                <w:lang w:eastAsia="zh-TW"/>
              </w:rPr>
              <w:t>24a</w:t>
            </w:r>
          </w:p>
        </w:tc>
        <w:tc>
          <w:tcPr>
            <w:tcW w:w="5245" w:type="dxa"/>
            <w:tcBorders>
              <w:left w:val="single" w:sz="4" w:space="0" w:color="auto"/>
              <w:right w:val="single" w:sz="4" w:space="0" w:color="auto"/>
            </w:tcBorders>
          </w:tcPr>
          <w:p w14:paraId="42CB5F57" w14:textId="1FC64FC9"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hint="eastAsia"/>
                <w:sz w:val="17"/>
                <w:szCs w:val="17"/>
                <w:lang w:eastAsia="zh-TW"/>
              </w:rPr>
              <w:t>官方實體集中風險</w:t>
            </w:r>
          </w:p>
        </w:tc>
        <w:tc>
          <w:tcPr>
            <w:tcW w:w="921" w:type="dxa"/>
            <w:tcBorders>
              <w:top w:val="single" w:sz="4" w:space="0" w:color="BFBFBF"/>
              <w:left w:val="single" w:sz="4" w:space="0" w:color="auto"/>
              <w:bottom w:val="single" w:sz="4" w:space="0" w:color="BFBFBF"/>
              <w:right w:val="single" w:sz="4" w:space="0" w:color="auto"/>
            </w:tcBorders>
            <w:shd w:val="clear" w:color="auto" w:fill="auto"/>
          </w:tcPr>
          <w:p w14:paraId="0F155870" w14:textId="77777777" w:rsidR="0046776A" w:rsidRPr="0072772B" w:rsidRDefault="0046776A" w:rsidP="007F5E5F">
            <w:pPr>
              <w:keepLines/>
              <w:widowControl w:val="0"/>
              <w:tabs>
                <w:tab w:val="decimal" w:pos="3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BFBFBF"/>
              <w:right w:val="single" w:sz="4" w:space="0" w:color="auto"/>
            </w:tcBorders>
            <w:shd w:val="clear" w:color="auto" w:fill="FFFFFF"/>
          </w:tcPr>
          <w:p w14:paraId="40EE6D45" w14:textId="77777777" w:rsidR="0046776A" w:rsidRPr="0072772B" w:rsidRDefault="0046776A" w:rsidP="007F5E5F">
            <w:pPr>
              <w:keepLines/>
              <w:widowControl w:val="0"/>
              <w:tabs>
                <w:tab w:val="decimal" w:pos="3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15E2CCD5" w14:textId="77777777" w:rsidR="0046776A" w:rsidRPr="0072772B" w:rsidRDefault="0046776A" w:rsidP="007F5E5F">
            <w:pPr>
              <w:keepLines/>
              <w:widowControl w:val="0"/>
              <w:tabs>
                <w:tab w:val="decimal" w:pos="31"/>
              </w:tabs>
              <w:snapToGrid w:val="0"/>
              <w:spacing w:before="20" w:after="20"/>
              <w:rPr>
                <w:rFonts w:cs="Segoe UI"/>
                <w:sz w:val="17"/>
                <w:szCs w:val="17"/>
                <w:lang w:eastAsia="en-GB"/>
              </w:rPr>
            </w:pPr>
          </w:p>
        </w:tc>
      </w:tr>
      <w:tr w:rsidR="0046776A" w:rsidRPr="0072772B" w14:paraId="3088FDA4" w14:textId="77777777" w:rsidTr="007F5E5F">
        <w:tc>
          <w:tcPr>
            <w:tcW w:w="567" w:type="dxa"/>
            <w:tcBorders>
              <w:left w:val="nil"/>
              <w:right w:val="single" w:sz="4" w:space="0" w:color="auto"/>
            </w:tcBorders>
          </w:tcPr>
          <w:p w14:paraId="6CC77DC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25</w:t>
            </w:r>
          </w:p>
        </w:tc>
        <w:tc>
          <w:tcPr>
            <w:tcW w:w="5245" w:type="dxa"/>
            <w:tcBorders>
              <w:left w:val="single" w:sz="4" w:space="0" w:color="auto"/>
              <w:bottom w:val="single" w:sz="4" w:space="0" w:color="BCBDBC"/>
              <w:right w:val="single" w:sz="4" w:space="0" w:color="auto"/>
            </w:tcBorders>
          </w:tcPr>
          <w:p w14:paraId="3C30A50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低於扣減門檻的數額（</w:t>
            </w:r>
            <w:r w:rsidRPr="0072772B">
              <w:rPr>
                <w:rFonts w:eastAsia="細明體" w:cs="Segoe UI"/>
                <w:kern w:val="2"/>
                <w:sz w:val="17"/>
                <w:szCs w:val="17"/>
                <w:lang w:val="en-US" w:eastAsia="zh-TW"/>
              </w:rPr>
              <w:t>須計算</w:t>
            </w:r>
            <w:r w:rsidRPr="0072772B">
              <w:rPr>
                <w:rFonts w:cs="Segoe UI"/>
                <w:sz w:val="17"/>
                <w:szCs w:val="17"/>
                <w:lang w:eastAsia="zh-TW"/>
              </w:rPr>
              <w:t>250%</w:t>
            </w:r>
            <w:r w:rsidRPr="0072772B">
              <w:rPr>
                <w:rFonts w:cs="Segoe UI"/>
                <w:sz w:val="17"/>
                <w:szCs w:val="17"/>
                <w:lang w:eastAsia="zh-TW"/>
              </w:rPr>
              <w:t>風險權重）</w:t>
            </w:r>
          </w:p>
        </w:tc>
        <w:tc>
          <w:tcPr>
            <w:tcW w:w="921" w:type="dxa"/>
            <w:tcBorders>
              <w:left w:val="single" w:sz="4" w:space="0" w:color="auto"/>
              <w:bottom w:val="single" w:sz="4" w:space="0" w:color="BFBFBF"/>
              <w:right w:val="single" w:sz="4" w:space="0" w:color="auto"/>
            </w:tcBorders>
            <w:shd w:val="clear" w:color="auto" w:fill="auto"/>
          </w:tcPr>
          <w:p w14:paraId="31384C9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14:paraId="57DE520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06FCEFD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0DCFE713" w14:textId="77777777" w:rsidTr="007F5E5F">
        <w:tc>
          <w:tcPr>
            <w:tcW w:w="567" w:type="dxa"/>
            <w:tcBorders>
              <w:left w:val="nil"/>
              <w:right w:val="single" w:sz="4" w:space="0" w:color="auto"/>
            </w:tcBorders>
          </w:tcPr>
          <w:p w14:paraId="127758D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26</w:t>
            </w:r>
          </w:p>
        </w:tc>
        <w:tc>
          <w:tcPr>
            <w:tcW w:w="5245" w:type="dxa"/>
            <w:tcBorders>
              <w:left w:val="single" w:sz="4" w:space="0" w:color="auto"/>
              <w:bottom w:val="single" w:sz="4" w:space="0" w:color="BCBDBC"/>
              <w:right w:val="single" w:sz="4" w:space="0" w:color="auto"/>
            </w:tcBorders>
          </w:tcPr>
          <w:p w14:paraId="07971469" w14:textId="77777777" w:rsidR="0046776A" w:rsidRPr="0072772B" w:rsidRDefault="0046776A" w:rsidP="007F5E5F">
            <w:pPr>
              <w:keepLines/>
              <w:widowControl w:val="0"/>
              <w:tabs>
                <w:tab w:val="left" w:pos="397"/>
                <w:tab w:val="left" w:pos="794"/>
                <w:tab w:val="left" w:pos="1191"/>
              </w:tabs>
              <w:snapToGrid w:val="0"/>
              <w:spacing w:before="20" w:after="20"/>
              <w:rPr>
                <w:rFonts w:cs="Segoe UI"/>
                <w:noProof/>
                <w:sz w:val="17"/>
                <w:szCs w:val="17"/>
                <w:lang w:eastAsia="en-GB"/>
              </w:rPr>
            </w:pPr>
            <w:r w:rsidRPr="0072772B">
              <w:rPr>
                <w:rFonts w:cs="Segoe UI"/>
                <w:sz w:val="17"/>
                <w:szCs w:val="17"/>
                <w:lang w:eastAsia="zh-TW"/>
              </w:rPr>
              <w:t>資本下限調整</w:t>
            </w:r>
          </w:p>
        </w:tc>
        <w:tc>
          <w:tcPr>
            <w:tcW w:w="921" w:type="dxa"/>
            <w:tcBorders>
              <w:left w:val="single" w:sz="4" w:space="0" w:color="auto"/>
              <w:bottom w:val="single" w:sz="4" w:space="0" w:color="BFBFBF"/>
              <w:right w:val="single" w:sz="4" w:space="0" w:color="auto"/>
            </w:tcBorders>
            <w:shd w:val="clear" w:color="auto" w:fill="auto"/>
          </w:tcPr>
          <w:p w14:paraId="49F6A26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14:paraId="15C08A2E"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1681D4D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531C25DC" w14:textId="77777777" w:rsidTr="007F5E5F">
        <w:tc>
          <w:tcPr>
            <w:tcW w:w="567" w:type="dxa"/>
            <w:tcBorders>
              <w:left w:val="nil"/>
              <w:right w:val="single" w:sz="4" w:space="0" w:color="auto"/>
            </w:tcBorders>
          </w:tcPr>
          <w:p w14:paraId="7BE06DA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26a</w:t>
            </w:r>
          </w:p>
        </w:tc>
        <w:tc>
          <w:tcPr>
            <w:tcW w:w="5245" w:type="dxa"/>
            <w:tcBorders>
              <w:left w:val="single" w:sz="4" w:space="0" w:color="auto"/>
              <w:bottom w:val="single" w:sz="4" w:space="0" w:color="BCBDBC"/>
              <w:right w:val="single" w:sz="4" w:space="0" w:color="auto"/>
            </w:tcBorders>
          </w:tcPr>
          <w:p w14:paraId="6BDAE6B8"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r w:rsidRPr="0072772B">
              <w:rPr>
                <w:rFonts w:eastAsia="細明體" w:cs="Segoe UI"/>
                <w:kern w:val="2"/>
                <w:sz w:val="17"/>
                <w:lang w:val="en-US" w:eastAsia="zh-TW"/>
              </w:rPr>
              <w:t>風險加權數額</w:t>
            </w:r>
            <w:r w:rsidRPr="0072772B">
              <w:rPr>
                <w:rFonts w:cs="Segoe UI"/>
                <w:sz w:val="17"/>
                <w:szCs w:val="17"/>
                <w:lang w:eastAsia="zh-TW"/>
              </w:rPr>
              <w:t>扣減</w:t>
            </w:r>
          </w:p>
        </w:tc>
        <w:tc>
          <w:tcPr>
            <w:tcW w:w="921" w:type="dxa"/>
            <w:tcBorders>
              <w:left w:val="single" w:sz="4" w:space="0" w:color="auto"/>
              <w:bottom w:val="single" w:sz="4" w:space="0" w:color="BFBFBF"/>
              <w:right w:val="single" w:sz="4" w:space="0" w:color="auto"/>
            </w:tcBorders>
            <w:shd w:val="clear" w:color="auto" w:fill="auto"/>
          </w:tcPr>
          <w:p w14:paraId="47D21F3F"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left w:val="single" w:sz="4" w:space="0" w:color="auto"/>
              <w:bottom w:val="single" w:sz="4" w:space="0" w:color="BFBFBF"/>
              <w:right w:val="single" w:sz="4" w:space="0" w:color="auto"/>
            </w:tcBorders>
            <w:shd w:val="clear" w:color="auto" w:fill="FFFFFF"/>
          </w:tcPr>
          <w:p w14:paraId="63059E35"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69934DC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22E9A234" w14:textId="77777777" w:rsidTr="007F5E5F">
        <w:tc>
          <w:tcPr>
            <w:tcW w:w="567" w:type="dxa"/>
            <w:tcBorders>
              <w:left w:val="nil"/>
              <w:right w:val="single" w:sz="4" w:space="0" w:color="auto"/>
            </w:tcBorders>
          </w:tcPr>
          <w:p w14:paraId="79E53CD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26b</w:t>
            </w:r>
          </w:p>
        </w:tc>
        <w:tc>
          <w:tcPr>
            <w:tcW w:w="5245" w:type="dxa"/>
            <w:tcBorders>
              <w:left w:val="single" w:sz="4" w:space="0" w:color="auto"/>
              <w:bottom w:val="single" w:sz="4" w:space="0" w:color="BCBDBC"/>
              <w:right w:val="single" w:sz="4" w:space="0" w:color="auto"/>
            </w:tcBorders>
          </w:tcPr>
          <w:p w14:paraId="6A5BEEBA"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eastAsia="細明體" w:cs="Segoe UI"/>
                <w:kern w:val="2"/>
                <w:sz w:val="17"/>
                <w:szCs w:val="17"/>
                <w:lang w:val="en-US" w:eastAsia="zh-TW"/>
              </w:rPr>
              <w:t>不包括在</w:t>
            </w:r>
            <w:r w:rsidRPr="0072772B">
              <w:rPr>
                <w:rFonts w:cs="Segoe UI"/>
                <w:sz w:val="17"/>
                <w:szCs w:val="17"/>
                <w:lang w:eastAsia="zh-TW"/>
              </w:rPr>
              <w:t>二級資本內的一般銀行業務風險監管儲備及集體準備金的部分</w:t>
            </w:r>
          </w:p>
        </w:tc>
        <w:tc>
          <w:tcPr>
            <w:tcW w:w="921" w:type="dxa"/>
            <w:tcBorders>
              <w:left w:val="single" w:sz="4" w:space="0" w:color="auto"/>
              <w:bottom w:val="single" w:sz="4" w:space="0" w:color="BFBFBF"/>
              <w:right w:val="single" w:sz="4" w:space="0" w:color="auto"/>
            </w:tcBorders>
            <w:shd w:val="clear" w:color="auto" w:fill="auto"/>
          </w:tcPr>
          <w:p w14:paraId="63E241B1"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14:paraId="79FF0142"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46E038A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64D8C760" w14:textId="77777777" w:rsidTr="007F5E5F">
        <w:tc>
          <w:tcPr>
            <w:tcW w:w="567" w:type="dxa"/>
            <w:tcBorders>
              <w:left w:val="nil"/>
              <w:right w:val="single" w:sz="4" w:space="0" w:color="auto"/>
            </w:tcBorders>
          </w:tcPr>
          <w:p w14:paraId="78006853"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26c</w:t>
            </w:r>
          </w:p>
        </w:tc>
        <w:tc>
          <w:tcPr>
            <w:tcW w:w="5245" w:type="dxa"/>
            <w:tcBorders>
              <w:left w:val="single" w:sz="4" w:space="0" w:color="auto"/>
              <w:bottom w:val="single" w:sz="4" w:space="0" w:color="BCBDBC"/>
              <w:right w:val="single" w:sz="4" w:space="0" w:color="auto"/>
            </w:tcBorders>
          </w:tcPr>
          <w:p w14:paraId="42AF2446" w14:textId="77777777" w:rsidR="0046776A" w:rsidRPr="0072772B" w:rsidRDefault="0046776A" w:rsidP="007F5E5F">
            <w:pPr>
              <w:keepLines/>
              <w:widowControl w:val="0"/>
              <w:tabs>
                <w:tab w:val="left" w:pos="397"/>
                <w:tab w:val="left" w:pos="794"/>
                <w:tab w:val="left" w:pos="1191"/>
              </w:tabs>
              <w:snapToGrid w:val="0"/>
              <w:spacing w:before="20" w:after="20"/>
              <w:ind w:leftChars="132" w:left="290"/>
              <w:rPr>
                <w:rFonts w:cs="Segoe UI"/>
                <w:sz w:val="17"/>
                <w:szCs w:val="17"/>
                <w:lang w:eastAsia="zh-TW"/>
              </w:rPr>
            </w:pPr>
            <w:r w:rsidRPr="0072772B">
              <w:rPr>
                <w:rFonts w:cs="Segoe UI"/>
                <w:sz w:val="17"/>
                <w:szCs w:val="17"/>
                <w:lang w:eastAsia="zh-TW"/>
              </w:rPr>
              <w:t>其中</w:t>
            </w:r>
            <w:r w:rsidRPr="0072772B">
              <w:rPr>
                <w:rFonts w:eastAsia="細明體" w:cs="Segoe UI"/>
                <w:kern w:val="2"/>
                <w:sz w:val="17"/>
                <w:szCs w:val="17"/>
                <w:lang w:val="en-US" w:eastAsia="zh-TW"/>
              </w:rPr>
              <w:t>不包括在</w:t>
            </w:r>
            <w:r w:rsidRPr="0072772B">
              <w:rPr>
                <w:rFonts w:cs="Segoe UI"/>
                <w:sz w:val="17"/>
                <w:szCs w:val="17"/>
                <w:lang w:eastAsia="zh-TW"/>
              </w:rPr>
              <w:t>二級資本</w:t>
            </w:r>
            <w:r w:rsidRPr="0072772B">
              <w:rPr>
                <w:rFonts w:eastAsia="細明體" w:cs="Segoe UI"/>
                <w:kern w:val="2"/>
                <w:sz w:val="17"/>
                <w:szCs w:val="17"/>
                <w:lang w:val="en-US" w:eastAsia="zh-TW"/>
              </w:rPr>
              <w:t>內的</w:t>
            </w:r>
            <w:r w:rsidRPr="0072772B">
              <w:rPr>
                <w:rFonts w:cs="Segoe UI"/>
                <w:sz w:val="17"/>
                <w:szCs w:val="17"/>
                <w:lang w:eastAsia="zh-TW"/>
              </w:rPr>
              <w:t>土地及建築物因價值重估而產生的累積公平價值收益的部分</w:t>
            </w:r>
          </w:p>
        </w:tc>
        <w:tc>
          <w:tcPr>
            <w:tcW w:w="921" w:type="dxa"/>
            <w:tcBorders>
              <w:left w:val="single" w:sz="4" w:space="0" w:color="auto"/>
              <w:bottom w:val="single" w:sz="4" w:space="0" w:color="BFBFBF"/>
              <w:right w:val="single" w:sz="4" w:space="0" w:color="auto"/>
            </w:tcBorders>
            <w:shd w:val="clear" w:color="auto" w:fill="auto"/>
          </w:tcPr>
          <w:p w14:paraId="540F6F77"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922" w:type="dxa"/>
            <w:tcBorders>
              <w:left w:val="single" w:sz="4" w:space="0" w:color="auto"/>
              <w:bottom w:val="single" w:sz="4" w:space="0" w:color="BFBFBF"/>
              <w:right w:val="single" w:sz="4" w:space="0" w:color="auto"/>
            </w:tcBorders>
            <w:shd w:val="clear" w:color="auto" w:fill="FFFFFF"/>
          </w:tcPr>
          <w:p w14:paraId="6F34007E"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c>
          <w:tcPr>
            <w:tcW w:w="1559" w:type="dxa"/>
            <w:tcBorders>
              <w:top w:val="single" w:sz="4" w:space="0" w:color="BFBFBF"/>
              <w:left w:val="single" w:sz="4" w:space="0" w:color="auto"/>
              <w:bottom w:val="single" w:sz="4" w:space="0" w:color="BFBFBF"/>
              <w:right w:val="single" w:sz="4" w:space="0" w:color="auto"/>
            </w:tcBorders>
            <w:shd w:val="clear" w:color="auto" w:fill="FFFFFF"/>
          </w:tcPr>
          <w:p w14:paraId="3903E0ED"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p>
        </w:tc>
      </w:tr>
      <w:tr w:rsidR="0046776A" w:rsidRPr="0072772B" w14:paraId="24837859" w14:textId="77777777" w:rsidTr="007F5E5F">
        <w:trPr>
          <w:trHeight w:val="281"/>
        </w:trPr>
        <w:tc>
          <w:tcPr>
            <w:tcW w:w="567" w:type="dxa"/>
            <w:tcBorders>
              <w:left w:val="nil"/>
              <w:bottom w:val="single" w:sz="4" w:space="0" w:color="auto"/>
              <w:right w:val="single" w:sz="4" w:space="0" w:color="auto"/>
            </w:tcBorders>
          </w:tcPr>
          <w:p w14:paraId="6B65A19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zh-TW"/>
              </w:rPr>
            </w:pPr>
            <w:r w:rsidRPr="0072772B">
              <w:rPr>
                <w:rFonts w:cs="Segoe UI"/>
                <w:sz w:val="17"/>
                <w:szCs w:val="17"/>
                <w:lang w:eastAsia="zh-TW"/>
              </w:rPr>
              <w:t>27</w:t>
            </w:r>
          </w:p>
        </w:tc>
        <w:tc>
          <w:tcPr>
            <w:tcW w:w="5245" w:type="dxa"/>
            <w:tcBorders>
              <w:left w:val="single" w:sz="4" w:space="0" w:color="auto"/>
              <w:bottom w:val="single" w:sz="4" w:space="0" w:color="auto"/>
              <w:right w:val="single" w:sz="4" w:space="0" w:color="auto"/>
            </w:tcBorders>
            <w:vAlign w:val="center"/>
          </w:tcPr>
          <w:p w14:paraId="34F3FC89" w14:textId="77777777" w:rsidR="0046776A" w:rsidRPr="0072772B" w:rsidRDefault="0046776A" w:rsidP="007F5E5F">
            <w:pPr>
              <w:keepLines/>
              <w:widowControl w:val="0"/>
              <w:tabs>
                <w:tab w:val="left" w:pos="397"/>
                <w:tab w:val="left" w:pos="794"/>
                <w:tab w:val="left" w:pos="1191"/>
              </w:tabs>
              <w:snapToGrid w:val="0"/>
              <w:spacing w:before="20" w:after="20"/>
              <w:rPr>
                <w:rFonts w:cs="Segoe UI"/>
                <w:noProof/>
                <w:sz w:val="17"/>
                <w:szCs w:val="17"/>
                <w:lang w:eastAsia="en-GB"/>
              </w:rPr>
            </w:pPr>
            <w:r w:rsidRPr="0072772B">
              <w:rPr>
                <w:rFonts w:cs="Segoe UI"/>
                <w:sz w:val="17"/>
                <w:szCs w:val="17"/>
                <w:lang w:eastAsia="zh-TW"/>
              </w:rPr>
              <w:t>總計</w:t>
            </w:r>
          </w:p>
        </w:tc>
        <w:tc>
          <w:tcPr>
            <w:tcW w:w="921" w:type="dxa"/>
            <w:tcBorders>
              <w:top w:val="single" w:sz="4" w:space="0" w:color="BFBFBF"/>
              <w:left w:val="single" w:sz="4" w:space="0" w:color="auto"/>
              <w:bottom w:val="single" w:sz="4" w:space="0" w:color="auto"/>
              <w:right w:val="single" w:sz="4" w:space="0" w:color="auto"/>
            </w:tcBorders>
            <w:shd w:val="clear" w:color="auto" w:fill="auto"/>
          </w:tcPr>
          <w:p w14:paraId="0F2BEAE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922" w:type="dxa"/>
            <w:tcBorders>
              <w:top w:val="single" w:sz="4" w:space="0" w:color="BFBFBF"/>
              <w:left w:val="single" w:sz="4" w:space="0" w:color="auto"/>
              <w:bottom w:val="single" w:sz="4" w:space="0" w:color="auto"/>
              <w:right w:val="single" w:sz="4" w:space="0" w:color="auto"/>
            </w:tcBorders>
            <w:shd w:val="clear" w:color="auto" w:fill="FFFFFF"/>
          </w:tcPr>
          <w:p w14:paraId="22DFD000"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c>
          <w:tcPr>
            <w:tcW w:w="1559" w:type="dxa"/>
            <w:tcBorders>
              <w:top w:val="single" w:sz="4" w:space="0" w:color="BFBFBF"/>
              <w:left w:val="single" w:sz="4" w:space="0" w:color="auto"/>
              <w:bottom w:val="single" w:sz="4" w:space="0" w:color="auto"/>
              <w:right w:val="single" w:sz="4" w:space="0" w:color="auto"/>
            </w:tcBorders>
            <w:shd w:val="clear" w:color="auto" w:fill="FFFFFF"/>
          </w:tcPr>
          <w:p w14:paraId="7F3B644A" w14:textId="77777777" w:rsidR="0046776A" w:rsidRPr="0072772B" w:rsidRDefault="0046776A" w:rsidP="007F5E5F">
            <w:pPr>
              <w:keepLines/>
              <w:widowControl w:val="0"/>
              <w:tabs>
                <w:tab w:val="left" w:pos="397"/>
                <w:tab w:val="left" w:pos="794"/>
                <w:tab w:val="left" w:pos="1191"/>
              </w:tabs>
              <w:snapToGrid w:val="0"/>
              <w:spacing w:before="20" w:after="20"/>
              <w:rPr>
                <w:rFonts w:cs="Segoe UI"/>
                <w:sz w:val="17"/>
                <w:szCs w:val="17"/>
                <w:lang w:eastAsia="en-GB"/>
              </w:rPr>
            </w:pPr>
          </w:p>
        </w:tc>
      </w:tr>
      <w:tr w:rsidR="0046776A" w:rsidRPr="0072772B" w14:paraId="4B4CF6EB" w14:textId="77777777" w:rsidTr="007F5E5F">
        <w:trPr>
          <w:trHeight w:val="281"/>
        </w:trPr>
        <w:tc>
          <w:tcPr>
            <w:tcW w:w="9214" w:type="dxa"/>
            <w:gridSpan w:val="5"/>
            <w:tcBorders>
              <w:top w:val="single" w:sz="4" w:space="0" w:color="auto"/>
              <w:left w:val="nil"/>
              <w:bottom w:val="single" w:sz="4" w:space="0" w:color="auto"/>
              <w:right w:val="single" w:sz="4" w:space="0" w:color="auto"/>
            </w:tcBorders>
          </w:tcPr>
          <w:p w14:paraId="62ACC5C6" w14:textId="77777777" w:rsidR="0046776A" w:rsidRPr="0072772B" w:rsidRDefault="0046776A" w:rsidP="007F5E5F">
            <w:pPr>
              <w:keepLines/>
              <w:widowControl w:val="0"/>
              <w:tabs>
                <w:tab w:val="left" w:pos="397"/>
                <w:tab w:val="left" w:pos="794"/>
                <w:tab w:val="left" w:pos="1191"/>
              </w:tabs>
              <w:snapToGrid w:val="0"/>
              <w:spacing w:before="20" w:after="20"/>
              <w:rPr>
                <w:rFonts w:cs="Segoe UI"/>
                <w:i/>
                <w:sz w:val="17"/>
                <w:szCs w:val="17"/>
                <w:lang w:eastAsia="zh-TW"/>
              </w:rPr>
            </w:pPr>
            <w:r w:rsidRPr="0072772B">
              <w:rPr>
                <w:rFonts w:cs="Segoe UI"/>
                <w:i/>
                <w:sz w:val="17"/>
                <w:szCs w:val="17"/>
                <w:lang w:eastAsia="zh-TW"/>
              </w:rPr>
              <w:t>注意事項：</w:t>
            </w:r>
          </w:p>
          <w:p w14:paraId="192C15CC" w14:textId="77777777" w:rsidR="0046776A" w:rsidRPr="0072772B" w:rsidRDefault="0046776A" w:rsidP="007F5E5F">
            <w:pPr>
              <w:keepLines/>
              <w:widowControl w:val="0"/>
              <w:tabs>
                <w:tab w:val="left" w:pos="317"/>
              </w:tabs>
              <w:snapToGrid w:val="0"/>
              <w:spacing w:before="20" w:after="20"/>
              <w:ind w:left="316" w:hangingChars="186" w:hanging="316"/>
              <w:rPr>
                <w:rFonts w:cs="Segoe UI"/>
                <w:i/>
                <w:sz w:val="17"/>
                <w:szCs w:val="17"/>
                <w:lang w:eastAsia="zh-TW"/>
              </w:rPr>
            </w:pPr>
            <w:r w:rsidRPr="0072772B">
              <w:rPr>
                <w:rFonts w:cs="Segoe UI"/>
                <w:i/>
                <w:sz w:val="17"/>
                <w:szCs w:val="17"/>
                <w:lang w:eastAsia="zh-TW"/>
              </w:rPr>
              <w:t xml:space="preserve">(i)   </w:t>
            </w:r>
            <w:r w:rsidRPr="0072772B">
              <w:rPr>
                <w:rFonts w:cs="Segoe UI"/>
                <w:i/>
                <w:sz w:val="17"/>
                <w:szCs w:val="17"/>
                <w:lang w:eastAsia="zh-TW"/>
              </w:rPr>
              <w:t>加「</w:t>
            </w:r>
            <w:r w:rsidRPr="0072772B">
              <w:rPr>
                <w:rFonts w:cs="Segoe UI"/>
                <w:i/>
                <w:sz w:val="17"/>
                <w:szCs w:val="17"/>
                <w:lang w:eastAsia="zh-TW"/>
              </w:rPr>
              <w:t>*</w:t>
            </w:r>
            <w:r w:rsidRPr="0072772B">
              <w:rPr>
                <w:rFonts w:cs="Segoe UI"/>
                <w:i/>
                <w:sz w:val="17"/>
                <w:szCs w:val="17"/>
                <w:lang w:eastAsia="zh-TW"/>
              </w:rPr>
              <w:t>」符號的項目在相關政策框架生效後才適用。在此之前，應在有關行內填報「不適用」。</w:t>
            </w:r>
          </w:p>
        </w:tc>
      </w:tr>
    </w:tbl>
    <w:p w14:paraId="62A97DF8" w14:textId="77777777" w:rsidR="0046776A" w:rsidRPr="0072772B" w:rsidRDefault="0046776A" w:rsidP="0046776A">
      <w:pPr>
        <w:spacing w:before="120" w:after="120"/>
        <w:ind w:leftChars="-283" w:left="-623"/>
        <w:rPr>
          <w:rFonts w:cs="Segoe UI"/>
          <w:lang w:eastAsia="zh-TW"/>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46776A" w:rsidRPr="0072772B" w14:paraId="477138BC" w14:textId="77777777" w:rsidTr="007F5E5F">
        <w:trPr>
          <w:tblHeader/>
        </w:trPr>
        <w:tc>
          <w:tcPr>
            <w:tcW w:w="9214" w:type="dxa"/>
            <w:gridSpan w:val="2"/>
            <w:shd w:val="clear" w:color="auto" w:fill="BFBFBF"/>
          </w:tcPr>
          <w:p w14:paraId="1B5282D0" w14:textId="77777777" w:rsidR="0046776A" w:rsidRPr="0072772B" w:rsidRDefault="0046776A" w:rsidP="007F5E5F">
            <w:pPr>
              <w:keepLines/>
              <w:widowControl w:val="0"/>
              <w:tabs>
                <w:tab w:val="left" w:pos="150"/>
                <w:tab w:val="left" w:pos="397"/>
                <w:tab w:val="left" w:pos="794"/>
                <w:tab w:val="left" w:pos="1191"/>
              </w:tabs>
              <w:spacing w:before="40" w:after="40"/>
              <w:rPr>
                <w:rFonts w:eastAsia="新細明體" w:cs="Segoe UI"/>
                <w:b/>
                <w:sz w:val="17"/>
                <w:lang w:eastAsia="en-GB"/>
              </w:rPr>
            </w:pPr>
            <w:r w:rsidRPr="0072772B">
              <w:rPr>
                <w:rFonts w:eastAsia="新細明體" w:cs="Segoe UI"/>
                <w:b/>
                <w:sz w:val="17"/>
                <w:lang w:eastAsia="zh-TW"/>
              </w:rPr>
              <w:t>註釋</w:t>
            </w:r>
          </w:p>
        </w:tc>
      </w:tr>
      <w:tr w:rsidR="0046776A" w:rsidRPr="0072772B" w14:paraId="03EC8F7B" w14:textId="77777777" w:rsidTr="007F5E5F">
        <w:trPr>
          <w:trHeight w:val="153"/>
        </w:trPr>
        <w:tc>
          <w:tcPr>
            <w:tcW w:w="9214" w:type="dxa"/>
            <w:gridSpan w:val="2"/>
            <w:shd w:val="clear" w:color="auto" w:fill="F2F2F2"/>
          </w:tcPr>
          <w:p w14:paraId="5D9A4F99" w14:textId="77777777" w:rsidR="0046776A" w:rsidRPr="0072772B" w:rsidRDefault="0046776A" w:rsidP="007F5E5F">
            <w:pPr>
              <w:keepLines/>
              <w:widowControl w:val="0"/>
              <w:tabs>
                <w:tab w:val="left" w:pos="150"/>
                <w:tab w:val="left" w:pos="397"/>
                <w:tab w:val="left" w:pos="794"/>
                <w:tab w:val="left" w:pos="1191"/>
              </w:tabs>
              <w:spacing w:before="40" w:after="40"/>
              <w:rPr>
                <w:rFonts w:eastAsia="新細明體" w:cs="Segoe UI"/>
                <w:b/>
                <w:sz w:val="17"/>
                <w:lang w:eastAsia="en-GB"/>
              </w:rPr>
            </w:pPr>
            <w:r w:rsidRPr="0072772B">
              <w:rPr>
                <w:rFonts w:eastAsia="新細明體" w:cs="Segoe UI"/>
                <w:b/>
                <w:sz w:val="17"/>
                <w:lang w:eastAsia="zh-TW"/>
              </w:rPr>
              <w:t>欄</w:t>
            </w:r>
          </w:p>
        </w:tc>
      </w:tr>
      <w:tr w:rsidR="0046776A" w:rsidRPr="0072772B" w14:paraId="3F3808B0" w14:textId="77777777" w:rsidTr="007F5E5F">
        <w:tc>
          <w:tcPr>
            <w:tcW w:w="567" w:type="dxa"/>
            <w:shd w:val="clear" w:color="auto" w:fill="auto"/>
          </w:tcPr>
          <w:p w14:paraId="25490E91"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lang w:eastAsia="en-GB"/>
              </w:rPr>
            </w:pPr>
            <w:r w:rsidRPr="0072772B">
              <w:rPr>
                <w:rFonts w:cs="Segoe UI"/>
                <w:sz w:val="17"/>
                <w:szCs w:val="17"/>
                <w:lang w:eastAsia="en-GB"/>
              </w:rPr>
              <w:t>(a)</w:t>
            </w:r>
          </w:p>
        </w:tc>
        <w:tc>
          <w:tcPr>
            <w:tcW w:w="8647" w:type="dxa"/>
            <w:shd w:val="clear" w:color="auto" w:fill="auto"/>
          </w:tcPr>
          <w:p w14:paraId="7EC0A2F2"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bookmarkStart w:id="0" w:name="_Toc404082824"/>
            <w:bookmarkStart w:id="1" w:name="_Toc404327946"/>
            <w:r w:rsidRPr="0072772B">
              <w:rPr>
                <w:rFonts w:eastAsia="細明體" w:cs="Segoe UI"/>
                <w:i/>
                <w:kern w:val="2"/>
                <w:sz w:val="17"/>
                <w:szCs w:val="17"/>
                <w:lang w:val="en-US" w:eastAsia="zh-TW"/>
              </w:rPr>
              <w:t>風險加權數額</w:t>
            </w:r>
            <w:r w:rsidRPr="0072772B">
              <w:rPr>
                <w:rFonts w:eastAsia="細明體" w:cs="Segoe UI"/>
                <w:i/>
                <w:kern w:val="2"/>
                <w:sz w:val="17"/>
                <w:szCs w:val="17"/>
                <w:lang w:val="en-US" w:eastAsia="zh-TW"/>
              </w:rPr>
              <w:t xml:space="preserve"> (T)</w:t>
            </w:r>
            <w:r w:rsidRPr="0072772B">
              <w:rPr>
                <w:rFonts w:eastAsia="細明體" w:cs="Segoe UI"/>
                <w:kern w:val="2"/>
                <w:sz w:val="17"/>
                <w:szCs w:val="17"/>
                <w:lang w:val="en-US" w:eastAsia="zh-TW"/>
              </w:rPr>
              <w:t>：《資本規則》所提述及按本文件其後各部分所填報的風險加權數額。如某計算法的輸出值為資本要求而非風險加權數額（例如市場風險及業務操作風險所使用的計算法），認可機構應將有關資本要求乘以</w:t>
            </w:r>
            <w:r w:rsidRPr="0072772B">
              <w:rPr>
                <w:rFonts w:eastAsia="細明體" w:cs="Segoe UI"/>
                <w:kern w:val="2"/>
                <w:sz w:val="17"/>
                <w:szCs w:val="17"/>
                <w:lang w:val="en-US" w:eastAsia="zh-TW"/>
              </w:rPr>
              <w:t>12.5</w:t>
            </w:r>
            <w:r w:rsidRPr="0072772B">
              <w:rPr>
                <w:rFonts w:eastAsia="細明體" w:cs="Segoe UI"/>
                <w:kern w:val="2"/>
                <w:sz w:val="17"/>
                <w:szCs w:val="17"/>
                <w:lang w:val="en-US" w:eastAsia="zh-TW"/>
              </w:rPr>
              <w:t>，以計算風險加權數額。</w:t>
            </w:r>
            <w:bookmarkEnd w:id="0"/>
            <w:bookmarkEnd w:id="1"/>
          </w:p>
        </w:tc>
      </w:tr>
      <w:tr w:rsidR="0046776A" w:rsidRPr="0072772B" w14:paraId="638C1215" w14:textId="77777777" w:rsidTr="007F5E5F">
        <w:trPr>
          <w:trHeight w:val="373"/>
        </w:trPr>
        <w:tc>
          <w:tcPr>
            <w:tcW w:w="567" w:type="dxa"/>
            <w:shd w:val="clear" w:color="auto" w:fill="auto"/>
          </w:tcPr>
          <w:p w14:paraId="63B21BA1"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lang w:eastAsia="en-GB"/>
              </w:rPr>
            </w:pPr>
            <w:r w:rsidRPr="0072772B">
              <w:rPr>
                <w:rFonts w:cs="Segoe UI"/>
                <w:sz w:val="17"/>
                <w:szCs w:val="17"/>
                <w:lang w:eastAsia="en-GB"/>
              </w:rPr>
              <w:t>(b)</w:t>
            </w:r>
          </w:p>
        </w:tc>
        <w:tc>
          <w:tcPr>
            <w:tcW w:w="8647" w:type="dxa"/>
            <w:shd w:val="clear" w:color="auto" w:fill="auto"/>
          </w:tcPr>
          <w:p w14:paraId="42DAEB92"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細明體" w:cs="Segoe UI"/>
                <w:i/>
                <w:kern w:val="2"/>
                <w:sz w:val="17"/>
                <w:szCs w:val="17"/>
                <w:lang w:val="en-US" w:eastAsia="zh-TW"/>
              </w:rPr>
              <w:t>風險加權數額</w:t>
            </w:r>
            <w:r w:rsidRPr="0072772B">
              <w:rPr>
                <w:rFonts w:eastAsia="細明體" w:cs="Segoe UI"/>
                <w:i/>
                <w:kern w:val="2"/>
                <w:sz w:val="17"/>
                <w:szCs w:val="17"/>
                <w:lang w:val="en-US" w:eastAsia="zh-TW"/>
              </w:rPr>
              <w:t xml:space="preserve"> (T-1)</w:t>
            </w:r>
            <w:r w:rsidRPr="0072772B">
              <w:rPr>
                <w:rFonts w:eastAsia="細明體" w:cs="Segoe UI"/>
                <w:kern w:val="2"/>
                <w:sz w:val="17"/>
                <w:szCs w:val="17"/>
                <w:lang w:val="en-US" w:eastAsia="zh-TW"/>
              </w:rPr>
              <w:t>：於上一個報告期（即上季度末）在本模版填報的風險加權數額。</w:t>
            </w:r>
          </w:p>
        </w:tc>
      </w:tr>
      <w:tr w:rsidR="0046776A" w:rsidRPr="0072772B" w14:paraId="4593EFE8" w14:textId="77777777" w:rsidTr="007F5E5F">
        <w:tc>
          <w:tcPr>
            <w:tcW w:w="567" w:type="dxa"/>
            <w:shd w:val="clear" w:color="auto" w:fill="auto"/>
          </w:tcPr>
          <w:p w14:paraId="0F9EABDD"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lang w:eastAsia="en-GB"/>
              </w:rPr>
            </w:pPr>
            <w:r w:rsidRPr="0072772B">
              <w:rPr>
                <w:rFonts w:cs="Segoe UI"/>
                <w:sz w:val="17"/>
                <w:szCs w:val="17"/>
                <w:lang w:eastAsia="en-GB"/>
              </w:rPr>
              <w:t>(c)</w:t>
            </w:r>
          </w:p>
        </w:tc>
        <w:tc>
          <w:tcPr>
            <w:tcW w:w="8647" w:type="dxa"/>
            <w:shd w:val="clear" w:color="auto" w:fill="auto"/>
          </w:tcPr>
          <w:p w14:paraId="5533F6E7"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bookmarkStart w:id="2" w:name="_Toc404082825"/>
            <w:bookmarkStart w:id="3" w:name="_Toc404327947"/>
            <w:r w:rsidRPr="0072772B">
              <w:rPr>
                <w:rFonts w:eastAsia="細明體" w:cs="Segoe UI"/>
                <w:i/>
                <w:kern w:val="2"/>
                <w:sz w:val="17"/>
                <w:szCs w:val="17"/>
                <w:lang w:val="en-US" w:eastAsia="zh-TW"/>
              </w:rPr>
              <w:t>最低資本規定</w:t>
            </w:r>
            <w:r w:rsidRPr="0072772B">
              <w:rPr>
                <w:rFonts w:eastAsia="細明體" w:cs="Segoe UI"/>
                <w:i/>
                <w:kern w:val="2"/>
                <w:sz w:val="17"/>
                <w:szCs w:val="17"/>
                <w:lang w:val="en-US" w:eastAsia="zh-TW"/>
              </w:rPr>
              <w:t xml:space="preserve"> (T)</w:t>
            </w:r>
            <w:r w:rsidRPr="0072772B">
              <w:rPr>
                <w:rFonts w:eastAsia="細明體" w:cs="Segoe UI"/>
                <w:kern w:val="2"/>
                <w:sz w:val="17"/>
                <w:szCs w:val="17"/>
                <w:lang w:val="en-US" w:eastAsia="zh-TW"/>
              </w:rPr>
              <w:t>：於報告日期的第一支柱資本規定，一般是按風險加權數額的</w:t>
            </w:r>
            <w:r w:rsidRPr="0072772B">
              <w:rPr>
                <w:rFonts w:eastAsia="細明體" w:cs="Segoe UI"/>
                <w:kern w:val="2"/>
                <w:sz w:val="17"/>
                <w:szCs w:val="17"/>
                <w:lang w:val="en-US" w:eastAsia="zh-TW"/>
              </w:rPr>
              <w:t>8%</w:t>
            </w:r>
            <w:r w:rsidRPr="0072772B">
              <w:rPr>
                <w:rFonts w:eastAsia="細明體" w:cs="Segoe UI"/>
                <w:kern w:val="2"/>
                <w:sz w:val="17"/>
                <w:szCs w:val="17"/>
                <w:lang w:val="en-US" w:eastAsia="zh-TW"/>
              </w:rPr>
              <w:t>計算，但如適用資本下限或按《資本規則》作出調整（例如放大系數），則可能有所不同。任何此類調整（如適用），須應用於</w:t>
            </w:r>
            <w:r w:rsidRPr="0072772B">
              <w:rPr>
                <w:rFonts w:eastAsia="細明體" w:cs="Segoe UI"/>
                <w:kern w:val="2"/>
                <w:sz w:val="17"/>
                <w:szCs w:val="17"/>
                <w:lang w:val="en-US" w:eastAsia="zh-TW"/>
              </w:rPr>
              <w:t>(c)</w:t>
            </w:r>
            <w:r w:rsidRPr="0072772B">
              <w:rPr>
                <w:rFonts w:eastAsia="細明體" w:cs="Segoe UI"/>
                <w:kern w:val="2"/>
                <w:sz w:val="17"/>
                <w:szCs w:val="17"/>
                <w:lang w:val="en-US" w:eastAsia="zh-TW"/>
              </w:rPr>
              <w:t>欄下所有適用的行。例如，使用</w:t>
            </w:r>
            <w:r w:rsidRPr="0072772B">
              <w:rPr>
                <w:rFonts w:eastAsia="細明體" w:cs="Segoe UI"/>
                <w:kern w:val="2"/>
                <w:sz w:val="17"/>
                <w:szCs w:val="17"/>
                <w:lang w:val="en-US" w:eastAsia="zh-TW"/>
              </w:rPr>
              <w:t>IRB</w:t>
            </w:r>
            <w:r w:rsidRPr="0072772B">
              <w:rPr>
                <w:rFonts w:eastAsia="細明體" w:cs="Segoe UI"/>
                <w:kern w:val="2"/>
                <w:sz w:val="17"/>
                <w:szCs w:val="17"/>
                <w:lang w:val="en-US" w:eastAsia="zh-TW"/>
              </w:rPr>
              <w:t>計算法計算信用風險的認可機構，須將按照《資本規則》第</w:t>
            </w:r>
            <w:r w:rsidRPr="0072772B">
              <w:rPr>
                <w:rFonts w:eastAsia="細明體" w:cs="Segoe UI"/>
                <w:kern w:val="2"/>
                <w:sz w:val="17"/>
                <w:szCs w:val="17"/>
                <w:lang w:val="en-US" w:eastAsia="zh-TW"/>
              </w:rPr>
              <w:t>224</w:t>
            </w:r>
            <w:r w:rsidRPr="0072772B">
              <w:rPr>
                <w:rFonts w:eastAsia="細明體" w:cs="Segoe UI"/>
                <w:kern w:val="2"/>
                <w:sz w:val="17"/>
                <w:szCs w:val="17"/>
                <w:lang w:val="en-US" w:eastAsia="zh-TW"/>
              </w:rPr>
              <w:t>條指明的放大系數</w:t>
            </w:r>
            <w:r w:rsidRPr="0072772B">
              <w:rPr>
                <w:rFonts w:eastAsia="細明體" w:cs="Segoe UI"/>
                <w:kern w:val="2"/>
                <w:sz w:val="17"/>
                <w:szCs w:val="17"/>
                <w:lang w:val="en-US" w:eastAsia="zh-TW"/>
              </w:rPr>
              <w:t>1.06</w:t>
            </w:r>
            <w:r w:rsidRPr="0072772B">
              <w:rPr>
                <w:rFonts w:eastAsia="細明體" w:cs="Segoe UI"/>
                <w:kern w:val="2"/>
                <w:sz w:val="17"/>
                <w:szCs w:val="17"/>
                <w:lang w:val="en-US" w:eastAsia="zh-TW"/>
              </w:rPr>
              <w:t>，應用於本欄下所有根據《資本規則》第</w:t>
            </w:r>
            <w:r w:rsidRPr="0072772B">
              <w:rPr>
                <w:rFonts w:eastAsia="細明體" w:cs="Segoe UI"/>
                <w:kern w:val="2"/>
                <w:sz w:val="17"/>
                <w:szCs w:val="17"/>
                <w:lang w:val="en-US" w:eastAsia="zh-TW"/>
              </w:rPr>
              <w:t>6</w:t>
            </w:r>
            <w:r w:rsidRPr="0072772B">
              <w:rPr>
                <w:rFonts w:eastAsia="細明體" w:cs="Segoe UI"/>
                <w:kern w:val="2"/>
                <w:sz w:val="17"/>
                <w:szCs w:val="17"/>
                <w:lang w:val="en-US" w:eastAsia="zh-TW"/>
              </w:rPr>
              <w:t>部計算的有關信用風險規定的項目（即風險加權數額乘以</w:t>
            </w:r>
            <w:r w:rsidRPr="0072772B">
              <w:rPr>
                <w:rFonts w:eastAsia="細明體" w:cs="Segoe UI"/>
                <w:kern w:val="2"/>
                <w:sz w:val="17"/>
                <w:szCs w:val="17"/>
                <w:lang w:val="en-US" w:eastAsia="zh-TW"/>
              </w:rPr>
              <w:t>8%</w:t>
            </w:r>
            <w:r w:rsidRPr="0072772B">
              <w:rPr>
                <w:rFonts w:eastAsia="細明體" w:cs="Segoe UI"/>
                <w:kern w:val="2"/>
                <w:sz w:val="17"/>
                <w:szCs w:val="17"/>
                <w:lang w:val="en-US" w:eastAsia="zh-TW"/>
              </w:rPr>
              <w:t>乘以</w:t>
            </w:r>
            <w:r w:rsidRPr="0072772B">
              <w:rPr>
                <w:rFonts w:eastAsia="細明體" w:cs="Segoe UI"/>
                <w:kern w:val="2"/>
                <w:sz w:val="17"/>
                <w:szCs w:val="17"/>
                <w:lang w:val="en-US" w:eastAsia="zh-TW"/>
              </w:rPr>
              <w:t>1.06</w:t>
            </w:r>
            <w:r w:rsidRPr="0072772B">
              <w:rPr>
                <w:rFonts w:eastAsia="細明體" w:cs="Segoe UI"/>
                <w:kern w:val="2"/>
                <w:sz w:val="17"/>
                <w:szCs w:val="17"/>
                <w:lang w:val="en-US" w:eastAsia="zh-TW"/>
              </w:rPr>
              <w:t>）。</w:t>
            </w:r>
            <w:bookmarkEnd w:id="2"/>
            <w:bookmarkEnd w:id="3"/>
          </w:p>
        </w:tc>
      </w:tr>
      <w:tr w:rsidR="0046776A" w:rsidRPr="0072772B" w14:paraId="3773F809" w14:textId="77777777" w:rsidTr="007F5E5F">
        <w:tc>
          <w:tcPr>
            <w:tcW w:w="9214" w:type="dxa"/>
            <w:gridSpan w:val="2"/>
            <w:shd w:val="clear" w:color="auto" w:fill="F2F2F2"/>
          </w:tcPr>
          <w:p w14:paraId="57677803" w14:textId="77777777" w:rsidR="0046776A" w:rsidRPr="0072772B" w:rsidRDefault="0046776A" w:rsidP="007F5E5F">
            <w:pPr>
              <w:keepLines/>
              <w:widowControl w:val="0"/>
              <w:tabs>
                <w:tab w:val="left" w:pos="150"/>
                <w:tab w:val="left" w:pos="397"/>
                <w:tab w:val="left" w:pos="794"/>
                <w:tab w:val="left" w:pos="1191"/>
              </w:tabs>
              <w:spacing w:before="40" w:after="40"/>
              <w:rPr>
                <w:rFonts w:eastAsia="新細明體" w:cs="Segoe UI"/>
                <w:b/>
                <w:sz w:val="17"/>
                <w:lang w:eastAsia="en-GB"/>
              </w:rPr>
            </w:pPr>
            <w:r w:rsidRPr="0072772B">
              <w:rPr>
                <w:rFonts w:eastAsia="新細明體" w:cs="Segoe UI"/>
                <w:b/>
                <w:sz w:val="17"/>
                <w:lang w:eastAsia="zh-TW"/>
              </w:rPr>
              <w:t>行</w:t>
            </w:r>
          </w:p>
        </w:tc>
      </w:tr>
      <w:tr w:rsidR="0046776A" w:rsidRPr="0072772B" w14:paraId="177887F5" w14:textId="77777777" w:rsidTr="007F5E5F">
        <w:tc>
          <w:tcPr>
            <w:tcW w:w="567" w:type="dxa"/>
            <w:shd w:val="clear" w:color="auto" w:fill="auto"/>
          </w:tcPr>
          <w:p w14:paraId="76FF4F27"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1</w:t>
            </w:r>
          </w:p>
        </w:tc>
        <w:tc>
          <w:tcPr>
            <w:tcW w:w="8647" w:type="dxa"/>
            <w:shd w:val="clear" w:color="auto" w:fill="auto"/>
          </w:tcPr>
          <w:p w14:paraId="3B8C7BDC"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細明體" w:cs="Segoe UI"/>
                <w:i/>
                <w:kern w:val="2"/>
                <w:sz w:val="17"/>
                <w:szCs w:val="17"/>
                <w:lang w:val="en-US" w:eastAsia="zh-TW"/>
              </w:rPr>
              <w:t>非證券化類別風險承擔的信用風險</w:t>
            </w:r>
            <w:r w:rsidRPr="0072772B">
              <w:rPr>
                <w:rFonts w:eastAsia="細明體" w:cs="Segoe UI"/>
                <w:kern w:val="2"/>
                <w:sz w:val="17"/>
                <w:szCs w:val="17"/>
                <w:lang w:val="en-US" w:eastAsia="zh-TW"/>
              </w:rPr>
              <w:t>：按照信用風險框架在本文件第</w:t>
            </w:r>
            <w:r w:rsidRPr="0072772B">
              <w:rPr>
                <w:rFonts w:eastAsia="細明體" w:cs="Segoe UI"/>
                <w:kern w:val="2"/>
                <w:sz w:val="17"/>
                <w:szCs w:val="17"/>
                <w:lang w:val="en-US" w:eastAsia="zh-TW"/>
              </w:rPr>
              <w:t>III</w:t>
            </w:r>
            <w:r w:rsidRPr="0072772B">
              <w:rPr>
                <w:rFonts w:eastAsia="細明體" w:cs="Segoe UI"/>
                <w:kern w:val="2"/>
                <w:sz w:val="17"/>
                <w:szCs w:val="17"/>
                <w:lang w:val="en-US" w:eastAsia="zh-TW"/>
              </w:rPr>
              <w:t>部填報的風險加權數額及資本規定。有關數額不包括為遵守有關對手方</w:t>
            </w:r>
            <w:r w:rsidRPr="0072772B">
              <w:rPr>
                <w:rFonts w:cs="Segoe UI"/>
                <w:sz w:val="17"/>
                <w:szCs w:val="17"/>
                <w:lang w:eastAsia="zh-TW"/>
              </w:rPr>
              <w:t>違責</w:t>
            </w:r>
            <w:r w:rsidRPr="0072772B">
              <w:rPr>
                <w:rFonts w:eastAsia="細明體" w:cs="Segoe UI"/>
                <w:kern w:val="2"/>
                <w:sz w:val="17"/>
                <w:szCs w:val="17"/>
                <w:lang w:val="en-US" w:eastAsia="zh-TW"/>
              </w:rPr>
              <w:t>風險</w:t>
            </w:r>
            <w:r w:rsidRPr="0072772B">
              <w:rPr>
                <w:rFonts w:cs="Segoe UI"/>
                <w:sz w:val="17"/>
                <w:szCs w:val="17"/>
                <w:lang w:eastAsia="zh-TW"/>
              </w:rPr>
              <w:t>及違責基金承擔</w:t>
            </w:r>
            <w:r w:rsidRPr="0072772B">
              <w:rPr>
                <w:rFonts w:eastAsia="細明體" w:cs="Segoe UI"/>
                <w:kern w:val="2"/>
                <w:sz w:val="17"/>
                <w:szCs w:val="17"/>
                <w:lang w:val="en-US" w:eastAsia="zh-TW"/>
              </w:rPr>
              <w:t>、</w:t>
            </w:r>
            <w:r w:rsidRPr="0072772B">
              <w:rPr>
                <w:rFonts w:cs="Segoe UI"/>
                <w:sz w:val="17"/>
                <w:szCs w:val="17"/>
                <w:lang w:eastAsia="zh-TW"/>
              </w:rPr>
              <w:t>CVA</w:t>
            </w:r>
            <w:r w:rsidRPr="0072772B">
              <w:rPr>
                <w:rFonts w:cs="Segoe UI"/>
                <w:sz w:val="17"/>
                <w:szCs w:val="17"/>
                <w:lang w:eastAsia="zh-TW"/>
              </w:rPr>
              <w:t>風險</w:t>
            </w:r>
            <w:r w:rsidRPr="0072772B">
              <w:rPr>
                <w:rFonts w:eastAsia="細明體" w:cs="Segoe UI"/>
                <w:kern w:val="2"/>
                <w:sz w:val="17"/>
                <w:szCs w:val="17"/>
                <w:lang w:val="en-US" w:eastAsia="zh-TW"/>
              </w:rPr>
              <w:t>、股權風險承擔（除另有要求）、集體投資計劃</w:t>
            </w:r>
            <w:r w:rsidRPr="0072772B">
              <w:rPr>
                <w:rFonts w:cs="Segoe UI"/>
                <w:sz w:val="17"/>
                <w:szCs w:val="17"/>
                <w:lang w:eastAsia="zh-TW"/>
              </w:rPr>
              <w:t>風險承擔</w:t>
            </w:r>
            <w:r w:rsidRPr="0072772B">
              <w:rPr>
                <w:rFonts w:eastAsia="細明體" w:cs="Segoe UI"/>
                <w:kern w:val="2"/>
                <w:sz w:val="17"/>
                <w:szCs w:val="17"/>
                <w:lang w:val="en-US" w:eastAsia="zh-TW"/>
              </w:rPr>
              <w:t>（</w:t>
            </w:r>
            <w:r w:rsidRPr="0072772B">
              <w:rPr>
                <w:rFonts w:cs="Segoe UI"/>
                <w:sz w:val="17"/>
                <w:szCs w:val="17"/>
                <w:lang w:eastAsia="zh-TW"/>
              </w:rPr>
              <w:t>只在新的集體投資計劃框架生效時才自此行豁除集體投資計劃風險承擔</w:t>
            </w:r>
            <w:r w:rsidRPr="0072772B">
              <w:rPr>
                <w:rFonts w:eastAsia="細明體" w:cs="Segoe UI"/>
                <w:kern w:val="2"/>
                <w:sz w:val="17"/>
                <w:szCs w:val="17"/>
                <w:lang w:val="en-US" w:eastAsia="zh-TW"/>
              </w:rPr>
              <w:t>）、交收風險及證券化框架</w:t>
            </w:r>
            <w:r w:rsidRPr="0072772B">
              <w:rPr>
                <w:rFonts w:eastAsia="細明體" w:cs="Segoe UI"/>
                <w:kern w:val="2"/>
                <w:sz w:val="17"/>
                <w:szCs w:val="17"/>
                <w:lang w:eastAsia="zh-TW"/>
              </w:rPr>
              <w:t>下</w:t>
            </w:r>
            <w:r w:rsidRPr="0072772B">
              <w:rPr>
                <w:rFonts w:eastAsia="細明體" w:cs="Segoe UI"/>
                <w:kern w:val="2"/>
                <w:sz w:val="17"/>
                <w:szCs w:val="17"/>
                <w:lang w:val="en-US" w:eastAsia="zh-TW"/>
              </w:rPr>
              <w:t>（例如銀行帳內的證券化類別風險承擔）的資本規定的所有持倉</w:t>
            </w:r>
            <w:r w:rsidRPr="0072772B">
              <w:rPr>
                <w:rFonts w:cs="Segoe UI"/>
                <w:sz w:val="17"/>
                <w:szCs w:val="17"/>
                <w:lang w:eastAsia="zh-TW"/>
              </w:rPr>
              <w:t>，及低於扣減門檻而又受風險加權規限</w:t>
            </w:r>
            <w:r w:rsidRPr="0072772B">
              <w:rPr>
                <w:rFonts w:cs="Segoe UI"/>
                <w:sz w:val="17"/>
                <w:szCs w:val="17"/>
                <w:lang w:eastAsia="zh-TW"/>
              </w:rPr>
              <w:t>250%</w:t>
            </w:r>
            <w:r w:rsidRPr="0072772B">
              <w:rPr>
                <w:rFonts w:cs="Segoe UI"/>
                <w:sz w:val="17"/>
                <w:szCs w:val="17"/>
                <w:lang w:eastAsia="zh-TW"/>
              </w:rPr>
              <w:t>的數額</w:t>
            </w:r>
            <w:r w:rsidRPr="0072772B">
              <w:rPr>
                <w:rFonts w:eastAsia="細明體" w:cs="Segoe UI"/>
                <w:kern w:val="2"/>
                <w:sz w:val="17"/>
                <w:szCs w:val="17"/>
                <w:lang w:val="en-US" w:eastAsia="zh-TW"/>
              </w:rPr>
              <w:t>。</w:t>
            </w:r>
          </w:p>
        </w:tc>
      </w:tr>
      <w:tr w:rsidR="0046776A" w:rsidRPr="0072772B" w14:paraId="71772ADF" w14:textId="77777777" w:rsidTr="007F5E5F">
        <w:tc>
          <w:tcPr>
            <w:tcW w:w="567" w:type="dxa"/>
            <w:shd w:val="clear" w:color="auto" w:fill="auto"/>
          </w:tcPr>
          <w:p w14:paraId="06047E1A"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w:t>
            </w:r>
          </w:p>
        </w:tc>
        <w:tc>
          <w:tcPr>
            <w:tcW w:w="8647" w:type="dxa"/>
            <w:shd w:val="clear" w:color="auto" w:fill="auto"/>
          </w:tcPr>
          <w:p w14:paraId="7566527B"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STC</w:t>
            </w:r>
            <w:r w:rsidRPr="0072772B">
              <w:rPr>
                <w:rFonts w:cs="Segoe UI"/>
                <w:i/>
                <w:sz w:val="17"/>
                <w:szCs w:val="17"/>
                <w:lang w:eastAsia="zh-TW"/>
              </w:rPr>
              <w:t>計算法</w:t>
            </w:r>
            <w:r w:rsidRPr="0072772B">
              <w:rPr>
                <w:rFonts w:cs="Segoe UI"/>
                <w:sz w:val="17"/>
                <w:szCs w:val="17"/>
                <w:lang w:eastAsia="zh-TW"/>
              </w:rPr>
              <w:t>：根據《資本規則》使用</w:t>
            </w:r>
            <w:r w:rsidRPr="0072772B">
              <w:rPr>
                <w:rFonts w:cs="Segoe UI"/>
                <w:sz w:val="17"/>
                <w:szCs w:val="17"/>
                <w:lang w:eastAsia="zh-TW"/>
              </w:rPr>
              <w:t>STC</w:t>
            </w:r>
            <w:r w:rsidRPr="0072772B">
              <w:rPr>
                <w:rFonts w:cs="Segoe UI"/>
                <w:sz w:val="17"/>
                <w:szCs w:val="17"/>
                <w:lang w:eastAsia="zh-TW"/>
              </w:rPr>
              <w:t>計算法計算的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及資本規定。就中期或周年報告期而言，</w:t>
            </w:r>
            <w:r w:rsidRPr="0072772B">
              <w:rPr>
                <w:rFonts w:cs="Segoe UI"/>
                <w:sz w:val="17"/>
                <w:szCs w:val="17"/>
                <w:lang w:eastAsia="zh-TW"/>
              </w:rPr>
              <w:t>[OV1: 2/a]</w:t>
            </w:r>
            <w:r w:rsidRPr="0072772B">
              <w:rPr>
                <w:rFonts w:cs="Segoe UI"/>
                <w:sz w:val="17"/>
                <w:szCs w:val="17"/>
                <w:lang w:eastAsia="zh-TW"/>
              </w:rPr>
              <w:t>的值應相等於</w:t>
            </w:r>
            <w:r w:rsidRPr="0072772B">
              <w:rPr>
                <w:rFonts w:cs="Segoe UI"/>
                <w:sz w:val="17"/>
                <w:szCs w:val="17"/>
                <w:lang w:eastAsia="zh-TW"/>
              </w:rPr>
              <w:t>[CR4(STC): 15/e]</w:t>
            </w:r>
            <w:r w:rsidRPr="0072772B">
              <w:rPr>
                <w:rFonts w:cs="Segoe UI"/>
                <w:sz w:val="17"/>
                <w:szCs w:val="17"/>
                <w:lang w:eastAsia="zh-TW"/>
              </w:rPr>
              <w:t>的值。</w:t>
            </w:r>
            <w:r w:rsidRPr="0072772B">
              <w:rPr>
                <w:rFonts w:cs="Segoe UI"/>
                <w:sz w:val="17"/>
                <w:szCs w:val="17"/>
                <w:lang w:eastAsia="zh-TW"/>
              </w:rPr>
              <w:t xml:space="preserve"> </w:t>
            </w:r>
          </w:p>
        </w:tc>
      </w:tr>
      <w:tr w:rsidR="0046776A" w:rsidRPr="0072772B" w14:paraId="504FF9FD" w14:textId="77777777" w:rsidTr="007F5E5F">
        <w:tc>
          <w:tcPr>
            <w:tcW w:w="567" w:type="dxa"/>
            <w:shd w:val="clear" w:color="auto" w:fill="auto"/>
          </w:tcPr>
          <w:p w14:paraId="03B4A653"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2a</w:t>
            </w:r>
          </w:p>
        </w:tc>
        <w:tc>
          <w:tcPr>
            <w:tcW w:w="8647" w:type="dxa"/>
            <w:shd w:val="clear" w:color="auto" w:fill="auto"/>
          </w:tcPr>
          <w:p w14:paraId="445D74A0"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i/>
                <w:sz w:val="17"/>
                <w:szCs w:val="17"/>
                <w:lang w:eastAsia="zh-TW"/>
              </w:rPr>
            </w:pPr>
            <w:r w:rsidRPr="0072772B">
              <w:rPr>
                <w:rFonts w:cs="Segoe UI"/>
                <w:i/>
                <w:sz w:val="17"/>
                <w:szCs w:val="17"/>
                <w:lang w:eastAsia="zh-TW"/>
              </w:rPr>
              <w:t>其中</w:t>
            </w:r>
            <w:r w:rsidRPr="0072772B">
              <w:rPr>
                <w:rFonts w:cs="Segoe UI"/>
                <w:i/>
                <w:sz w:val="17"/>
                <w:szCs w:val="17"/>
                <w:lang w:eastAsia="zh-TW"/>
              </w:rPr>
              <w:t>BSC</w:t>
            </w:r>
            <w:r w:rsidRPr="0072772B">
              <w:rPr>
                <w:rFonts w:cs="Segoe UI"/>
                <w:i/>
                <w:sz w:val="17"/>
                <w:szCs w:val="17"/>
                <w:lang w:eastAsia="zh-TW"/>
              </w:rPr>
              <w:t>計算法</w:t>
            </w:r>
            <w:r w:rsidRPr="0072772B">
              <w:rPr>
                <w:rFonts w:cs="Segoe UI"/>
                <w:sz w:val="17"/>
                <w:szCs w:val="17"/>
                <w:lang w:eastAsia="zh-TW"/>
              </w:rPr>
              <w:t>：根據《資本規則》使用</w:t>
            </w:r>
            <w:r w:rsidRPr="0072772B">
              <w:rPr>
                <w:rFonts w:cs="Segoe UI"/>
                <w:sz w:val="17"/>
                <w:szCs w:val="17"/>
                <w:lang w:eastAsia="zh-TW"/>
              </w:rPr>
              <w:t>BSC</w:t>
            </w:r>
            <w:r w:rsidRPr="0072772B">
              <w:rPr>
                <w:rFonts w:cs="Segoe UI"/>
                <w:sz w:val="17"/>
                <w:szCs w:val="17"/>
                <w:lang w:eastAsia="zh-TW"/>
              </w:rPr>
              <w:t>計算法計算的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及資本規定。就中期或周年報告期而言，</w:t>
            </w:r>
            <w:r w:rsidRPr="0072772B">
              <w:rPr>
                <w:rFonts w:cs="Segoe UI"/>
                <w:sz w:val="17"/>
                <w:szCs w:val="17"/>
                <w:lang w:eastAsia="zh-TW"/>
              </w:rPr>
              <w:t>[OV1: 2a/a]</w:t>
            </w:r>
            <w:r w:rsidRPr="0072772B">
              <w:rPr>
                <w:rFonts w:cs="Segoe UI"/>
                <w:sz w:val="17"/>
                <w:szCs w:val="17"/>
                <w:lang w:eastAsia="zh-TW"/>
              </w:rPr>
              <w:t>的值應相等於</w:t>
            </w:r>
            <w:r w:rsidRPr="0072772B">
              <w:rPr>
                <w:rFonts w:cs="Segoe UI"/>
                <w:sz w:val="17"/>
                <w:szCs w:val="17"/>
                <w:lang w:eastAsia="zh-TW"/>
              </w:rPr>
              <w:t>[CR4(BSC): 10/e]</w:t>
            </w:r>
            <w:r w:rsidRPr="0072772B">
              <w:rPr>
                <w:rFonts w:cs="Segoe UI"/>
                <w:sz w:val="17"/>
                <w:szCs w:val="17"/>
                <w:lang w:eastAsia="zh-TW"/>
              </w:rPr>
              <w:t>的值。</w:t>
            </w:r>
            <w:r w:rsidRPr="0072772B">
              <w:rPr>
                <w:rFonts w:cs="Segoe UI"/>
                <w:sz w:val="17"/>
                <w:szCs w:val="17"/>
                <w:lang w:eastAsia="zh-TW"/>
              </w:rPr>
              <w:t xml:space="preserve"> </w:t>
            </w:r>
          </w:p>
        </w:tc>
      </w:tr>
      <w:tr w:rsidR="0046776A" w:rsidRPr="0072772B" w14:paraId="2F1780E7" w14:textId="77777777" w:rsidTr="007F5E5F">
        <w:tc>
          <w:tcPr>
            <w:tcW w:w="567" w:type="dxa"/>
            <w:shd w:val="clear" w:color="auto" w:fill="auto"/>
          </w:tcPr>
          <w:p w14:paraId="27362CEA"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lang w:eastAsia="zh-TW"/>
              </w:rPr>
            </w:pPr>
            <w:r w:rsidRPr="0072772B">
              <w:rPr>
                <w:rFonts w:cs="Segoe UI"/>
                <w:sz w:val="17"/>
                <w:szCs w:val="17"/>
                <w:lang w:eastAsia="zh-TW"/>
              </w:rPr>
              <w:t>3</w:t>
            </w:r>
          </w:p>
        </w:tc>
        <w:tc>
          <w:tcPr>
            <w:tcW w:w="8647" w:type="dxa"/>
            <w:shd w:val="clear" w:color="auto" w:fill="auto"/>
          </w:tcPr>
          <w:p w14:paraId="6465C3DA"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其中基礎</w:t>
            </w:r>
            <w:r w:rsidRPr="0072772B">
              <w:rPr>
                <w:rFonts w:cs="Segoe UI"/>
                <w:i/>
                <w:sz w:val="17"/>
                <w:szCs w:val="17"/>
                <w:lang w:eastAsia="zh-TW"/>
              </w:rPr>
              <w:t>IRB</w:t>
            </w:r>
            <w:r w:rsidRPr="0072772B">
              <w:rPr>
                <w:rFonts w:cs="Segoe UI"/>
                <w:i/>
                <w:sz w:val="17"/>
                <w:szCs w:val="17"/>
                <w:lang w:eastAsia="zh-TW"/>
              </w:rPr>
              <w:t>計算法</w:t>
            </w:r>
            <w:r w:rsidRPr="0072772B">
              <w:rPr>
                <w:rFonts w:cs="Segoe UI"/>
                <w:sz w:val="17"/>
                <w:szCs w:val="17"/>
                <w:lang w:eastAsia="zh-TW"/>
              </w:rPr>
              <w:t>：就認可機構根據《資本規則》使用基礎</w:t>
            </w:r>
            <w:r w:rsidRPr="0072772B">
              <w:rPr>
                <w:rFonts w:cs="Segoe UI"/>
                <w:sz w:val="17"/>
                <w:szCs w:val="17"/>
                <w:lang w:eastAsia="zh-TW"/>
              </w:rPr>
              <w:t>IRB</w:t>
            </w:r>
            <w:r w:rsidRPr="0072772B">
              <w:rPr>
                <w:rFonts w:cs="Segoe UI"/>
                <w:sz w:val="17"/>
                <w:szCs w:val="17"/>
                <w:lang w:eastAsia="zh-TW"/>
              </w:rPr>
              <w:t>計算法計算信用風險而言的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及資本規定，不包括使用監管分類準則計算法計算的專門性借貸</w:t>
            </w:r>
            <w:r w:rsidRPr="0072772B">
              <w:rPr>
                <w:rFonts w:eastAsia="細明體" w:cs="Segoe UI"/>
                <w:kern w:val="2"/>
                <w:sz w:val="17"/>
                <w:szCs w:val="17"/>
                <w:lang w:val="en-US" w:eastAsia="zh-TW"/>
              </w:rPr>
              <w:t>（</w:t>
            </w:r>
            <w:r w:rsidRPr="0072772B">
              <w:rPr>
                <w:rFonts w:cs="Segoe UI"/>
                <w:sz w:val="17"/>
                <w:szCs w:val="17"/>
                <w:lang w:eastAsia="zh-TW"/>
              </w:rPr>
              <w:t>在第</w:t>
            </w:r>
            <w:r w:rsidRPr="0072772B">
              <w:rPr>
                <w:rFonts w:cs="Segoe UI"/>
                <w:sz w:val="17"/>
                <w:szCs w:val="17"/>
                <w:lang w:eastAsia="zh-TW"/>
              </w:rPr>
              <w:t>4</w:t>
            </w:r>
            <w:r w:rsidRPr="0072772B">
              <w:rPr>
                <w:rFonts w:cs="Segoe UI"/>
                <w:sz w:val="17"/>
                <w:szCs w:val="17"/>
                <w:lang w:eastAsia="zh-TW"/>
              </w:rPr>
              <w:t>行填報</w:t>
            </w:r>
            <w:r w:rsidRPr="0072772B">
              <w:rPr>
                <w:rFonts w:eastAsia="細明體" w:cs="Segoe UI"/>
                <w:kern w:val="2"/>
                <w:sz w:val="17"/>
                <w:szCs w:val="17"/>
                <w:lang w:val="en-US" w:eastAsia="zh-TW"/>
              </w:rPr>
              <w:t>）</w:t>
            </w:r>
            <w:r w:rsidRPr="0072772B">
              <w:rPr>
                <w:rFonts w:cs="Segoe UI"/>
                <w:sz w:val="17"/>
                <w:szCs w:val="17"/>
                <w:lang w:eastAsia="zh-TW"/>
              </w:rPr>
              <w:t>及在簡單風險權重方法</w:t>
            </w:r>
            <w:r w:rsidRPr="0072772B">
              <w:rPr>
                <w:rFonts w:eastAsia="新細明體" w:cs="Segoe UI"/>
                <w:sz w:val="17"/>
                <w:szCs w:val="17"/>
                <w:lang w:eastAsia="zh-TW"/>
              </w:rPr>
              <w:t>及內部模式方法</w:t>
            </w:r>
            <w:r w:rsidRPr="0072772B">
              <w:rPr>
                <w:rFonts w:cs="Segoe UI"/>
                <w:sz w:val="17"/>
                <w:szCs w:val="17"/>
                <w:lang w:eastAsia="zh-TW"/>
              </w:rPr>
              <w:t>下的</w:t>
            </w:r>
            <w:r w:rsidRPr="0072772B">
              <w:rPr>
                <w:rFonts w:eastAsia="細明體" w:cs="Segoe UI"/>
                <w:kern w:val="2"/>
                <w:sz w:val="17"/>
                <w:szCs w:val="17"/>
                <w:lang w:val="en-US" w:eastAsia="zh-TW"/>
              </w:rPr>
              <w:t>銀行帳內</w:t>
            </w:r>
            <w:r w:rsidRPr="0072772B">
              <w:rPr>
                <w:rFonts w:cs="Segoe UI"/>
                <w:sz w:val="17"/>
                <w:szCs w:val="17"/>
                <w:lang w:eastAsia="zh-TW"/>
              </w:rPr>
              <w:t>股權</w:t>
            </w:r>
            <w:r w:rsidRPr="0072772B">
              <w:rPr>
                <w:rFonts w:cs="Segoe UI"/>
                <w:iCs/>
                <w:color w:val="000000"/>
                <w:sz w:val="17"/>
                <w:szCs w:val="17"/>
                <w:lang w:val="en-US" w:eastAsia="zh-TW"/>
              </w:rPr>
              <w:t>狀況</w:t>
            </w:r>
            <w:r w:rsidRPr="0072772B">
              <w:rPr>
                <w:rFonts w:eastAsia="細明體" w:cs="Segoe UI"/>
                <w:kern w:val="2"/>
                <w:sz w:val="17"/>
                <w:szCs w:val="17"/>
                <w:lang w:val="en-US" w:eastAsia="zh-TW"/>
              </w:rPr>
              <w:t>（</w:t>
            </w:r>
            <w:r w:rsidRPr="0072772B">
              <w:rPr>
                <w:rFonts w:cs="Segoe UI"/>
                <w:sz w:val="17"/>
                <w:szCs w:val="17"/>
                <w:lang w:eastAsia="zh-TW"/>
              </w:rPr>
              <w:t>在第</w:t>
            </w:r>
            <w:r w:rsidRPr="0072772B">
              <w:rPr>
                <w:rFonts w:cs="Segoe UI"/>
                <w:sz w:val="17"/>
                <w:szCs w:val="17"/>
                <w:lang w:eastAsia="zh-TW"/>
              </w:rPr>
              <w:t>11</w:t>
            </w:r>
            <w:r w:rsidRPr="0072772B">
              <w:rPr>
                <w:rFonts w:cs="Segoe UI"/>
                <w:sz w:val="17"/>
                <w:szCs w:val="17"/>
                <w:lang w:eastAsia="zh-TW"/>
              </w:rPr>
              <w:t>行填報</w:t>
            </w:r>
            <w:r w:rsidRPr="0072772B">
              <w:rPr>
                <w:rFonts w:eastAsia="細明體" w:cs="Segoe UI"/>
                <w:kern w:val="2"/>
                <w:sz w:val="17"/>
                <w:szCs w:val="17"/>
                <w:lang w:val="en-US" w:eastAsia="zh-TW"/>
              </w:rPr>
              <w:t>），但包括</w:t>
            </w:r>
            <w:r w:rsidRPr="0072772B">
              <w:rPr>
                <w:rFonts w:cs="Segoe UI"/>
                <w:sz w:val="17"/>
                <w:szCs w:val="17"/>
                <w:lang w:eastAsia="zh-TW"/>
              </w:rPr>
              <w:t>在</w:t>
            </w:r>
            <w:r w:rsidRPr="0072772B">
              <w:rPr>
                <w:rFonts w:cs="Segoe UI"/>
                <w:sz w:val="17"/>
                <w:szCs w:val="17"/>
                <w:lang w:eastAsia="zh-TW"/>
              </w:rPr>
              <w:t>PD/LGD</w:t>
            </w:r>
            <w:r w:rsidRPr="0072772B">
              <w:rPr>
                <w:rFonts w:cs="Segoe UI"/>
                <w:sz w:val="17"/>
                <w:szCs w:val="17"/>
                <w:lang w:eastAsia="zh-TW"/>
              </w:rPr>
              <w:t>計算法下的股權風險承擔</w:t>
            </w:r>
            <w:r w:rsidRPr="0072772B">
              <w:rPr>
                <w:rFonts w:eastAsia="細明體" w:cs="Segoe UI"/>
                <w:kern w:val="2"/>
                <w:sz w:val="17"/>
                <w:szCs w:val="17"/>
                <w:lang w:val="en-US" w:eastAsia="zh-TW"/>
              </w:rPr>
              <w:t>、零售</w:t>
            </w:r>
            <w:r w:rsidRPr="0072772B">
              <w:rPr>
                <w:rFonts w:eastAsia="細明體" w:cs="Segoe UI"/>
                <w:kern w:val="2"/>
                <w:sz w:val="17"/>
                <w:szCs w:val="17"/>
                <w:lang w:val="en-US" w:eastAsia="zh-TW"/>
              </w:rPr>
              <w:t>IRB</w:t>
            </w:r>
            <w:r w:rsidRPr="0072772B">
              <w:rPr>
                <w:rFonts w:eastAsia="細明體" w:cs="Segoe UI"/>
                <w:kern w:val="2"/>
                <w:sz w:val="17"/>
                <w:szCs w:val="17"/>
                <w:lang w:val="en-US" w:eastAsia="zh-TW"/>
              </w:rPr>
              <w:t>計算法下的零售風險承</w:t>
            </w:r>
            <w:r w:rsidRPr="0072772B">
              <w:rPr>
                <w:rFonts w:cs="Segoe UI"/>
                <w:sz w:val="17"/>
                <w:szCs w:val="17"/>
                <w:lang w:eastAsia="zh-TW"/>
              </w:rPr>
              <w:t>擔及特定風險權重計算法下的其他風險承擔。</w:t>
            </w:r>
          </w:p>
        </w:tc>
      </w:tr>
      <w:tr w:rsidR="0046776A" w:rsidRPr="0072772B" w14:paraId="1F9E338A" w14:textId="77777777" w:rsidTr="007F5E5F">
        <w:tc>
          <w:tcPr>
            <w:tcW w:w="567" w:type="dxa"/>
            <w:shd w:val="clear" w:color="auto" w:fill="auto"/>
          </w:tcPr>
          <w:p w14:paraId="33B8D750"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lang w:eastAsia="zh-TW"/>
              </w:rPr>
              <w:t>4</w:t>
            </w:r>
          </w:p>
        </w:tc>
        <w:tc>
          <w:tcPr>
            <w:tcW w:w="8647" w:type="dxa"/>
            <w:shd w:val="clear" w:color="auto" w:fill="auto"/>
          </w:tcPr>
          <w:p w14:paraId="5528F725"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其中監管分類準則計算法</w:t>
            </w:r>
            <w:r w:rsidRPr="0072772B">
              <w:rPr>
                <w:rFonts w:cs="Segoe UI"/>
                <w:sz w:val="17"/>
                <w:szCs w:val="17"/>
                <w:lang w:eastAsia="zh-TW"/>
              </w:rPr>
              <w:t>：根據《資本規則》使用</w:t>
            </w:r>
            <w:r w:rsidRPr="0072772B">
              <w:rPr>
                <w:rFonts w:eastAsia="新細明體" w:cs="Segoe UI"/>
                <w:sz w:val="17"/>
                <w:szCs w:val="17"/>
                <w:lang w:eastAsia="zh-TW"/>
              </w:rPr>
              <w:t>監管分類準則計算法</w:t>
            </w:r>
            <w:r w:rsidRPr="0072772B">
              <w:rPr>
                <w:rFonts w:cs="Segoe UI"/>
                <w:sz w:val="17"/>
                <w:szCs w:val="17"/>
                <w:lang w:eastAsia="zh-TW"/>
              </w:rPr>
              <w:t>計算的專門性借貸的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w:t>
            </w:r>
          </w:p>
        </w:tc>
      </w:tr>
      <w:tr w:rsidR="0046776A" w:rsidRPr="0072772B" w14:paraId="4870A11E" w14:textId="77777777" w:rsidTr="007F5E5F">
        <w:tc>
          <w:tcPr>
            <w:tcW w:w="567" w:type="dxa"/>
            <w:shd w:val="clear" w:color="auto" w:fill="auto"/>
          </w:tcPr>
          <w:p w14:paraId="132BFA98"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lang w:eastAsia="zh-TW"/>
              </w:rPr>
            </w:pPr>
            <w:r w:rsidRPr="0072772B">
              <w:rPr>
                <w:rFonts w:cs="Segoe UI"/>
                <w:sz w:val="17"/>
                <w:szCs w:val="17"/>
                <w:lang w:eastAsia="zh-TW"/>
              </w:rPr>
              <w:t>5</w:t>
            </w:r>
          </w:p>
        </w:tc>
        <w:tc>
          <w:tcPr>
            <w:tcW w:w="8647" w:type="dxa"/>
            <w:shd w:val="clear" w:color="auto" w:fill="auto"/>
          </w:tcPr>
          <w:p w14:paraId="19395B4F"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eastAsia="細明體" w:cs="Segoe UI"/>
                <w:kern w:val="2"/>
                <w:sz w:val="17"/>
                <w:szCs w:val="17"/>
                <w:lang w:eastAsia="zh-TW"/>
              </w:rPr>
            </w:pPr>
            <w:r w:rsidRPr="0072772B">
              <w:rPr>
                <w:rFonts w:eastAsia="新細明體" w:cs="Segoe UI"/>
                <w:i/>
                <w:sz w:val="17"/>
                <w:szCs w:val="17"/>
                <w:lang w:eastAsia="zh-TW"/>
              </w:rPr>
              <w:t>其中高級</w:t>
            </w:r>
            <w:r w:rsidRPr="0072772B">
              <w:rPr>
                <w:rFonts w:cs="Segoe UI"/>
                <w:i/>
                <w:sz w:val="17"/>
                <w:szCs w:val="17"/>
                <w:lang w:eastAsia="zh-TW"/>
              </w:rPr>
              <w:t>IRB</w:t>
            </w:r>
            <w:r w:rsidRPr="0072772B">
              <w:rPr>
                <w:rFonts w:eastAsia="新細明體" w:cs="Segoe UI"/>
                <w:i/>
                <w:sz w:val="17"/>
                <w:szCs w:val="17"/>
                <w:lang w:eastAsia="zh-TW"/>
              </w:rPr>
              <w:t>計算法</w:t>
            </w:r>
            <w:r w:rsidRPr="0072772B">
              <w:rPr>
                <w:rFonts w:eastAsia="新細明體" w:cs="Segoe UI"/>
                <w:sz w:val="17"/>
                <w:szCs w:val="17"/>
                <w:lang w:eastAsia="zh-TW"/>
              </w:rPr>
              <w:t>：</w:t>
            </w:r>
            <w:r w:rsidRPr="0072772B">
              <w:rPr>
                <w:rFonts w:cs="Segoe UI"/>
                <w:sz w:val="17"/>
                <w:szCs w:val="17"/>
                <w:lang w:eastAsia="zh-TW"/>
              </w:rPr>
              <w:t>就認可機構根據《資本規則》使用</w:t>
            </w:r>
            <w:r w:rsidRPr="0072772B">
              <w:rPr>
                <w:rFonts w:eastAsia="新細明體" w:cs="Segoe UI"/>
                <w:sz w:val="17"/>
                <w:szCs w:val="17"/>
                <w:lang w:eastAsia="zh-TW"/>
              </w:rPr>
              <w:t>高級</w:t>
            </w:r>
            <w:r w:rsidRPr="0072772B">
              <w:rPr>
                <w:rFonts w:cs="Segoe UI"/>
                <w:sz w:val="17"/>
                <w:szCs w:val="17"/>
                <w:lang w:eastAsia="zh-TW"/>
              </w:rPr>
              <w:t>IRB</w:t>
            </w:r>
            <w:r w:rsidRPr="0072772B">
              <w:rPr>
                <w:rFonts w:eastAsia="新細明體" w:cs="Segoe UI"/>
                <w:sz w:val="17"/>
                <w:szCs w:val="17"/>
                <w:lang w:eastAsia="zh-TW"/>
              </w:rPr>
              <w:t>計算法</w:t>
            </w:r>
            <w:r w:rsidRPr="0072772B">
              <w:rPr>
                <w:rFonts w:cs="Segoe UI"/>
                <w:sz w:val="17"/>
                <w:szCs w:val="17"/>
                <w:lang w:eastAsia="zh-TW"/>
              </w:rPr>
              <w:t>計算信用風險而言的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及資本規定，不包括使用監管分類準則計算法計算的專門性借貸</w:t>
            </w:r>
            <w:r w:rsidRPr="0072772B">
              <w:rPr>
                <w:rFonts w:eastAsia="細明體" w:cs="Segoe UI"/>
                <w:kern w:val="2"/>
                <w:sz w:val="17"/>
                <w:szCs w:val="17"/>
                <w:lang w:val="en-US" w:eastAsia="zh-TW"/>
              </w:rPr>
              <w:t>（</w:t>
            </w:r>
            <w:r w:rsidRPr="0072772B">
              <w:rPr>
                <w:rFonts w:cs="Segoe UI"/>
                <w:sz w:val="17"/>
                <w:szCs w:val="17"/>
                <w:lang w:eastAsia="zh-TW"/>
              </w:rPr>
              <w:t>在第</w:t>
            </w:r>
            <w:r w:rsidRPr="0072772B">
              <w:rPr>
                <w:rFonts w:cs="Segoe UI"/>
                <w:sz w:val="17"/>
                <w:szCs w:val="17"/>
                <w:lang w:eastAsia="zh-TW"/>
              </w:rPr>
              <w:t>4</w:t>
            </w:r>
            <w:r w:rsidRPr="0072772B">
              <w:rPr>
                <w:rFonts w:cs="Segoe UI"/>
                <w:sz w:val="17"/>
                <w:szCs w:val="17"/>
                <w:lang w:eastAsia="zh-TW"/>
              </w:rPr>
              <w:t>行填報</w:t>
            </w:r>
            <w:r w:rsidRPr="0072772B">
              <w:rPr>
                <w:rFonts w:eastAsia="細明體" w:cs="Segoe UI"/>
                <w:kern w:val="2"/>
                <w:sz w:val="17"/>
                <w:szCs w:val="17"/>
                <w:lang w:val="en-US" w:eastAsia="zh-TW"/>
              </w:rPr>
              <w:t>）</w:t>
            </w:r>
            <w:r w:rsidRPr="0072772B">
              <w:rPr>
                <w:rFonts w:cs="Segoe UI"/>
                <w:sz w:val="17"/>
                <w:szCs w:val="17"/>
                <w:lang w:eastAsia="zh-TW"/>
              </w:rPr>
              <w:t>及在簡單風險權重方法</w:t>
            </w:r>
            <w:r w:rsidRPr="0072772B">
              <w:rPr>
                <w:rFonts w:eastAsia="新細明體" w:cs="Segoe UI"/>
                <w:sz w:val="17"/>
                <w:szCs w:val="17"/>
                <w:lang w:eastAsia="zh-TW"/>
              </w:rPr>
              <w:t>及內部模式方法</w:t>
            </w:r>
            <w:r w:rsidRPr="0072772B">
              <w:rPr>
                <w:rFonts w:cs="Segoe UI"/>
                <w:sz w:val="17"/>
                <w:szCs w:val="17"/>
                <w:lang w:eastAsia="zh-TW"/>
              </w:rPr>
              <w:t>下的</w:t>
            </w:r>
            <w:r w:rsidRPr="0072772B">
              <w:rPr>
                <w:rFonts w:eastAsia="細明體" w:cs="Segoe UI"/>
                <w:kern w:val="2"/>
                <w:sz w:val="17"/>
                <w:szCs w:val="17"/>
                <w:lang w:val="en-US" w:eastAsia="zh-TW"/>
              </w:rPr>
              <w:t>銀行帳內</w:t>
            </w:r>
            <w:r w:rsidRPr="0072772B">
              <w:rPr>
                <w:rFonts w:cs="Segoe UI"/>
                <w:sz w:val="17"/>
                <w:szCs w:val="17"/>
                <w:lang w:eastAsia="zh-TW"/>
              </w:rPr>
              <w:t>股權</w:t>
            </w:r>
            <w:r w:rsidRPr="0072772B">
              <w:rPr>
                <w:rFonts w:cs="Segoe UI"/>
                <w:iCs/>
                <w:color w:val="000000"/>
                <w:sz w:val="17"/>
                <w:szCs w:val="17"/>
                <w:lang w:val="en-US" w:eastAsia="zh-TW"/>
              </w:rPr>
              <w:t>狀況</w:t>
            </w:r>
            <w:r w:rsidRPr="0072772B">
              <w:rPr>
                <w:rFonts w:eastAsia="細明體" w:cs="Segoe UI"/>
                <w:kern w:val="2"/>
                <w:sz w:val="17"/>
                <w:szCs w:val="17"/>
                <w:lang w:val="en-US" w:eastAsia="zh-TW"/>
              </w:rPr>
              <w:t>（</w:t>
            </w:r>
            <w:r w:rsidRPr="0072772B">
              <w:rPr>
                <w:rFonts w:cs="Segoe UI"/>
                <w:sz w:val="17"/>
                <w:szCs w:val="17"/>
                <w:lang w:eastAsia="zh-TW"/>
              </w:rPr>
              <w:t>在第</w:t>
            </w:r>
            <w:r w:rsidRPr="0072772B">
              <w:rPr>
                <w:rFonts w:cs="Segoe UI"/>
                <w:sz w:val="17"/>
                <w:szCs w:val="17"/>
                <w:lang w:eastAsia="zh-TW"/>
              </w:rPr>
              <w:t>11</w:t>
            </w:r>
            <w:r w:rsidRPr="0072772B">
              <w:rPr>
                <w:rFonts w:cs="Segoe UI"/>
                <w:sz w:val="17"/>
                <w:szCs w:val="17"/>
                <w:lang w:eastAsia="zh-TW"/>
              </w:rPr>
              <w:t>行填報</w:t>
            </w:r>
            <w:r w:rsidRPr="0072772B">
              <w:rPr>
                <w:rFonts w:eastAsia="細明體" w:cs="Segoe UI"/>
                <w:kern w:val="2"/>
                <w:sz w:val="17"/>
                <w:szCs w:val="17"/>
                <w:lang w:val="en-US" w:eastAsia="zh-TW"/>
              </w:rPr>
              <w:t>），但</w:t>
            </w:r>
            <w:r w:rsidRPr="0072772B">
              <w:rPr>
                <w:rFonts w:cs="Segoe UI"/>
                <w:sz w:val="17"/>
                <w:szCs w:val="17"/>
                <w:lang w:eastAsia="zh-TW"/>
              </w:rPr>
              <w:t>包括在</w:t>
            </w:r>
            <w:r w:rsidRPr="0072772B">
              <w:rPr>
                <w:rFonts w:cs="Segoe UI"/>
                <w:sz w:val="17"/>
                <w:szCs w:val="17"/>
                <w:lang w:eastAsia="zh-TW"/>
              </w:rPr>
              <w:t>PD/LGD</w:t>
            </w:r>
            <w:r w:rsidRPr="0072772B">
              <w:rPr>
                <w:rFonts w:cs="Segoe UI"/>
                <w:sz w:val="17"/>
                <w:szCs w:val="17"/>
                <w:lang w:eastAsia="zh-TW"/>
              </w:rPr>
              <w:t>計算法下的股權風險承擔</w:t>
            </w:r>
            <w:r w:rsidRPr="0072772B">
              <w:rPr>
                <w:rFonts w:eastAsia="細明體" w:cs="Segoe UI"/>
                <w:kern w:val="2"/>
                <w:sz w:val="17"/>
                <w:szCs w:val="17"/>
                <w:lang w:val="en-US" w:eastAsia="zh-TW"/>
              </w:rPr>
              <w:t>、零售</w:t>
            </w:r>
            <w:r w:rsidRPr="0072772B">
              <w:rPr>
                <w:rFonts w:eastAsia="細明體" w:cs="Segoe UI"/>
                <w:kern w:val="2"/>
                <w:sz w:val="17"/>
                <w:szCs w:val="17"/>
                <w:lang w:val="en-US" w:eastAsia="zh-TW"/>
              </w:rPr>
              <w:t>IRB</w:t>
            </w:r>
            <w:r w:rsidRPr="0072772B">
              <w:rPr>
                <w:rFonts w:eastAsia="細明體" w:cs="Segoe UI"/>
                <w:kern w:val="2"/>
                <w:sz w:val="17"/>
                <w:szCs w:val="17"/>
                <w:lang w:val="en-US" w:eastAsia="zh-TW"/>
              </w:rPr>
              <w:t>計算法下的零售風險承</w:t>
            </w:r>
            <w:r w:rsidRPr="0072772B">
              <w:rPr>
                <w:rFonts w:cs="Segoe UI"/>
                <w:sz w:val="17"/>
                <w:szCs w:val="17"/>
                <w:lang w:eastAsia="zh-TW"/>
              </w:rPr>
              <w:t>擔及特定風險權重計算法下的其他風險承擔。</w:t>
            </w:r>
          </w:p>
        </w:tc>
      </w:tr>
      <w:tr w:rsidR="0046776A" w:rsidRPr="0072772B" w14:paraId="71BB96F8" w14:textId="77777777" w:rsidTr="007F5E5F">
        <w:tc>
          <w:tcPr>
            <w:tcW w:w="567" w:type="dxa"/>
            <w:shd w:val="clear" w:color="auto" w:fill="auto"/>
          </w:tcPr>
          <w:p w14:paraId="23E1D750"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lang w:eastAsia="zh-TW"/>
              </w:rPr>
              <w:lastRenderedPageBreak/>
              <w:t>6</w:t>
            </w:r>
          </w:p>
        </w:tc>
        <w:tc>
          <w:tcPr>
            <w:tcW w:w="8647" w:type="dxa"/>
            <w:shd w:val="clear" w:color="auto" w:fill="auto"/>
          </w:tcPr>
          <w:p w14:paraId="2A0DE29E"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對手方違責風險及違責基金承擔</w:t>
            </w:r>
            <w:r w:rsidRPr="0072772B">
              <w:rPr>
                <w:rFonts w:cs="Segoe UI"/>
                <w:sz w:val="17"/>
                <w:szCs w:val="17"/>
                <w:lang w:eastAsia="zh-TW"/>
              </w:rPr>
              <w:t>：在本文件第</w:t>
            </w:r>
            <w:r w:rsidRPr="0072772B">
              <w:rPr>
                <w:rFonts w:cs="Segoe UI"/>
                <w:sz w:val="17"/>
                <w:szCs w:val="17"/>
                <w:lang w:eastAsia="zh-TW"/>
              </w:rPr>
              <w:t>IV</w:t>
            </w:r>
            <w:r w:rsidRPr="0072772B">
              <w:rPr>
                <w:rFonts w:cs="Segoe UI"/>
                <w:sz w:val="17"/>
                <w:szCs w:val="17"/>
                <w:lang w:eastAsia="zh-TW"/>
              </w:rPr>
              <w:t>部內填報的，按照《資本規則》計算的對手方違責風險</w:t>
            </w:r>
            <w:r w:rsidRPr="0072772B">
              <w:rPr>
                <w:rFonts w:eastAsia="細明體" w:cs="Segoe UI"/>
                <w:kern w:val="2"/>
                <w:sz w:val="17"/>
                <w:szCs w:val="17"/>
                <w:lang w:val="en-US" w:eastAsia="zh-TW"/>
              </w:rPr>
              <w:t>（</w:t>
            </w:r>
            <w:r w:rsidRPr="0072772B">
              <w:rPr>
                <w:rFonts w:cs="Segoe UI"/>
                <w:sz w:val="17"/>
                <w:szCs w:val="17"/>
                <w:lang w:eastAsia="zh-TW"/>
              </w:rPr>
              <w:t>包括對</w:t>
            </w:r>
            <w:r w:rsidRPr="0072772B">
              <w:rPr>
                <w:rFonts w:eastAsia="細明體" w:cs="Segoe UI"/>
                <w:kern w:val="2"/>
                <w:sz w:val="17"/>
                <w:szCs w:val="17"/>
                <w:lang w:val="en-US" w:eastAsia="zh-TW"/>
              </w:rPr>
              <w:t>中央交易對手方</w:t>
            </w:r>
            <w:r w:rsidRPr="0072772B">
              <w:rPr>
                <w:rFonts w:eastAsia="細明體" w:cs="Segoe UI"/>
                <w:kern w:val="2"/>
                <w:sz w:val="17"/>
                <w:szCs w:val="17"/>
                <w:lang w:val="en-US" w:eastAsia="zh-TW"/>
              </w:rPr>
              <w:t>(</w:t>
            </w:r>
            <w:r w:rsidRPr="0072772B">
              <w:rPr>
                <w:rFonts w:cs="Segoe UI"/>
                <w:sz w:val="17"/>
                <w:szCs w:val="17"/>
                <w:lang w:eastAsia="zh-TW"/>
              </w:rPr>
              <w:t>CCP)</w:t>
            </w:r>
            <w:r w:rsidRPr="0072772B">
              <w:rPr>
                <w:rFonts w:cs="Segoe UI"/>
                <w:sz w:val="17"/>
                <w:szCs w:val="17"/>
                <w:lang w:eastAsia="zh-TW"/>
              </w:rPr>
              <w:t>的有關風險</w:t>
            </w:r>
            <w:r w:rsidRPr="0072772B">
              <w:rPr>
                <w:rFonts w:eastAsia="細明體" w:cs="Segoe UI"/>
                <w:kern w:val="2"/>
                <w:sz w:val="17"/>
                <w:szCs w:val="17"/>
                <w:lang w:val="en-US" w:eastAsia="zh-TW"/>
              </w:rPr>
              <w:t>）</w:t>
            </w:r>
            <w:r w:rsidRPr="0072772B">
              <w:rPr>
                <w:rFonts w:cs="Segoe UI"/>
                <w:sz w:val="17"/>
                <w:szCs w:val="17"/>
                <w:lang w:eastAsia="zh-TW"/>
              </w:rPr>
              <w:t>及違責基金承擔的</w:t>
            </w:r>
            <w:r w:rsidRPr="0072772B">
              <w:rPr>
                <w:rFonts w:eastAsia="新細明體" w:cs="Segoe UI"/>
                <w:sz w:val="17"/>
                <w:szCs w:val="17"/>
                <w:lang w:eastAsia="zh-TW"/>
              </w:rPr>
              <w:t>風險加權數額</w:t>
            </w:r>
            <w:r w:rsidRPr="0072772B">
              <w:rPr>
                <w:rFonts w:cs="Segoe UI"/>
                <w:sz w:val="17"/>
                <w:szCs w:val="17"/>
                <w:lang w:eastAsia="zh-TW"/>
              </w:rPr>
              <w:t>及資本規定。</w:t>
            </w:r>
            <w:r w:rsidRPr="0072772B">
              <w:rPr>
                <w:rFonts w:cs="Segoe UI"/>
                <w:sz w:val="17"/>
                <w:szCs w:val="17"/>
                <w:lang w:eastAsia="zh-TW"/>
              </w:rPr>
              <w:t>CVA</w:t>
            </w:r>
            <w:r w:rsidRPr="0072772B">
              <w:rPr>
                <w:rFonts w:cs="Segoe UI"/>
                <w:sz w:val="17"/>
                <w:szCs w:val="17"/>
                <w:lang w:eastAsia="zh-TW"/>
              </w:rPr>
              <w:t>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及資本規定應在第</w:t>
            </w:r>
            <w:r w:rsidRPr="0072772B">
              <w:rPr>
                <w:rFonts w:cs="Segoe UI"/>
                <w:sz w:val="17"/>
                <w:szCs w:val="17"/>
                <w:lang w:eastAsia="zh-TW"/>
              </w:rPr>
              <w:t>10</w:t>
            </w:r>
            <w:r w:rsidRPr="0072772B">
              <w:rPr>
                <w:rFonts w:cs="Segoe UI"/>
                <w:sz w:val="17"/>
                <w:szCs w:val="17"/>
                <w:lang w:eastAsia="zh-TW"/>
              </w:rPr>
              <w:t>行填報，且不得計入本行及下列第</w:t>
            </w:r>
            <w:r w:rsidRPr="0072772B">
              <w:rPr>
                <w:rFonts w:cs="Segoe UI"/>
                <w:sz w:val="17"/>
                <w:szCs w:val="17"/>
                <w:lang w:eastAsia="zh-TW"/>
              </w:rPr>
              <w:t>7</w:t>
            </w:r>
            <w:r w:rsidRPr="0072772B">
              <w:rPr>
                <w:rFonts w:cs="Segoe UI"/>
                <w:sz w:val="17"/>
                <w:szCs w:val="17"/>
                <w:lang w:eastAsia="zh-TW"/>
              </w:rPr>
              <w:t>至</w:t>
            </w:r>
            <w:r w:rsidRPr="0072772B">
              <w:rPr>
                <w:rFonts w:cs="Segoe UI"/>
                <w:sz w:val="17"/>
                <w:szCs w:val="17"/>
                <w:lang w:eastAsia="zh-TW"/>
              </w:rPr>
              <w:t>9</w:t>
            </w:r>
            <w:r w:rsidRPr="0072772B">
              <w:rPr>
                <w:rFonts w:cs="Segoe UI"/>
                <w:sz w:val="17"/>
                <w:szCs w:val="17"/>
                <w:lang w:eastAsia="zh-TW"/>
              </w:rPr>
              <w:t>行。在</w:t>
            </w:r>
            <w:r w:rsidRPr="0072772B">
              <w:rPr>
                <w:rFonts w:cs="Segoe UI"/>
                <w:sz w:val="17"/>
                <w:szCs w:val="17"/>
                <w:lang w:eastAsia="zh-TW"/>
              </w:rPr>
              <w:t>[OV1:6/a]</w:t>
            </w:r>
            <w:r w:rsidRPr="0072772B">
              <w:rPr>
                <w:rFonts w:cs="Segoe UI"/>
                <w:sz w:val="17"/>
                <w:szCs w:val="17"/>
                <w:lang w:eastAsia="zh-TW"/>
              </w:rPr>
              <w:t>的值相等於</w:t>
            </w:r>
            <w:r w:rsidRPr="0072772B">
              <w:rPr>
                <w:rFonts w:cs="Segoe UI"/>
                <w:sz w:val="17"/>
                <w:szCs w:val="17"/>
                <w:lang w:eastAsia="zh-TW"/>
              </w:rPr>
              <w:t>[CCR1:6/f]</w:t>
            </w:r>
            <w:r w:rsidRPr="0072772B">
              <w:rPr>
                <w:rFonts w:cs="Segoe UI"/>
                <w:sz w:val="17"/>
                <w:szCs w:val="17"/>
                <w:lang w:eastAsia="zh-TW"/>
              </w:rPr>
              <w:t>、</w:t>
            </w:r>
            <w:r w:rsidRPr="0072772B">
              <w:rPr>
                <w:rFonts w:cs="Segoe UI"/>
                <w:sz w:val="17"/>
                <w:szCs w:val="17"/>
                <w:lang w:eastAsia="zh-TW"/>
              </w:rPr>
              <w:t>[CCR8:1/b]</w:t>
            </w:r>
            <w:r w:rsidRPr="0072772B">
              <w:rPr>
                <w:rFonts w:cs="Segoe UI"/>
                <w:sz w:val="17"/>
                <w:szCs w:val="17"/>
                <w:lang w:eastAsia="zh-TW"/>
              </w:rPr>
              <w:t>及</w:t>
            </w:r>
            <w:r w:rsidRPr="0072772B">
              <w:rPr>
                <w:rFonts w:cs="Segoe UI"/>
                <w:sz w:val="17"/>
                <w:szCs w:val="17"/>
                <w:lang w:eastAsia="zh-TW"/>
              </w:rPr>
              <w:t>[CCR8:11/b]</w:t>
            </w:r>
            <w:r w:rsidRPr="0072772B">
              <w:rPr>
                <w:rFonts w:cs="Segoe UI"/>
                <w:sz w:val="17"/>
                <w:szCs w:val="17"/>
                <w:lang w:eastAsia="zh-TW"/>
              </w:rPr>
              <w:t>的值的總和。</w:t>
            </w:r>
          </w:p>
        </w:tc>
      </w:tr>
      <w:tr w:rsidR="0046776A" w:rsidRPr="0072772B" w14:paraId="2241FDE3" w14:textId="77777777" w:rsidTr="007F5E5F">
        <w:tc>
          <w:tcPr>
            <w:tcW w:w="567" w:type="dxa"/>
            <w:shd w:val="clear" w:color="auto" w:fill="auto"/>
          </w:tcPr>
          <w:p w14:paraId="449BA48D"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lang w:eastAsia="zh-TW"/>
              </w:rPr>
              <w:t>7</w:t>
            </w:r>
          </w:p>
        </w:tc>
        <w:tc>
          <w:tcPr>
            <w:tcW w:w="8647" w:type="dxa"/>
            <w:shd w:val="clear" w:color="auto" w:fill="auto"/>
          </w:tcPr>
          <w:p w14:paraId="220483D3" w14:textId="5B18493D" w:rsidR="0046776A" w:rsidRPr="0072772B" w:rsidRDefault="0046776A" w:rsidP="004C5A61">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SA-CCR</w:t>
            </w:r>
            <w:r w:rsidR="007F5E5F" w:rsidRPr="0072772B">
              <w:rPr>
                <w:rFonts w:cs="Segoe UI" w:hint="eastAsia"/>
                <w:i/>
                <w:sz w:val="17"/>
                <w:szCs w:val="17"/>
                <w:lang w:eastAsia="zh-TW"/>
              </w:rPr>
              <w:t>計算法</w:t>
            </w:r>
            <w:r w:rsidRPr="0072772B">
              <w:rPr>
                <w:rFonts w:cs="Segoe UI"/>
                <w:sz w:val="17"/>
                <w:szCs w:val="17"/>
                <w:lang w:eastAsia="zh-TW"/>
              </w:rPr>
              <w:t>：根據在</w:t>
            </w:r>
            <w:r w:rsidRPr="0072772B">
              <w:rPr>
                <w:rFonts w:cs="Segoe UI"/>
                <w:sz w:val="17"/>
                <w:szCs w:val="17"/>
                <w:lang w:eastAsia="zh-TW"/>
              </w:rPr>
              <w:t>SA-CCR</w:t>
            </w:r>
            <w:r w:rsidR="007F5E5F" w:rsidRPr="0072772B">
              <w:rPr>
                <w:rFonts w:cs="Segoe UI"/>
                <w:sz w:val="17"/>
                <w:szCs w:val="17"/>
                <w:lang w:eastAsia="zh-TW"/>
              </w:rPr>
              <w:t>計算法</w:t>
            </w:r>
            <w:r w:rsidRPr="0072772B">
              <w:rPr>
                <w:rFonts w:cs="Segoe UI"/>
                <w:sz w:val="17"/>
                <w:szCs w:val="17"/>
                <w:lang w:eastAsia="zh-TW"/>
              </w:rPr>
              <w:t>下計算的違責風險的風險承擔的數額計算的風險加權數額。</w:t>
            </w:r>
            <w:r w:rsidR="004C5A61" w:rsidRPr="0072772B">
              <w:rPr>
                <w:rFonts w:cs="Segoe UI" w:hint="eastAsia"/>
                <w:sz w:val="17"/>
                <w:szCs w:val="17"/>
                <w:lang w:eastAsia="zh-TW"/>
              </w:rPr>
              <w:t>在</w:t>
            </w:r>
            <w:r w:rsidR="00FD5D70" w:rsidRPr="0072772B">
              <w:rPr>
                <w:rFonts w:cs="Segoe UI"/>
                <w:sz w:val="17"/>
                <w:szCs w:val="17"/>
                <w:lang w:eastAsia="zh-TW"/>
              </w:rPr>
              <w:t xml:space="preserve">[OV1:7/a] </w:t>
            </w:r>
            <w:r w:rsidR="00FD5D70" w:rsidRPr="0072772B">
              <w:rPr>
                <w:rFonts w:cs="Segoe UI"/>
                <w:sz w:val="17"/>
                <w:szCs w:val="17"/>
                <w:lang w:eastAsia="zh-TW"/>
              </w:rPr>
              <w:t>的值相等於</w:t>
            </w:r>
            <w:r w:rsidR="00FD5D70" w:rsidRPr="0072772B">
              <w:rPr>
                <w:rFonts w:cs="Segoe UI"/>
                <w:sz w:val="17"/>
                <w:szCs w:val="17"/>
                <w:lang w:eastAsia="zh-TW"/>
              </w:rPr>
              <w:t>[CCR1:1/f]</w:t>
            </w:r>
            <w:r w:rsidR="00FD5D70" w:rsidRPr="0072772B">
              <w:rPr>
                <w:rFonts w:cs="Segoe UI"/>
                <w:sz w:val="17"/>
                <w:szCs w:val="17"/>
                <w:lang w:eastAsia="zh-TW"/>
              </w:rPr>
              <w:t>的值。</w:t>
            </w:r>
          </w:p>
        </w:tc>
      </w:tr>
      <w:tr w:rsidR="0046776A" w:rsidRPr="0072772B" w14:paraId="435E5969" w14:textId="77777777" w:rsidTr="007F5E5F">
        <w:tc>
          <w:tcPr>
            <w:tcW w:w="567" w:type="dxa"/>
            <w:shd w:val="clear" w:color="auto" w:fill="auto"/>
          </w:tcPr>
          <w:p w14:paraId="58B5A4D6"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7</w:t>
            </w:r>
            <w:r w:rsidRPr="0072772B">
              <w:rPr>
                <w:rFonts w:cs="Segoe UI"/>
                <w:sz w:val="17"/>
                <w:szCs w:val="17"/>
                <w:lang w:eastAsia="zh-TW"/>
              </w:rPr>
              <w:t>a</w:t>
            </w:r>
          </w:p>
        </w:tc>
        <w:tc>
          <w:tcPr>
            <w:tcW w:w="8647" w:type="dxa"/>
            <w:shd w:val="clear" w:color="auto" w:fill="auto"/>
          </w:tcPr>
          <w:p w14:paraId="4B81887F" w14:textId="77777777" w:rsidR="0046776A" w:rsidRPr="0072772B" w:rsidRDefault="0046776A" w:rsidP="007F5E5F">
            <w:pPr>
              <w:keepLines/>
              <w:widowControl w:val="0"/>
              <w:tabs>
                <w:tab w:val="left" w:pos="397"/>
                <w:tab w:val="left" w:pos="794"/>
                <w:tab w:val="left" w:pos="1191"/>
              </w:tabs>
              <w:spacing w:before="40" w:after="40"/>
              <w:jc w:val="both"/>
              <w:rPr>
                <w:rFonts w:cs="Segoe UI"/>
                <w:i/>
                <w:sz w:val="17"/>
                <w:szCs w:val="17"/>
                <w:lang w:eastAsia="zh-TW"/>
              </w:rPr>
            </w:pPr>
            <w:r w:rsidRPr="0072772B">
              <w:rPr>
                <w:rFonts w:cs="Segoe UI"/>
                <w:i/>
                <w:sz w:val="17"/>
                <w:szCs w:val="17"/>
                <w:lang w:eastAsia="zh-TW"/>
              </w:rPr>
              <w:t>其中</w:t>
            </w:r>
            <w:r w:rsidRPr="0072772B">
              <w:rPr>
                <w:rFonts w:eastAsia="細明體" w:cs="Segoe UI"/>
                <w:i/>
                <w:kern w:val="2"/>
                <w:sz w:val="17"/>
                <w:szCs w:val="17"/>
                <w:lang w:val="en-US" w:eastAsia="zh-TW"/>
              </w:rPr>
              <w:t>現行風險承擔方法</w:t>
            </w:r>
            <w:r w:rsidRPr="0072772B">
              <w:rPr>
                <w:rFonts w:cs="Segoe UI"/>
                <w:sz w:val="17"/>
                <w:szCs w:val="17"/>
                <w:lang w:eastAsia="zh-TW"/>
              </w:rPr>
              <w:t>：</w:t>
            </w:r>
            <w:r w:rsidRPr="0072772B">
              <w:rPr>
                <w:rFonts w:eastAsia="細明體" w:cs="Segoe UI"/>
                <w:kern w:val="2"/>
                <w:sz w:val="17"/>
                <w:szCs w:val="17"/>
                <w:lang w:val="en-US" w:eastAsia="zh-TW"/>
              </w:rPr>
              <w:t>風險加權數額</w:t>
            </w:r>
            <w:r w:rsidRPr="0072772B">
              <w:rPr>
                <w:rFonts w:cs="Segoe UI"/>
                <w:sz w:val="17"/>
                <w:szCs w:val="17"/>
                <w:lang w:eastAsia="zh-TW"/>
              </w:rPr>
              <w:t>的計算根據</w:t>
            </w:r>
            <w:r w:rsidRPr="0072772B">
              <w:rPr>
                <w:rFonts w:eastAsia="細明體" w:cs="Segoe UI"/>
                <w:kern w:val="2"/>
                <w:sz w:val="17"/>
                <w:szCs w:val="17"/>
                <w:lang w:val="en-US" w:eastAsia="zh-TW"/>
              </w:rPr>
              <w:t>現行風險承擔方法</w:t>
            </w:r>
            <w:r w:rsidRPr="0072772B">
              <w:rPr>
                <w:rFonts w:eastAsia="細明體" w:cs="Segoe UI"/>
                <w:kern w:val="2"/>
                <w:sz w:val="17"/>
                <w:szCs w:val="17"/>
                <w:lang w:val="en-US" w:eastAsia="zh-TW"/>
              </w:rPr>
              <w:t>(</w:t>
            </w:r>
            <w:r w:rsidRPr="0072772B">
              <w:rPr>
                <w:rFonts w:cs="Segoe UI"/>
                <w:sz w:val="17"/>
                <w:szCs w:val="17"/>
                <w:lang w:eastAsia="zh-TW"/>
              </w:rPr>
              <w:t>CEM)</w:t>
            </w:r>
            <w:r w:rsidRPr="0072772B">
              <w:rPr>
                <w:rFonts w:cs="Segoe UI"/>
                <w:sz w:val="17"/>
                <w:szCs w:val="17"/>
                <w:lang w:eastAsia="zh-TW"/>
              </w:rPr>
              <w:t>計得的違責風險的風險承擔的數額，並根據該</w:t>
            </w:r>
            <w:r w:rsidRPr="0072772B">
              <w:rPr>
                <w:rFonts w:eastAsia="細明體" w:cs="Segoe UI"/>
                <w:kern w:val="2"/>
                <w:sz w:val="17"/>
                <w:szCs w:val="17"/>
                <w:lang w:val="en-US" w:eastAsia="zh-TW"/>
              </w:rPr>
              <w:t>風險加權數額</w:t>
            </w:r>
            <w:r w:rsidRPr="0072772B">
              <w:rPr>
                <w:rFonts w:cs="Segoe UI"/>
                <w:sz w:val="17"/>
                <w:szCs w:val="17"/>
                <w:lang w:eastAsia="zh-TW"/>
              </w:rPr>
              <w:t>計算資本規定。</w:t>
            </w:r>
            <w:r w:rsidRPr="0072772B">
              <w:rPr>
                <w:rFonts w:cs="Segoe UI"/>
                <w:sz w:val="17"/>
                <w:szCs w:val="17"/>
                <w:lang w:eastAsia="zh-TW"/>
              </w:rPr>
              <w:t xml:space="preserve">[OV1:7a/a] </w:t>
            </w:r>
            <w:r w:rsidRPr="0072772B">
              <w:rPr>
                <w:rFonts w:cs="Segoe UI"/>
                <w:sz w:val="17"/>
                <w:szCs w:val="17"/>
                <w:lang w:eastAsia="zh-TW"/>
              </w:rPr>
              <w:t>的值相等於</w:t>
            </w:r>
            <w:r w:rsidRPr="0072772B">
              <w:rPr>
                <w:rFonts w:cs="Segoe UI"/>
                <w:sz w:val="17"/>
                <w:szCs w:val="17"/>
                <w:lang w:eastAsia="zh-TW"/>
              </w:rPr>
              <w:t>[CCR1:1a/f]</w:t>
            </w:r>
            <w:r w:rsidRPr="0072772B">
              <w:rPr>
                <w:rFonts w:cs="Segoe UI"/>
                <w:sz w:val="17"/>
                <w:szCs w:val="17"/>
                <w:lang w:eastAsia="zh-TW"/>
              </w:rPr>
              <w:t>的值。</w:t>
            </w:r>
          </w:p>
        </w:tc>
      </w:tr>
      <w:tr w:rsidR="0046776A" w:rsidRPr="0072772B" w14:paraId="29468741" w14:textId="77777777" w:rsidTr="007F5E5F">
        <w:tc>
          <w:tcPr>
            <w:tcW w:w="567" w:type="dxa"/>
            <w:shd w:val="clear" w:color="auto" w:fill="auto"/>
          </w:tcPr>
          <w:p w14:paraId="1598F2DB"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8</w:t>
            </w:r>
          </w:p>
        </w:tc>
        <w:tc>
          <w:tcPr>
            <w:tcW w:w="8647" w:type="dxa"/>
            <w:shd w:val="clear" w:color="auto" w:fill="auto"/>
          </w:tcPr>
          <w:p w14:paraId="27A969A4"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IMM(CCR)</w:t>
            </w:r>
            <w:r w:rsidRPr="0072772B">
              <w:rPr>
                <w:rFonts w:cs="Segoe UI"/>
                <w:i/>
                <w:sz w:val="17"/>
                <w:szCs w:val="17"/>
                <w:lang w:eastAsia="zh-TW"/>
              </w:rPr>
              <w:t>計算法</w:t>
            </w:r>
            <w:r w:rsidRPr="0072772B">
              <w:rPr>
                <w:rFonts w:cs="Segoe UI"/>
                <w:sz w:val="17"/>
                <w:szCs w:val="17"/>
                <w:lang w:eastAsia="zh-TW"/>
              </w:rPr>
              <w:t>：</w:t>
            </w:r>
            <w:r w:rsidRPr="0072772B">
              <w:rPr>
                <w:rFonts w:eastAsia="細明體" w:cs="Segoe UI"/>
                <w:kern w:val="2"/>
                <w:sz w:val="17"/>
                <w:szCs w:val="17"/>
                <w:lang w:val="en-US" w:eastAsia="zh-TW"/>
              </w:rPr>
              <w:t>風險加權數額的計算是根據</w:t>
            </w:r>
            <w:r w:rsidRPr="0072772B">
              <w:rPr>
                <w:rFonts w:eastAsia="細明體" w:cs="Segoe UI"/>
                <w:kern w:val="2"/>
                <w:sz w:val="17"/>
                <w:szCs w:val="17"/>
                <w:lang w:val="en-US" w:eastAsia="zh-TW"/>
              </w:rPr>
              <w:t>IMM(CCR)</w:t>
            </w:r>
            <w:r w:rsidRPr="0072772B">
              <w:rPr>
                <w:rFonts w:eastAsia="細明體" w:cs="Segoe UI"/>
                <w:kern w:val="2"/>
                <w:sz w:val="17"/>
                <w:szCs w:val="17"/>
                <w:lang w:val="en-US" w:eastAsia="zh-TW"/>
              </w:rPr>
              <w:t>計算法計得的違責風險的風險承擔的數額，並根據該風險加權數額計算資本規定。</w:t>
            </w:r>
            <w:r w:rsidRPr="0072772B">
              <w:rPr>
                <w:rFonts w:cs="Segoe UI"/>
                <w:sz w:val="17"/>
                <w:szCs w:val="17"/>
                <w:lang w:eastAsia="zh-TW"/>
              </w:rPr>
              <w:t xml:space="preserve">[OV1:8/a] </w:t>
            </w:r>
            <w:r w:rsidRPr="0072772B">
              <w:rPr>
                <w:rFonts w:cs="Segoe UI"/>
                <w:sz w:val="17"/>
                <w:szCs w:val="17"/>
                <w:lang w:eastAsia="zh-TW"/>
              </w:rPr>
              <w:t>的值相等於在</w:t>
            </w:r>
            <w:r w:rsidRPr="0072772B">
              <w:rPr>
                <w:rFonts w:cs="Segoe UI"/>
                <w:sz w:val="17"/>
                <w:szCs w:val="17"/>
                <w:lang w:eastAsia="zh-TW"/>
              </w:rPr>
              <w:t>[CCR1:2/f]</w:t>
            </w:r>
            <w:r w:rsidRPr="0072772B">
              <w:rPr>
                <w:rFonts w:cs="Segoe UI"/>
                <w:sz w:val="17"/>
                <w:szCs w:val="17"/>
                <w:lang w:eastAsia="zh-TW"/>
              </w:rPr>
              <w:t>的值及</w:t>
            </w:r>
            <w:r w:rsidRPr="0072772B">
              <w:rPr>
                <w:rFonts w:cs="Segoe UI"/>
                <w:sz w:val="17"/>
                <w:szCs w:val="17"/>
                <w:lang w:eastAsia="zh-TW"/>
              </w:rPr>
              <w:t>[CCR7:9/a]</w:t>
            </w:r>
            <w:r w:rsidRPr="0072772B">
              <w:rPr>
                <w:rFonts w:cs="Segoe UI"/>
                <w:sz w:val="17"/>
                <w:szCs w:val="17"/>
                <w:lang w:eastAsia="zh-TW"/>
              </w:rPr>
              <w:t>的值。</w:t>
            </w:r>
          </w:p>
        </w:tc>
      </w:tr>
      <w:tr w:rsidR="0046776A" w:rsidRPr="0072772B" w14:paraId="737004DF" w14:textId="77777777" w:rsidTr="007F5E5F">
        <w:tc>
          <w:tcPr>
            <w:tcW w:w="567" w:type="dxa"/>
            <w:shd w:val="clear" w:color="auto" w:fill="auto"/>
          </w:tcPr>
          <w:p w14:paraId="11BF97D1"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9</w:t>
            </w:r>
          </w:p>
        </w:tc>
        <w:tc>
          <w:tcPr>
            <w:tcW w:w="8647" w:type="dxa"/>
            <w:shd w:val="clear" w:color="auto" w:fill="auto"/>
          </w:tcPr>
          <w:p w14:paraId="7E2FE02C"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其中其他</w:t>
            </w:r>
            <w:r w:rsidRPr="0072772B">
              <w:rPr>
                <w:rFonts w:cs="Segoe UI"/>
                <w:sz w:val="17"/>
                <w:szCs w:val="17"/>
                <w:lang w:eastAsia="zh-TW"/>
              </w:rPr>
              <w:t>：在本文件第</w:t>
            </w:r>
            <w:r w:rsidRPr="0072772B">
              <w:rPr>
                <w:rFonts w:cs="Segoe UI"/>
                <w:sz w:val="17"/>
                <w:szCs w:val="17"/>
                <w:lang w:eastAsia="zh-TW"/>
              </w:rPr>
              <w:t>IV</w:t>
            </w:r>
            <w:r w:rsidRPr="0072772B">
              <w:rPr>
                <w:rFonts w:cs="Segoe UI"/>
                <w:sz w:val="17"/>
                <w:szCs w:val="17"/>
                <w:lang w:eastAsia="zh-TW"/>
              </w:rPr>
              <w:t>部填報，並按照《資本規則》使用上列第</w:t>
            </w:r>
            <w:r w:rsidRPr="0072772B">
              <w:rPr>
                <w:rFonts w:cs="Segoe UI"/>
                <w:sz w:val="17"/>
                <w:szCs w:val="17"/>
                <w:lang w:eastAsia="zh-TW"/>
              </w:rPr>
              <w:t>7</w:t>
            </w:r>
            <w:r w:rsidRPr="0072772B">
              <w:rPr>
                <w:rFonts w:cs="Segoe UI"/>
                <w:sz w:val="17"/>
                <w:szCs w:val="17"/>
                <w:lang w:eastAsia="zh-TW"/>
              </w:rPr>
              <w:t>至</w:t>
            </w:r>
            <w:r w:rsidRPr="0072772B">
              <w:rPr>
                <w:rFonts w:cs="Segoe UI"/>
                <w:sz w:val="17"/>
                <w:szCs w:val="17"/>
                <w:lang w:eastAsia="zh-TW"/>
              </w:rPr>
              <w:t>8</w:t>
            </w:r>
            <w:r w:rsidRPr="0072772B">
              <w:rPr>
                <w:rFonts w:cs="Segoe UI"/>
                <w:sz w:val="17"/>
                <w:szCs w:val="17"/>
                <w:lang w:eastAsia="zh-TW"/>
              </w:rPr>
              <w:t>行所述以外的方法計算下列項目的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w:t>
            </w:r>
          </w:p>
          <w:p w14:paraId="0DB8017B" w14:textId="77777777" w:rsidR="0046776A" w:rsidRPr="0072772B" w:rsidRDefault="0046776A" w:rsidP="0046776A">
            <w:pPr>
              <w:keepLines/>
              <w:widowControl w:val="0"/>
              <w:numPr>
                <w:ilvl w:val="0"/>
                <w:numId w:val="2"/>
              </w:numPr>
              <w:spacing w:before="40" w:after="40" w:line="240" w:lineRule="auto"/>
              <w:ind w:left="459" w:hanging="459"/>
              <w:jc w:val="both"/>
              <w:rPr>
                <w:rFonts w:cs="Segoe UI"/>
                <w:sz w:val="17"/>
                <w:szCs w:val="17"/>
                <w:lang w:eastAsia="zh-TW"/>
              </w:rPr>
            </w:pPr>
            <w:r w:rsidRPr="0072772B">
              <w:rPr>
                <w:rFonts w:cs="Segoe UI"/>
                <w:sz w:val="17"/>
                <w:szCs w:val="17"/>
                <w:lang w:eastAsia="zh-TW"/>
              </w:rPr>
              <w:t>有關證券融資交易的對手方違責風險</w:t>
            </w:r>
            <w:r w:rsidRPr="0072772B">
              <w:rPr>
                <w:rFonts w:eastAsia="細明體" w:cs="Segoe UI"/>
                <w:kern w:val="2"/>
                <w:sz w:val="17"/>
                <w:szCs w:val="17"/>
                <w:lang w:val="en-US" w:eastAsia="zh-TW"/>
              </w:rPr>
              <w:t>（</w:t>
            </w:r>
            <w:r w:rsidRPr="0072772B">
              <w:rPr>
                <w:rFonts w:cs="Segoe UI"/>
                <w:sz w:val="17"/>
                <w:szCs w:val="17"/>
                <w:lang w:eastAsia="zh-TW"/>
              </w:rPr>
              <w:t>包括對</w:t>
            </w:r>
            <w:r w:rsidRPr="0072772B">
              <w:rPr>
                <w:rFonts w:cs="Segoe UI"/>
                <w:sz w:val="17"/>
                <w:szCs w:val="17"/>
                <w:lang w:eastAsia="zh-TW"/>
              </w:rPr>
              <w:t>CCP</w:t>
            </w:r>
            <w:r w:rsidRPr="0072772B">
              <w:rPr>
                <w:rFonts w:cs="Segoe UI"/>
                <w:sz w:val="17"/>
                <w:szCs w:val="17"/>
                <w:lang w:eastAsia="zh-TW"/>
              </w:rPr>
              <w:t>的有關風險</w:t>
            </w:r>
            <w:r w:rsidRPr="0072772B">
              <w:rPr>
                <w:rFonts w:eastAsia="細明體" w:cs="Segoe UI"/>
                <w:kern w:val="2"/>
                <w:sz w:val="17"/>
                <w:szCs w:val="17"/>
                <w:lang w:val="en-US" w:eastAsia="zh-TW"/>
              </w:rPr>
              <w:t>）</w:t>
            </w:r>
            <w:r w:rsidRPr="0072772B">
              <w:rPr>
                <w:rFonts w:cs="Segoe UI"/>
                <w:sz w:val="17"/>
                <w:szCs w:val="17"/>
                <w:lang w:eastAsia="zh-TW"/>
              </w:rPr>
              <w:t>；以及</w:t>
            </w:r>
          </w:p>
          <w:p w14:paraId="671D8B25" w14:textId="77777777" w:rsidR="0046776A" w:rsidRPr="0072772B" w:rsidRDefault="0046776A" w:rsidP="0046776A">
            <w:pPr>
              <w:keepLines/>
              <w:widowControl w:val="0"/>
              <w:numPr>
                <w:ilvl w:val="0"/>
                <w:numId w:val="2"/>
              </w:numPr>
              <w:spacing w:before="40" w:after="40" w:line="240" w:lineRule="auto"/>
              <w:ind w:left="459" w:hanging="459"/>
              <w:jc w:val="both"/>
              <w:rPr>
                <w:rFonts w:cs="Segoe UI"/>
                <w:sz w:val="17"/>
                <w:szCs w:val="17"/>
              </w:rPr>
            </w:pPr>
            <w:r w:rsidRPr="0072772B">
              <w:rPr>
                <w:rFonts w:cs="Segoe UI"/>
                <w:sz w:val="17"/>
                <w:szCs w:val="17"/>
                <w:lang w:eastAsia="zh-TW"/>
              </w:rPr>
              <w:t>違責基金承擔。</w:t>
            </w:r>
          </w:p>
        </w:tc>
      </w:tr>
      <w:tr w:rsidR="0046776A" w:rsidRPr="0072772B" w14:paraId="23BC1915" w14:textId="77777777" w:rsidTr="007F5E5F">
        <w:tc>
          <w:tcPr>
            <w:tcW w:w="567" w:type="dxa"/>
            <w:shd w:val="clear" w:color="auto" w:fill="auto"/>
          </w:tcPr>
          <w:p w14:paraId="2B77D793"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10</w:t>
            </w:r>
          </w:p>
        </w:tc>
        <w:tc>
          <w:tcPr>
            <w:tcW w:w="8647" w:type="dxa"/>
            <w:shd w:val="clear" w:color="auto" w:fill="auto"/>
          </w:tcPr>
          <w:p w14:paraId="2F95DFEB"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CVA</w:t>
            </w:r>
            <w:r w:rsidRPr="0072772B">
              <w:rPr>
                <w:rFonts w:cs="Segoe UI"/>
                <w:i/>
                <w:sz w:val="17"/>
                <w:szCs w:val="17"/>
                <w:lang w:eastAsia="zh-TW"/>
              </w:rPr>
              <w:t>風險</w:t>
            </w:r>
            <w:r w:rsidRPr="0072772B">
              <w:rPr>
                <w:rFonts w:eastAsia="新細明體" w:cs="Segoe UI"/>
                <w:sz w:val="17"/>
                <w:szCs w:val="17"/>
                <w:lang w:eastAsia="zh-TW"/>
              </w:rPr>
              <w:t>：</w:t>
            </w:r>
            <w:r w:rsidRPr="0072772B">
              <w:rPr>
                <w:rFonts w:cs="Segoe UI"/>
                <w:sz w:val="17"/>
                <w:szCs w:val="17"/>
                <w:lang w:eastAsia="zh-TW"/>
              </w:rPr>
              <w:t>在本文件第</w:t>
            </w:r>
            <w:r w:rsidRPr="0072772B">
              <w:rPr>
                <w:rFonts w:cs="Segoe UI"/>
                <w:sz w:val="17"/>
                <w:szCs w:val="17"/>
                <w:lang w:eastAsia="zh-TW"/>
              </w:rPr>
              <w:t>IV</w:t>
            </w:r>
            <w:r w:rsidRPr="0072772B">
              <w:rPr>
                <w:rFonts w:cs="Segoe UI"/>
                <w:sz w:val="17"/>
                <w:szCs w:val="17"/>
                <w:lang w:eastAsia="zh-TW"/>
              </w:rPr>
              <w:t>部填報的，按照《資本規則》</w:t>
            </w:r>
            <w:r w:rsidRPr="0072772B">
              <w:rPr>
                <w:rFonts w:eastAsia="新細明體" w:cs="Segoe UI"/>
                <w:sz w:val="17"/>
                <w:szCs w:val="17"/>
                <w:lang w:eastAsia="zh-TW"/>
              </w:rPr>
              <w:t>計算的</w:t>
            </w:r>
            <w:r w:rsidRPr="0072772B">
              <w:rPr>
                <w:rFonts w:cs="Segoe UI"/>
                <w:sz w:val="17"/>
                <w:szCs w:val="17"/>
                <w:lang w:eastAsia="zh-TW"/>
              </w:rPr>
              <w:t>CVA</w:t>
            </w:r>
            <w:r w:rsidRPr="0072772B">
              <w:rPr>
                <w:rFonts w:cs="Segoe UI"/>
                <w:sz w:val="17"/>
                <w:szCs w:val="17"/>
                <w:lang w:eastAsia="zh-TW"/>
              </w:rPr>
              <w:t>的資本規定，以及</w:t>
            </w:r>
            <w:r w:rsidRPr="0072772B">
              <w:rPr>
                <w:rFonts w:cs="Segoe UI"/>
                <w:sz w:val="17"/>
                <w:szCs w:val="17"/>
                <w:lang w:eastAsia="zh-TW"/>
              </w:rPr>
              <w:t>CVA</w:t>
            </w:r>
            <w:r w:rsidRPr="0072772B">
              <w:rPr>
                <w:rFonts w:cs="Segoe UI"/>
                <w:sz w:val="17"/>
                <w:szCs w:val="17"/>
                <w:lang w:eastAsia="zh-TW"/>
              </w:rPr>
              <w:t>的對應</w:t>
            </w:r>
            <w:r w:rsidRPr="0072772B">
              <w:rPr>
                <w:rFonts w:eastAsia="細明體" w:cs="Segoe UI"/>
                <w:kern w:val="2"/>
                <w:sz w:val="17"/>
                <w:szCs w:val="17"/>
                <w:lang w:val="en-US" w:eastAsia="zh-TW"/>
              </w:rPr>
              <w:t>風險加權數額</w:t>
            </w:r>
            <w:r w:rsidRPr="0072772B">
              <w:rPr>
                <w:rFonts w:cs="Segoe UI"/>
                <w:sz w:val="17"/>
                <w:szCs w:val="17"/>
                <w:lang w:eastAsia="zh-TW"/>
              </w:rPr>
              <w:t>。</w:t>
            </w:r>
            <w:r w:rsidRPr="0072772B">
              <w:rPr>
                <w:rFonts w:cs="Segoe UI"/>
                <w:sz w:val="17"/>
                <w:szCs w:val="17"/>
                <w:lang w:eastAsia="zh-TW"/>
              </w:rPr>
              <w:t>[OV1:10/a]</w:t>
            </w:r>
            <w:r w:rsidRPr="0072772B">
              <w:rPr>
                <w:rFonts w:cs="Segoe UI"/>
                <w:sz w:val="17"/>
                <w:szCs w:val="17"/>
                <w:lang w:eastAsia="zh-TW"/>
              </w:rPr>
              <w:t>的值相等於</w:t>
            </w:r>
            <w:r w:rsidRPr="0072772B">
              <w:rPr>
                <w:rFonts w:cs="Segoe UI"/>
                <w:sz w:val="17"/>
                <w:szCs w:val="17"/>
                <w:lang w:eastAsia="zh-TW"/>
              </w:rPr>
              <w:t>[CCR2:4/b]</w:t>
            </w:r>
            <w:r w:rsidRPr="0072772B">
              <w:rPr>
                <w:rFonts w:cs="Segoe UI"/>
                <w:sz w:val="17"/>
                <w:szCs w:val="17"/>
                <w:lang w:eastAsia="zh-TW"/>
              </w:rPr>
              <w:t>的值。</w:t>
            </w:r>
          </w:p>
        </w:tc>
      </w:tr>
      <w:tr w:rsidR="0046776A" w:rsidRPr="0072772B" w14:paraId="59994EC5" w14:textId="77777777" w:rsidTr="007F5E5F">
        <w:tc>
          <w:tcPr>
            <w:tcW w:w="567" w:type="dxa"/>
            <w:shd w:val="clear" w:color="auto" w:fill="auto"/>
          </w:tcPr>
          <w:p w14:paraId="021B04E3"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11</w:t>
            </w:r>
          </w:p>
        </w:tc>
        <w:tc>
          <w:tcPr>
            <w:tcW w:w="8647" w:type="dxa"/>
            <w:shd w:val="clear" w:color="auto" w:fill="auto"/>
          </w:tcPr>
          <w:p w14:paraId="61972C2A"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簡單風險權重方法及內部模式方法下的銀行帳內股權</w:t>
            </w:r>
            <w:r w:rsidRPr="0072772B">
              <w:rPr>
                <w:rFonts w:cs="Segoe UI"/>
                <w:i/>
                <w:iCs/>
                <w:color w:val="000000"/>
                <w:sz w:val="17"/>
                <w:szCs w:val="17"/>
                <w:lang w:val="en-US" w:eastAsia="zh-TW"/>
              </w:rPr>
              <w:t>狀況</w:t>
            </w:r>
            <w:r w:rsidRPr="0072772B">
              <w:rPr>
                <w:rFonts w:cs="Segoe UI"/>
                <w:sz w:val="17"/>
                <w:szCs w:val="17"/>
                <w:lang w:eastAsia="zh-TW"/>
              </w:rPr>
              <w:t>：如認可機構應用《資本規則》指明的</w:t>
            </w:r>
            <w:r w:rsidRPr="0072772B">
              <w:rPr>
                <w:rFonts w:eastAsia="新細明體" w:cs="Segoe UI"/>
                <w:sz w:val="17"/>
                <w:szCs w:val="17"/>
                <w:lang w:eastAsia="zh-TW"/>
              </w:rPr>
              <w:t>簡單風險權重方法及內部模式方法，有關</w:t>
            </w:r>
            <w:r w:rsidRPr="0072772B">
              <w:rPr>
                <w:rFonts w:cs="Segoe UI"/>
                <w:sz w:val="17"/>
                <w:szCs w:val="17"/>
                <w:lang w:eastAsia="zh-TW"/>
              </w:rPr>
              <w:t>數額與</w:t>
            </w:r>
            <w:r w:rsidRPr="0072772B">
              <w:rPr>
                <w:rFonts w:eastAsia="細明體" w:cs="Segoe UI"/>
                <w:kern w:val="2"/>
                <w:sz w:val="17"/>
                <w:szCs w:val="17"/>
                <w:lang w:val="en-US" w:eastAsia="zh-TW"/>
              </w:rPr>
              <w:t>風險加權數額</w:t>
            </w:r>
            <w:r w:rsidRPr="0072772B">
              <w:rPr>
                <w:rFonts w:cs="Segoe UI"/>
                <w:sz w:val="17"/>
                <w:szCs w:val="17"/>
                <w:lang w:eastAsia="zh-TW"/>
              </w:rPr>
              <w:t>及資本規定對應。如股權的監管處理方法是根據簡單風險權重方法，其對應的風險加權數額應被包括在模版</w:t>
            </w:r>
            <w:r w:rsidRPr="0072772B">
              <w:rPr>
                <w:rFonts w:cs="Segoe UI"/>
                <w:sz w:val="17"/>
                <w:szCs w:val="17"/>
                <w:lang w:eastAsia="zh-TW"/>
              </w:rPr>
              <w:t>CR10</w:t>
            </w:r>
            <w:r w:rsidRPr="0072772B">
              <w:rPr>
                <w:rFonts w:cs="Segoe UI"/>
                <w:sz w:val="17"/>
                <w:szCs w:val="17"/>
                <w:lang w:eastAsia="zh-TW"/>
              </w:rPr>
              <w:t>及本行內。</w:t>
            </w:r>
            <w:r w:rsidRPr="0072772B">
              <w:rPr>
                <w:rFonts w:cs="Segoe UI"/>
                <w:sz w:val="17"/>
                <w:szCs w:val="17"/>
                <w:lang w:eastAsia="zh-TW"/>
              </w:rPr>
              <w:t>[OV1:11/a]</w:t>
            </w:r>
            <w:r w:rsidRPr="0072772B">
              <w:rPr>
                <w:rFonts w:cs="Segoe UI"/>
                <w:sz w:val="17"/>
                <w:szCs w:val="17"/>
                <w:lang w:eastAsia="zh-TW"/>
              </w:rPr>
              <w:t>的值相等於</w:t>
            </w:r>
            <w:r w:rsidRPr="0072772B">
              <w:rPr>
                <w:rFonts w:cs="Segoe UI"/>
                <w:sz w:val="17"/>
                <w:szCs w:val="17"/>
                <w:lang w:eastAsia="zh-TW"/>
              </w:rPr>
              <w:t xml:space="preserve">[CR10: </w:t>
            </w:r>
            <w:r w:rsidRPr="0072772B">
              <w:rPr>
                <w:rFonts w:cs="Segoe UI"/>
                <w:sz w:val="17"/>
                <w:szCs w:val="17"/>
                <w:lang w:eastAsia="zh-TW"/>
              </w:rPr>
              <w:t>總計</w:t>
            </w:r>
            <w:r w:rsidRPr="0072772B">
              <w:rPr>
                <w:rFonts w:eastAsia="細明體" w:cs="Segoe UI"/>
                <w:kern w:val="2"/>
                <w:sz w:val="17"/>
                <w:szCs w:val="17"/>
                <w:lang w:val="en-US" w:eastAsia="zh-TW"/>
              </w:rPr>
              <w:t>（</w:t>
            </w:r>
            <w:r w:rsidRPr="0072772B">
              <w:rPr>
                <w:rFonts w:eastAsia="新細明體" w:cs="Segoe UI"/>
                <w:sz w:val="17"/>
                <w:szCs w:val="17"/>
                <w:lang w:eastAsia="zh-TW"/>
              </w:rPr>
              <w:t>簡單風險權重方法下的股權風險承擔</w:t>
            </w:r>
            <w:r w:rsidRPr="0072772B">
              <w:rPr>
                <w:rFonts w:eastAsia="細明體" w:cs="Segoe UI"/>
                <w:kern w:val="2"/>
                <w:sz w:val="17"/>
                <w:szCs w:val="17"/>
                <w:lang w:val="en-US" w:eastAsia="zh-TW"/>
              </w:rPr>
              <w:t>）</w:t>
            </w:r>
            <w:r w:rsidRPr="0072772B">
              <w:rPr>
                <w:rFonts w:cs="Segoe UI"/>
                <w:sz w:val="17"/>
                <w:szCs w:val="17"/>
                <w:lang w:eastAsia="zh-TW"/>
              </w:rPr>
              <w:t>/e]</w:t>
            </w:r>
            <w:r w:rsidRPr="0072772B">
              <w:rPr>
                <w:rFonts w:cs="Segoe UI"/>
                <w:sz w:val="17"/>
                <w:szCs w:val="17"/>
                <w:lang w:eastAsia="zh-TW"/>
              </w:rPr>
              <w:t>的值與就銀行帳內的股權風險承擔所用的內部模式方法對應的</w:t>
            </w:r>
            <w:r w:rsidRPr="0072772B">
              <w:rPr>
                <w:rFonts w:eastAsia="細明體" w:cs="Segoe UI"/>
                <w:kern w:val="2"/>
                <w:sz w:val="17"/>
                <w:szCs w:val="17"/>
                <w:lang w:val="en-US" w:eastAsia="zh-TW"/>
              </w:rPr>
              <w:t>風險加權數額</w:t>
            </w:r>
            <w:r w:rsidRPr="0072772B">
              <w:rPr>
                <w:rFonts w:cs="Segoe UI"/>
                <w:sz w:val="17"/>
                <w:szCs w:val="17"/>
                <w:lang w:eastAsia="zh-TW"/>
              </w:rPr>
              <w:t>相加的總和。</w:t>
            </w:r>
          </w:p>
          <w:p w14:paraId="7F862DD5" w14:textId="77777777" w:rsidR="0046776A" w:rsidRPr="0072772B" w:rsidRDefault="0046776A" w:rsidP="007F5E5F">
            <w:pPr>
              <w:keepLines/>
              <w:widowControl w:val="0"/>
              <w:tabs>
                <w:tab w:val="left" w:pos="397"/>
                <w:tab w:val="left" w:pos="794"/>
                <w:tab w:val="left" w:pos="1191"/>
              </w:tabs>
              <w:spacing w:before="40" w:after="40"/>
              <w:jc w:val="both"/>
              <w:rPr>
                <w:rFonts w:cs="Segoe UI"/>
                <w:noProof/>
                <w:sz w:val="17"/>
                <w:szCs w:val="17"/>
                <w:lang w:eastAsia="zh-TW"/>
              </w:rPr>
            </w:pPr>
            <w:r w:rsidRPr="0072772B">
              <w:rPr>
                <w:rFonts w:cs="Segoe UI"/>
                <w:sz w:val="17"/>
                <w:szCs w:val="17"/>
                <w:lang w:eastAsia="zh-TW"/>
              </w:rPr>
              <w:t>為免引起疑問，第</w:t>
            </w:r>
            <w:r w:rsidRPr="0072772B">
              <w:rPr>
                <w:rFonts w:cs="Segoe UI"/>
                <w:sz w:val="17"/>
                <w:szCs w:val="17"/>
                <w:lang w:eastAsia="zh-TW"/>
              </w:rPr>
              <w:t>11</w:t>
            </w:r>
            <w:r w:rsidRPr="0072772B">
              <w:rPr>
                <w:rFonts w:cs="Segoe UI"/>
                <w:sz w:val="17"/>
                <w:szCs w:val="17"/>
                <w:lang w:eastAsia="zh-TW"/>
              </w:rPr>
              <w:t>行並不適用於須使用</w:t>
            </w:r>
            <w:r w:rsidRPr="0072772B">
              <w:rPr>
                <w:rFonts w:cs="Segoe UI"/>
                <w:sz w:val="17"/>
                <w:szCs w:val="17"/>
                <w:lang w:eastAsia="zh-TW"/>
              </w:rPr>
              <w:t>STC</w:t>
            </w:r>
            <w:r w:rsidRPr="0072772B">
              <w:rPr>
                <w:rFonts w:cs="Segoe UI"/>
                <w:sz w:val="17"/>
                <w:szCs w:val="17"/>
                <w:lang w:eastAsia="zh-TW"/>
              </w:rPr>
              <w:t>計算法或</w:t>
            </w:r>
            <w:r w:rsidRPr="0072772B">
              <w:rPr>
                <w:rFonts w:cs="Segoe UI"/>
                <w:sz w:val="17"/>
                <w:szCs w:val="17"/>
                <w:lang w:eastAsia="zh-TW"/>
              </w:rPr>
              <w:t>BSC</w:t>
            </w:r>
            <w:r w:rsidRPr="0072772B">
              <w:rPr>
                <w:rFonts w:cs="Segoe UI"/>
                <w:sz w:val="17"/>
                <w:szCs w:val="17"/>
                <w:lang w:eastAsia="zh-TW"/>
              </w:rPr>
              <w:t>計算法的股權風險承擔。在</w:t>
            </w:r>
            <w:r w:rsidRPr="0072772B">
              <w:rPr>
                <w:rFonts w:cs="Segoe UI"/>
                <w:sz w:val="17"/>
                <w:szCs w:val="17"/>
                <w:lang w:eastAsia="zh-TW"/>
              </w:rPr>
              <w:t>STC</w:t>
            </w:r>
            <w:r w:rsidRPr="0072772B">
              <w:rPr>
                <w:rFonts w:cs="Segoe UI"/>
                <w:sz w:val="17"/>
                <w:szCs w:val="17"/>
                <w:lang w:eastAsia="zh-TW"/>
              </w:rPr>
              <w:t>或</w:t>
            </w:r>
            <w:r w:rsidRPr="0072772B">
              <w:rPr>
                <w:rFonts w:cs="Segoe UI"/>
                <w:sz w:val="17"/>
                <w:szCs w:val="17"/>
                <w:lang w:eastAsia="zh-TW"/>
              </w:rPr>
              <w:t>BSC</w:t>
            </w:r>
            <w:r w:rsidRPr="0072772B">
              <w:rPr>
                <w:rFonts w:cs="Segoe UI"/>
                <w:sz w:val="17"/>
                <w:szCs w:val="17"/>
                <w:lang w:eastAsia="zh-TW"/>
              </w:rPr>
              <w:t>計算法下計算的對應</w:t>
            </w:r>
            <w:r w:rsidRPr="0072772B">
              <w:rPr>
                <w:rFonts w:eastAsia="細明體" w:cs="Segoe UI"/>
                <w:kern w:val="2"/>
                <w:sz w:val="17"/>
                <w:szCs w:val="17"/>
                <w:lang w:val="en-US" w:eastAsia="zh-TW"/>
              </w:rPr>
              <w:t>風險加權數額</w:t>
            </w:r>
            <w:r w:rsidRPr="0072772B">
              <w:rPr>
                <w:rFonts w:cs="Segoe UI"/>
                <w:sz w:val="17"/>
                <w:szCs w:val="17"/>
                <w:lang w:eastAsia="zh-TW"/>
              </w:rPr>
              <w:t>在模版</w:t>
            </w:r>
            <w:r w:rsidRPr="0072772B">
              <w:rPr>
                <w:rFonts w:cs="Segoe UI"/>
                <w:sz w:val="17"/>
                <w:szCs w:val="17"/>
                <w:lang w:eastAsia="zh-TW"/>
              </w:rPr>
              <w:t>CR4</w:t>
            </w:r>
            <w:r w:rsidRPr="0072772B">
              <w:rPr>
                <w:rFonts w:cs="Segoe UI"/>
                <w:sz w:val="17"/>
                <w:szCs w:val="17"/>
                <w:lang w:eastAsia="zh-TW"/>
              </w:rPr>
              <w:t>內填報，並列入本模版第</w:t>
            </w:r>
            <w:r w:rsidRPr="0072772B">
              <w:rPr>
                <w:rFonts w:cs="Segoe UI"/>
                <w:sz w:val="17"/>
                <w:szCs w:val="17"/>
                <w:lang w:eastAsia="zh-TW"/>
              </w:rPr>
              <w:t>2</w:t>
            </w:r>
            <w:r w:rsidRPr="0072772B">
              <w:rPr>
                <w:rFonts w:cs="Segoe UI"/>
                <w:sz w:val="17"/>
                <w:szCs w:val="17"/>
                <w:lang w:eastAsia="zh-TW"/>
              </w:rPr>
              <w:t>行</w:t>
            </w:r>
            <w:r w:rsidRPr="0072772B">
              <w:rPr>
                <w:rFonts w:eastAsia="細明體" w:cs="Segoe UI"/>
                <w:kern w:val="2"/>
                <w:sz w:val="17"/>
                <w:szCs w:val="17"/>
                <w:lang w:val="en-US" w:eastAsia="zh-TW"/>
              </w:rPr>
              <w:t>（</w:t>
            </w:r>
            <w:r w:rsidRPr="0072772B">
              <w:rPr>
                <w:rFonts w:cs="Segoe UI"/>
                <w:sz w:val="17"/>
                <w:szCs w:val="17"/>
                <w:lang w:eastAsia="zh-TW"/>
              </w:rPr>
              <w:t>STC</w:t>
            </w:r>
            <w:r w:rsidRPr="0072772B">
              <w:rPr>
                <w:rFonts w:cs="Segoe UI"/>
                <w:sz w:val="17"/>
                <w:szCs w:val="17"/>
                <w:lang w:eastAsia="zh-TW"/>
              </w:rPr>
              <w:t>計算法</w:t>
            </w:r>
            <w:r w:rsidRPr="0072772B">
              <w:rPr>
                <w:rFonts w:eastAsia="細明體" w:cs="Segoe UI"/>
                <w:kern w:val="2"/>
                <w:sz w:val="17"/>
                <w:szCs w:val="17"/>
                <w:lang w:val="en-US" w:eastAsia="zh-TW"/>
              </w:rPr>
              <w:t>）</w:t>
            </w:r>
            <w:r w:rsidRPr="0072772B">
              <w:rPr>
                <w:rFonts w:cs="Segoe UI"/>
                <w:sz w:val="17"/>
                <w:szCs w:val="17"/>
                <w:lang w:eastAsia="zh-TW"/>
              </w:rPr>
              <w:t>或第</w:t>
            </w:r>
            <w:r w:rsidRPr="0072772B">
              <w:rPr>
                <w:rFonts w:cs="Segoe UI"/>
                <w:sz w:val="17"/>
                <w:szCs w:val="17"/>
                <w:lang w:eastAsia="zh-TW"/>
              </w:rPr>
              <w:t>2a</w:t>
            </w:r>
            <w:r w:rsidRPr="0072772B">
              <w:rPr>
                <w:rFonts w:cs="Segoe UI"/>
                <w:sz w:val="17"/>
                <w:szCs w:val="17"/>
                <w:lang w:eastAsia="zh-TW"/>
              </w:rPr>
              <w:t>行</w:t>
            </w:r>
            <w:r w:rsidRPr="0072772B">
              <w:rPr>
                <w:rFonts w:eastAsia="細明體" w:cs="Segoe UI"/>
                <w:kern w:val="2"/>
                <w:sz w:val="17"/>
                <w:szCs w:val="17"/>
                <w:lang w:val="en-US" w:eastAsia="zh-TW"/>
              </w:rPr>
              <w:t>（</w:t>
            </w:r>
            <w:r w:rsidRPr="0072772B">
              <w:rPr>
                <w:rFonts w:cs="Segoe UI"/>
                <w:sz w:val="17"/>
                <w:szCs w:val="17"/>
                <w:lang w:eastAsia="zh-TW"/>
              </w:rPr>
              <w:t>BSC</w:t>
            </w:r>
            <w:r w:rsidRPr="0072772B">
              <w:rPr>
                <w:rFonts w:cs="Segoe UI"/>
                <w:sz w:val="17"/>
                <w:szCs w:val="17"/>
                <w:lang w:eastAsia="zh-TW"/>
              </w:rPr>
              <w:t>計算法</w:t>
            </w:r>
            <w:r w:rsidRPr="0072772B">
              <w:rPr>
                <w:rFonts w:eastAsia="細明體" w:cs="Segoe UI"/>
                <w:kern w:val="2"/>
                <w:sz w:val="17"/>
                <w:szCs w:val="17"/>
                <w:lang w:val="en-US" w:eastAsia="zh-TW"/>
              </w:rPr>
              <w:t>）</w:t>
            </w:r>
            <w:r w:rsidRPr="0072772B">
              <w:rPr>
                <w:rFonts w:cs="Segoe UI"/>
                <w:sz w:val="17"/>
                <w:szCs w:val="17"/>
                <w:lang w:eastAsia="zh-TW"/>
              </w:rPr>
              <w:t>，視情況須要而定。</w:t>
            </w:r>
          </w:p>
        </w:tc>
      </w:tr>
      <w:tr w:rsidR="0046776A" w:rsidRPr="0072772B" w14:paraId="055FFFFB" w14:textId="77777777" w:rsidTr="007F5E5F">
        <w:tc>
          <w:tcPr>
            <w:tcW w:w="567" w:type="dxa"/>
            <w:shd w:val="clear" w:color="auto" w:fill="auto"/>
          </w:tcPr>
          <w:p w14:paraId="696FC849"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12</w:t>
            </w:r>
          </w:p>
        </w:tc>
        <w:tc>
          <w:tcPr>
            <w:tcW w:w="8647" w:type="dxa"/>
            <w:shd w:val="clear" w:color="auto" w:fill="auto"/>
          </w:tcPr>
          <w:p w14:paraId="006387DE"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集體投資計劃風險承擔</w:t>
            </w:r>
            <w:r w:rsidRPr="0072772B">
              <w:rPr>
                <w:rFonts w:ascii="細明體" w:eastAsia="細明體" w:hAnsi="細明體" w:cs="細明體" w:hint="eastAsia"/>
                <w:i/>
                <w:sz w:val="17"/>
                <w:szCs w:val="17"/>
                <w:lang w:eastAsia="zh-TW"/>
              </w:rPr>
              <w:t>──</w:t>
            </w:r>
            <w:r w:rsidRPr="0072772B">
              <w:rPr>
                <w:rFonts w:cs="Segoe UI"/>
                <w:i/>
                <w:sz w:val="17"/>
                <w:szCs w:val="17"/>
                <w:lang w:eastAsia="zh-TW"/>
              </w:rPr>
              <w:t>LTA*</w:t>
            </w:r>
            <w:r w:rsidRPr="0072772B">
              <w:rPr>
                <w:rFonts w:cs="Segoe UI"/>
                <w:sz w:val="17"/>
                <w:szCs w:val="17"/>
                <w:lang w:eastAsia="zh-TW"/>
              </w:rPr>
              <w:t>：在新集體投資計劃框架生效前，此行暫不適用。</w:t>
            </w:r>
          </w:p>
        </w:tc>
      </w:tr>
      <w:tr w:rsidR="0046776A" w:rsidRPr="0072772B" w14:paraId="7E807FEF" w14:textId="77777777" w:rsidTr="007F5E5F">
        <w:tc>
          <w:tcPr>
            <w:tcW w:w="567" w:type="dxa"/>
            <w:shd w:val="clear" w:color="auto" w:fill="auto"/>
          </w:tcPr>
          <w:p w14:paraId="4EEBF9BB"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13</w:t>
            </w:r>
          </w:p>
        </w:tc>
        <w:tc>
          <w:tcPr>
            <w:tcW w:w="8647" w:type="dxa"/>
            <w:shd w:val="clear" w:color="auto" w:fill="auto"/>
          </w:tcPr>
          <w:p w14:paraId="4DD84FF6"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集體投資計劃風險承擔</w:t>
            </w:r>
            <w:r w:rsidRPr="0072772B">
              <w:rPr>
                <w:rFonts w:ascii="細明體" w:eastAsia="細明體" w:hAnsi="細明體" w:cs="細明體" w:hint="eastAsia"/>
                <w:i/>
                <w:sz w:val="17"/>
                <w:szCs w:val="17"/>
                <w:lang w:eastAsia="zh-TW"/>
              </w:rPr>
              <w:t>──</w:t>
            </w:r>
            <w:r w:rsidRPr="0072772B">
              <w:rPr>
                <w:rFonts w:cs="Segoe UI"/>
                <w:i/>
                <w:sz w:val="17"/>
                <w:szCs w:val="17"/>
                <w:lang w:eastAsia="zh-TW"/>
              </w:rPr>
              <w:t>MBA*</w:t>
            </w:r>
            <w:r w:rsidRPr="0072772B">
              <w:rPr>
                <w:rFonts w:cs="Segoe UI"/>
                <w:sz w:val="17"/>
                <w:szCs w:val="17"/>
                <w:lang w:eastAsia="zh-TW"/>
              </w:rPr>
              <w:t>：在新集體投資計劃框架生效前，此行暫不適用。</w:t>
            </w:r>
          </w:p>
        </w:tc>
      </w:tr>
      <w:tr w:rsidR="0046776A" w:rsidRPr="0072772B" w14:paraId="63CA9170" w14:textId="77777777" w:rsidTr="007F5E5F">
        <w:tc>
          <w:tcPr>
            <w:tcW w:w="567" w:type="dxa"/>
            <w:shd w:val="clear" w:color="auto" w:fill="auto"/>
          </w:tcPr>
          <w:p w14:paraId="22B8DF6C"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14</w:t>
            </w:r>
          </w:p>
        </w:tc>
        <w:tc>
          <w:tcPr>
            <w:tcW w:w="8647" w:type="dxa"/>
            <w:shd w:val="clear" w:color="auto" w:fill="auto"/>
          </w:tcPr>
          <w:p w14:paraId="296005C8"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集體投資計劃風險承擔</w:t>
            </w:r>
            <w:r w:rsidRPr="0072772B">
              <w:rPr>
                <w:rFonts w:ascii="細明體" w:eastAsia="細明體" w:hAnsi="細明體" w:cs="細明體" w:hint="eastAsia"/>
                <w:i/>
                <w:sz w:val="17"/>
                <w:szCs w:val="17"/>
                <w:lang w:eastAsia="zh-TW"/>
              </w:rPr>
              <w:t>──</w:t>
            </w:r>
            <w:r w:rsidRPr="0072772B">
              <w:rPr>
                <w:rFonts w:cs="Segoe UI"/>
                <w:i/>
                <w:sz w:val="17"/>
                <w:szCs w:val="17"/>
                <w:lang w:eastAsia="zh-TW"/>
              </w:rPr>
              <w:t>FBA*</w:t>
            </w:r>
            <w:r w:rsidRPr="0072772B">
              <w:rPr>
                <w:rFonts w:cs="Segoe UI"/>
                <w:sz w:val="17"/>
                <w:szCs w:val="17"/>
                <w:lang w:eastAsia="zh-TW"/>
              </w:rPr>
              <w:t>：在新集體投資計劃框架生效前，此行暫不適用。</w:t>
            </w:r>
          </w:p>
        </w:tc>
      </w:tr>
      <w:tr w:rsidR="0046776A" w:rsidRPr="0072772B" w14:paraId="33B32437" w14:textId="77777777" w:rsidTr="007F5E5F">
        <w:tc>
          <w:tcPr>
            <w:tcW w:w="567" w:type="dxa"/>
            <w:shd w:val="clear" w:color="auto" w:fill="auto"/>
          </w:tcPr>
          <w:p w14:paraId="6D3A4FF9"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lang w:eastAsia="zh-TW"/>
              </w:rPr>
            </w:pPr>
            <w:r w:rsidRPr="0072772B">
              <w:rPr>
                <w:rFonts w:cs="Segoe UI"/>
                <w:sz w:val="17"/>
                <w:szCs w:val="17"/>
                <w:lang w:eastAsia="zh-TW"/>
              </w:rPr>
              <w:t>14a</w:t>
            </w:r>
          </w:p>
        </w:tc>
        <w:tc>
          <w:tcPr>
            <w:tcW w:w="8647" w:type="dxa"/>
            <w:shd w:val="clear" w:color="auto" w:fill="auto"/>
          </w:tcPr>
          <w:p w14:paraId="711AFEF0"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集體投資計劃</w:t>
            </w:r>
            <w:r w:rsidRPr="0072772B">
              <w:rPr>
                <w:rFonts w:cs="Segoe UI"/>
                <w:i/>
                <w:sz w:val="17"/>
                <w:szCs w:val="17"/>
                <w:lang w:eastAsia="zh-TW"/>
              </w:rPr>
              <w:t>風險承擔</w:t>
            </w:r>
            <w:r w:rsidRPr="0072772B">
              <w:rPr>
                <w:rFonts w:ascii="細明體" w:eastAsia="細明體" w:hAnsi="細明體" w:cs="細明體" w:hint="eastAsia"/>
                <w:i/>
                <w:sz w:val="17"/>
                <w:szCs w:val="17"/>
                <w:lang w:eastAsia="zh-TW"/>
              </w:rPr>
              <w:t>──</w:t>
            </w:r>
            <w:r w:rsidRPr="0072772B">
              <w:rPr>
                <w:rFonts w:cs="Segoe UI"/>
                <w:i/>
                <w:sz w:val="17"/>
                <w:szCs w:val="17"/>
                <w:lang w:eastAsia="zh-TW"/>
              </w:rPr>
              <w:t>混合使用計算法</w:t>
            </w:r>
            <w:r w:rsidRPr="0072772B">
              <w:rPr>
                <w:rFonts w:cs="Segoe UI"/>
                <w:i/>
                <w:sz w:val="17"/>
                <w:szCs w:val="17"/>
                <w:lang w:eastAsia="zh-TW"/>
              </w:rPr>
              <w:t>*</w:t>
            </w:r>
            <w:r w:rsidRPr="0072772B">
              <w:rPr>
                <w:rFonts w:cs="Segoe UI"/>
                <w:sz w:val="17"/>
                <w:szCs w:val="17"/>
                <w:lang w:eastAsia="zh-TW"/>
              </w:rPr>
              <w:t>：在新集體投資計劃框架生效前，此行暫不適用。</w:t>
            </w:r>
          </w:p>
        </w:tc>
      </w:tr>
      <w:tr w:rsidR="0046776A" w:rsidRPr="0072772B" w14:paraId="564F152B" w14:textId="77777777" w:rsidTr="007F5E5F">
        <w:tc>
          <w:tcPr>
            <w:tcW w:w="567" w:type="dxa"/>
            <w:shd w:val="clear" w:color="auto" w:fill="auto"/>
          </w:tcPr>
          <w:p w14:paraId="7A812286"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15</w:t>
            </w:r>
          </w:p>
        </w:tc>
        <w:tc>
          <w:tcPr>
            <w:tcW w:w="8647" w:type="dxa"/>
            <w:shd w:val="clear" w:color="auto" w:fill="auto"/>
          </w:tcPr>
          <w:p w14:paraId="471678FF"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交收風險</w:t>
            </w:r>
            <w:r w:rsidRPr="0072772B">
              <w:rPr>
                <w:rFonts w:cs="Segoe UI"/>
                <w:sz w:val="17"/>
                <w:szCs w:val="17"/>
                <w:lang w:eastAsia="zh-TW"/>
              </w:rPr>
              <w:t>：由以下項目引起的風險承擔的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w:t>
            </w:r>
          </w:p>
          <w:p w14:paraId="442CB477" w14:textId="77777777" w:rsidR="0046776A" w:rsidRPr="0072772B" w:rsidRDefault="0046776A" w:rsidP="0046776A">
            <w:pPr>
              <w:keepLines/>
              <w:widowControl w:val="0"/>
              <w:numPr>
                <w:ilvl w:val="0"/>
                <w:numId w:val="1"/>
              </w:numPr>
              <w:spacing w:before="40" w:after="40" w:line="240" w:lineRule="auto"/>
              <w:ind w:left="459" w:hanging="459"/>
              <w:jc w:val="both"/>
              <w:rPr>
                <w:rFonts w:cs="Segoe UI"/>
                <w:sz w:val="17"/>
                <w:szCs w:val="17"/>
                <w:lang w:eastAsia="zh-TW"/>
              </w:rPr>
            </w:pPr>
            <w:r w:rsidRPr="0072772B">
              <w:rPr>
                <w:rFonts w:eastAsia="新細明體" w:cs="Segoe UI"/>
                <w:sz w:val="17"/>
                <w:szCs w:val="17"/>
                <w:lang w:eastAsia="zh-TW"/>
              </w:rPr>
              <w:t>以貨銀對付形式訂立的，在交收日期後的</w:t>
            </w:r>
            <w:r w:rsidRPr="0072772B">
              <w:rPr>
                <w:rFonts w:eastAsia="新細明體" w:cs="Segoe UI"/>
                <w:sz w:val="17"/>
                <w:szCs w:val="17"/>
                <w:lang w:eastAsia="zh-TW"/>
              </w:rPr>
              <w:t>5</w:t>
            </w:r>
            <w:r w:rsidRPr="0072772B">
              <w:rPr>
                <w:rFonts w:eastAsia="新細明體" w:cs="Segoe UI"/>
                <w:sz w:val="17"/>
                <w:szCs w:val="17"/>
                <w:lang w:eastAsia="zh-TW"/>
              </w:rPr>
              <w:t>個或以上營業日仍未交收的證券交易</w:t>
            </w:r>
            <w:r w:rsidRPr="0072772B">
              <w:rPr>
                <w:rFonts w:eastAsia="細明體" w:cs="Segoe UI"/>
                <w:kern w:val="2"/>
                <w:sz w:val="17"/>
                <w:szCs w:val="17"/>
                <w:lang w:val="en-US" w:eastAsia="zh-TW"/>
              </w:rPr>
              <w:t>（</w:t>
            </w:r>
            <w:r w:rsidRPr="0072772B">
              <w:rPr>
                <w:rFonts w:eastAsia="新細明體" w:cs="Segoe UI"/>
                <w:sz w:val="17"/>
                <w:szCs w:val="17"/>
                <w:lang w:eastAsia="zh-TW"/>
              </w:rPr>
              <w:t>回購形式交易除外</w:t>
            </w:r>
            <w:r w:rsidRPr="0072772B">
              <w:rPr>
                <w:rFonts w:eastAsia="細明體" w:cs="Segoe UI"/>
                <w:kern w:val="2"/>
                <w:sz w:val="17"/>
                <w:szCs w:val="17"/>
                <w:lang w:val="en-US" w:eastAsia="zh-TW"/>
              </w:rPr>
              <w:t>）</w:t>
            </w:r>
            <w:r w:rsidRPr="0072772B">
              <w:rPr>
                <w:rFonts w:cs="Segoe UI"/>
                <w:sz w:val="17"/>
                <w:szCs w:val="17"/>
                <w:lang w:eastAsia="zh-TW"/>
              </w:rPr>
              <w:t>、外匯交易及商品交易，按照《資本規則》指明配予該等風險承擔的風險權重計算；</w:t>
            </w:r>
          </w:p>
          <w:p w14:paraId="02140D4E" w14:textId="77777777" w:rsidR="0046776A" w:rsidRPr="0072772B" w:rsidRDefault="0046776A" w:rsidP="0046776A">
            <w:pPr>
              <w:keepLines/>
              <w:widowControl w:val="0"/>
              <w:numPr>
                <w:ilvl w:val="0"/>
                <w:numId w:val="1"/>
              </w:numPr>
              <w:spacing w:before="40" w:after="40" w:line="240" w:lineRule="auto"/>
              <w:ind w:left="459" w:hanging="459"/>
              <w:jc w:val="both"/>
              <w:rPr>
                <w:rFonts w:cs="Segoe UI"/>
                <w:sz w:val="17"/>
                <w:szCs w:val="17"/>
                <w:lang w:eastAsia="zh-TW"/>
              </w:rPr>
            </w:pPr>
            <w:r w:rsidRPr="0072772B">
              <w:rPr>
                <w:rFonts w:eastAsia="新細明體" w:cs="Segoe UI"/>
                <w:sz w:val="17"/>
                <w:szCs w:val="17"/>
                <w:lang w:eastAsia="zh-TW"/>
              </w:rPr>
              <w:t>以非貨銀對付形式訂立的，在交收日期後的尚未交收的證券交易</w:t>
            </w:r>
            <w:r w:rsidRPr="0072772B">
              <w:rPr>
                <w:rFonts w:eastAsia="細明體" w:cs="Segoe UI"/>
                <w:kern w:val="2"/>
                <w:sz w:val="17"/>
                <w:szCs w:val="17"/>
                <w:lang w:val="en-US" w:eastAsia="zh-TW"/>
              </w:rPr>
              <w:t>（</w:t>
            </w:r>
            <w:r w:rsidRPr="0072772B">
              <w:rPr>
                <w:rFonts w:eastAsia="新細明體" w:cs="Segoe UI"/>
                <w:sz w:val="17"/>
                <w:szCs w:val="17"/>
                <w:lang w:eastAsia="zh-TW"/>
              </w:rPr>
              <w:t>回購形式交易除外</w:t>
            </w:r>
            <w:r w:rsidRPr="0072772B">
              <w:rPr>
                <w:rFonts w:eastAsia="細明體" w:cs="Segoe UI"/>
                <w:kern w:val="2"/>
                <w:sz w:val="17"/>
                <w:szCs w:val="17"/>
                <w:lang w:val="en-US" w:eastAsia="zh-TW"/>
              </w:rPr>
              <w:t>）</w:t>
            </w:r>
            <w:r w:rsidRPr="0072772B">
              <w:rPr>
                <w:rFonts w:cs="Segoe UI"/>
                <w:sz w:val="17"/>
                <w:szCs w:val="17"/>
                <w:lang w:eastAsia="zh-TW"/>
              </w:rPr>
              <w:t>、外匯交易及商品交易，按照《資本規則》指明配予該等風險承擔的風險權重計算。</w:t>
            </w:r>
          </w:p>
        </w:tc>
      </w:tr>
      <w:tr w:rsidR="0046776A" w:rsidRPr="0072772B" w14:paraId="06B5CF48" w14:textId="77777777" w:rsidTr="007F5E5F">
        <w:tc>
          <w:tcPr>
            <w:tcW w:w="567" w:type="dxa"/>
            <w:shd w:val="clear" w:color="auto" w:fill="auto"/>
          </w:tcPr>
          <w:p w14:paraId="32EBF66E"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16</w:t>
            </w:r>
          </w:p>
        </w:tc>
        <w:tc>
          <w:tcPr>
            <w:tcW w:w="8647" w:type="dxa"/>
            <w:shd w:val="clear" w:color="auto" w:fill="auto"/>
          </w:tcPr>
          <w:p w14:paraId="2159A258" w14:textId="77777777" w:rsidR="0046776A" w:rsidRPr="0072772B" w:rsidRDefault="0046776A" w:rsidP="007F5E5F">
            <w:pPr>
              <w:keepNext/>
              <w:spacing w:before="40" w:after="40"/>
              <w:jc w:val="both"/>
              <w:rPr>
                <w:rFonts w:cs="Segoe UI"/>
                <w:sz w:val="17"/>
                <w:szCs w:val="17"/>
                <w:lang w:eastAsia="zh-TW"/>
              </w:rPr>
            </w:pPr>
            <w:r w:rsidRPr="0072772B">
              <w:rPr>
                <w:rFonts w:eastAsia="新細明體" w:cs="Segoe UI"/>
                <w:i/>
                <w:sz w:val="17"/>
                <w:szCs w:val="17"/>
                <w:lang w:eastAsia="zh-TW"/>
              </w:rPr>
              <w:t>銀行帳內的證券化類別風險承擔</w:t>
            </w:r>
            <w:r w:rsidRPr="0072772B">
              <w:rPr>
                <w:rFonts w:eastAsia="新細明體" w:cs="Segoe UI"/>
                <w:sz w:val="17"/>
                <w:szCs w:val="17"/>
                <w:lang w:eastAsia="zh-TW"/>
              </w:rPr>
              <w:t>：</w:t>
            </w:r>
            <w:r w:rsidRPr="0072772B">
              <w:rPr>
                <w:rFonts w:eastAsia="細明體" w:cs="Segoe UI"/>
                <w:kern w:val="2"/>
                <w:sz w:val="17"/>
                <w:szCs w:val="17"/>
                <w:lang w:val="en-US" w:eastAsia="zh-TW"/>
              </w:rPr>
              <w:t>有關數額對應適用於銀行帳內的證券化風險承擔的資本規定（本文件第</w:t>
            </w:r>
            <w:r w:rsidRPr="0072772B">
              <w:rPr>
                <w:rFonts w:eastAsia="細明體" w:cs="Segoe UI"/>
                <w:kern w:val="2"/>
                <w:sz w:val="17"/>
                <w:szCs w:val="17"/>
                <w:lang w:val="en-US" w:eastAsia="zh-TW"/>
              </w:rPr>
              <w:t>V</w:t>
            </w:r>
            <w:r w:rsidRPr="0072772B">
              <w:rPr>
                <w:rFonts w:eastAsia="細明體" w:cs="Segoe UI"/>
                <w:kern w:val="2"/>
                <w:sz w:val="17"/>
                <w:szCs w:val="17"/>
                <w:lang w:val="en-US" w:eastAsia="zh-TW"/>
              </w:rPr>
              <w:t>部）。風險加權數額應從有關資本規定得出（</w:t>
            </w:r>
            <w:r w:rsidRPr="0072772B">
              <w:rPr>
                <w:rFonts w:cs="Segoe UI"/>
                <w:sz w:val="17"/>
                <w:szCs w:val="17"/>
                <w:lang w:eastAsia="zh-TW"/>
              </w:rPr>
              <w:t>包括《資本規則》指明的上限的影響</w:t>
            </w:r>
            <w:r w:rsidRPr="0072772B">
              <w:rPr>
                <w:rFonts w:eastAsia="細明體" w:cs="Segoe UI"/>
                <w:kern w:val="2"/>
                <w:sz w:val="17"/>
                <w:szCs w:val="17"/>
                <w:lang w:val="en-US" w:eastAsia="zh-TW"/>
              </w:rPr>
              <w:t>），這表示風險加權數額不一定有系統地</w:t>
            </w:r>
            <w:r w:rsidRPr="0072772B">
              <w:rPr>
                <w:rFonts w:eastAsia="細明體" w:cs="Segoe UI"/>
                <w:kern w:val="2"/>
                <w:sz w:val="17"/>
                <w:lang w:val="en-US" w:eastAsia="zh-TW"/>
              </w:rPr>
              <w:t>與</w:t>
            </w:r>
            <w:r w:rsidRPr="0072772B">
              <w:rPr>
                <w:rFonts w:eastAsia="細明體" w:cs="Segoe UI"/>
                <w:kern w:val="2"/>
                <w:sz w:val="17"/>
                <w:szCs w:val="17"/>
                <w:lang w:val="en-US" w:eastAsia="zh-TW"/>
              </w:rPr>
              <w:t>在模版</w:t>
            </w:r>
            <w:r w:rsidRPr="0072772B">
              <w:rPr>
                <w:rFonts w:eastAsia="細明體" w:cs="Segoe UI"/>
                <w:kern w:val="2"/>
                <w:sz w:val="17"/>
                <w:szCs w:val="17"/>
                <w:lang w:val="en-US" w:eastAsia="zh-TW"/>
              </w:rPr>
              <w:t xml:space="preserve">SEC3 </w:t>
            </w:r>
            <w:r w:rsidRPr="0072772B">
              <w:rPr>
                <w:rFonts w:eastAsia="細明體" w:cs="Segoe UI"/>
                <w:kern w:val="2"/>
                <w:sz w:val="17"/>
                <w:szCs w:val="17"/>
                <w:lang w:val="en-US" w:eastAsia="zh-TW"/>
              </w:rPr>
              <w:t>及</w:t>
            </w:r>
            <w:r w:rsidRPr="0072772B">
              <w:rPr>
                <w:rFonts w:eastAsia="細明體" w:cs="Segoe UI"/>
                <w:kern w:val="2"/>
                <w:sz w:val="17"/>
                <w:szCs w:val="17"/>
                <w:lang w:val="en-US" w:eastAsia="zh-TW"/>
              </w:rPr>
              <w:t>SEC4</w:t>
            </w:r>
            <w:r w:rsidRPr="0072772B">
              <w:rPr>
                <w:rFonts w:eastAsia="細明體" w:cs="Segoe UI"/>
                <w:kern w:val="2"/>
                <w:sz w:val="17"/>
                <w:szCs w:val="17"/>
                <w:lang w:val="en-US" w:eastAsia="zh-TW"/>
              </w:rPr>
              <w:t>所填報的風險加權數額</w:t>
            </w:r>
            <w:r w:rsidRPr="0072772B">
              <w:rPr>
                <w:rFonts w:eastAsia="細明體" w:cs="Segoe UI"/>
                <w:kern w:val="2"/>
                <w:sz w:val="17"/>
                <w:lang w:val="en-US" w:eastAsia="zh-TW"/>
              </w:rPr>
              <w:t>相對應</w:t>
            </w:r>
            <w:r w:rsidRPr="0072772B">
              <w:rPr>
                <w:rFonts w:eastAsia="細明體" w:cs="Segoe UI"/>
                <w:kern w:val="2"/>
                <w:sz w:val="17"/>
                <w:szCs w:val="17"/>
                <w:lang w:val="en-US" w:eastAsia="zh-TW"/>
              </w:rPr>
              <w:t>（因該等風險加權數額並未加設上限）。</w:t>
            </w:r>
          </w:p>
        </w:tc>
      </w:tr>
      <w:tr w:rsidR="0046776A" w:rsidRPr="0072772B" w14:paraId="01A38F17" w14:textId="77777777" w:rsidTr="007F5E5F">
        <w:tc>
          <w:tcPr>
            <w:tcW w:w="567" w:type="dxa"/>
            <w:shd w:val="clear" w:color="auto" w:fill="auto"/>
          </w:tcPr>
          <w:p w14:paraId="07DDB14F"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17</w:t>
            </w:r>
          </w:p>
        </w:tc>
        <w:tc>
          <w:tcPr>
            <w:tcW w:w="8647" w:type="dxa"/>
            <w:shd w:val="clear" w:color="auto" w:fill="auto"/>
          </w:tcPr>
          <w:p w14:paraId="5EE7E75C"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val="en-US" w:eastAsia="zh-TW"/>
              </w:rPr>
            </w:pPr>
            <w:r w:rsidRPr="0072772B">
              <w:rPr>
                <w:rFonts w:cs="Segoe UI"/>
                <w:i/>
                <w:sz w:val="17"/>
                <w:szCs w:val="17"/>
                <w:lang w:eastAsia="zh-TW"/>
              </w:rPr>
              <w:t>其中</w:t>
            </w:r>
            <w:r w:rsidRPr="0072772B">
              <w:rPr>
                <w:rFonts w:cs="Segoe UI"/>
                <w:i/>
                <w:sz w:val="17"/>
                <w:szCs w:val="17"/>
                <w:lang w:eastAsia="zh-TW"/>
              </w:rPr>
              <w:t>SEC-IRBA</w:t>
            </w:r>
            <w:r w:rsidRPr="0072772B">
              <w:rPr>
                <w:rFonts w:cs="Segoe UI"/>
                <w:sz w:val="17"/>
                <w:szCs w:val="17"/>
                <w:lang w:eastAsia="zh-TW"/>
              </w:rPr>
              <w:t>：根據《資本規則》使用</w:t>
            </w:r>
            <w:r w:rsidRPr="0072772B">
              <w:rPr>
                <w:rFonts w:cs="Segoe UI"/>
                <w:sz w:val="17"/>
                <w:szCs w:val="17"/>
                <w:lang w:eastAsia="zh-TW"/>
              </w:rPr>
              <w:t>SEC-IRBA</w:t>
            </w:r>
            <w:r w:rsidRPr="0072772B">
              <w:rPr>
                <w:rFonts w:cs="Segoe UI"/>
                <w:sz w:val="17"/>
                <w:szCs w:val="17"/>
                <w:lang w:eastAsia="zh-TW"/>
              </w:rPr>
              <w:t>計算的</w:t>
            </w:r>
            <w:r w:rsidRPr="0072772B">
              <w:rPr>
                <w:rFonts w:eastAsia="細明體" w:cs="Segoe UI"/>
                <w:kern w:val="2"/>
                <w:sz w:val="17"/>
                <w:szCs w:val="17"/>
                <w:lang w:val="en-US" w:eastAsia="zh-TW"/>
              </w:rPr>
              <w:t>風險加權數額</w:t>
            </w:r>
            <w:r w:rsidRPr="0072772B">
              <w:rPr>
                <w:rFonts w:cs="Segoe UI"/>
                <w:sz w:val="17"/>
                <w:szCs w:val="17"/>
                <w:lang w:eastAsia="zh-TW"/>
              </w:rPr>
              <w:t>及資本規定。</w:t>
            </w:r>
          </w:p>
        </w:tc>
      </w:tr>
      <w:tr w:rsidR="0046776A" w:rsidRPr="0072772B" w14:paraId="2F03D8AE" w14:textId="77777777" w:rsidTr="007F5E5F">
        <w:tc>
          <w:tcPr>
            <w:tcW w:w="567" w:type="dxa"/>
            <w:shd w:val="clear" w:color="auto" w:fill="auto"/>
          </w:tcPr>
          <w:p w14:paraId="7AB51096"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18</w:t>
            </w:r>
          </w:p>
        </w:tc>
        <w:tc>
          <w:tcPr>
            <w:tcW w:w="8647" w:type="dxa"/>
            <w:shd w:val="clear" w:color="auto" w:fill="auto"/>
          </w:tcPr>
          <w:p w14:paraId="0F4A4348"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SEC-ERBA</w:t>
            </w:r>
            <w:r w:rsidRPr="0072772B">
              <w:rPr>
                <w:rFonts w:cs="Segoe UI"/>
                <w:i/>
                <w:sz w:val="17"/>
                <w:szCs w:val="17"/>
                <w:lang w:eastAsia="zh-TW"/>
              </w:rPr>
              <w:t>（</w:t>
            </w:r>
            <w:r w:rsidRPr="0072772B">
              <w:rPr>
                <w:rFonts w:cs="Segoe UI" w:hint="eastAsia"/>
                <w:i/>
                <w:sz w:val="17"/>
                <w:szCs w:val="17"/>
                <w:lang w:eastAsia="zh-TW"/>
              </w:rPr>
              <w:t>包括</w:t>
            </w:r>
            <w:r w:rsidRPr="0072772B">
              <w:rPr>
                <w:rFonts w:cs="Segoe UI" w:hint="eastAsia"/>
                <w:i/>
                <w:sz w:val="17"/>
                <w:szCs w:val="17"/>
                <w:lang w:eastAsia="zh-TW"/>
              </w:rPr>
              <w:t>IAA</w:t>
            </w:r>
            <w:r w:rsidRPr="0072772B">
              <w:rPr>
                <w:rFonts w:cs="Segoe UI"/>
                <w:i/>
                <w:sz w:val="17"/>
                <w:szCs w:val="17"/>
                <w:lang w:eastAsia="zh-TW"/>
              </w:rPr>
              <w:t>）</w:t>
            </w:r>
            <w:r w:rsidRPr="0072772B">
              <w:rPr>
                <w:rFonts w:cs="Segoe UI"/>
                <w:sz w:val="17"/>
                <w:szCs w:val="17"/>
                <w:lang w:eastAsia="zh-TW"/>
              </w:rPr>
              <w:t>：根據《資本規則》使用</w:t>
            </w:r>
            <w:r w:rsidRPr="0072772B">
              <w:rPr>
                <w:rFonts w:cs="Segoe UI"/>
                <w:sz w:val="17"/>
                <w:szCs w:val="17"/>
                <w:lang w:eastAsia="zh-TW"/>
              </w:rPr>
              <w:t>SEC-ERBA</w:t>
            </w:r>
            <w:r w:rsidRPr="0072772B">
              <w:rPr>
                <w:rFonts w:cs="Segoe UI"/>
                <w:sz w:val="17"/>
                <w:szCs w:val="17"/>
                <w:lang w:eastAsia="zh-TW"/>
              </w:rPr>
              <w:t>計算的</w:t>
            </w:r>
            <w:r w:rsidRPr="0072772B">
              <w:rPr>
                <w:rFonts w:eastAsia="新細明體" w:cs="Segoe UI"/>
                <w:sz w:val="17"/>
                <w:szCs w:val="17"/>
                <w:lang w:eastAsia="zh-TW"/>
              </w:rPr>
              <w:t>風險加權數額</w:t>
            </w:r>
            <w:r w:rsidRPr="0072772B">
              <w:rPr>
                <w:rFonts w:cs="Segoe UI"/>
                <w:sz w:val="17"/>
                <w:szCs w:val="17"/>
                <w:lang w:eastAsia="zh-TW"/>
              </w:rPr>
              <w:t>及資本規定</w:t>
            </w:r>
            <w:r w:rsidRPr="0072772B">
              <w:rPr>
                <w:rFonts w:cs="Segoe UI" w:hint="eastAsia"/>
                <w:sz w:val="17"/>
                <w:szCs w:val="17"/>
                <w:lang w:eastAsia="zh-TW"/>
              </w:rPr>
              <w:t>（包括該等認可機構使用</w:t>
            </w:r>
            <w:r w:rsidRPr="0072772B">
              <w:rPr>
                <w:rFonts w:cs="Segoe UI" w:hint="eastAsia"/>
                <w:sz w:val="17"/>
                <w:szCs w:val="17"/>
                <w:lang w:eastAsia="zh-TW"/>
              </w:rPr>
              <w:t>IAA</w:t>
            </w:r>
            <w:r w:rsidRPr="0072772B">
              <w:rPr>
                <w:rFonts w:cs="Segoe UI" w:hint="eastAsia"/>
                <w:sz w:val="17"/>
                <w:szCs w:val="17"/>
                <w:lang w:eastAsia="zh-TW"/>
              </w:rPr>
              <w:t>斷定風險權重的風險承擔）</w:t>
            </w:r>
            <w:r w:rsidRPr="0072772B">
              <w:rPr>
                <w:rFonts w:cs="Segoe UI"/>
                <w:sz w:val="17"/>
                <w:szCs w:val="17"/>
                <w:lang w:eastAsia="zh-TW"/>
              </w:rPr>
              <w:t>。</w:t>
            </w:r>
          </w:p>
        </w:tc>
      </w:tr>
      <w:tr w:rsidR="0046776A" w:rsidRPr="0072772B" w14:paraId="4AFDDDB7" w14:textId="77777777" w:rsidTr="007F5E5F">
        <w:tc>
          <w:tcPr>
            <w:tcW w:w="567" w:type="dxa"/>
            <w:shd w:val="clear" w:color="auto" w:fill="auto"/>
          </w:tcPr>
          <w:p w14:paraId="419C558A"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19</w:t>
            </w:r>
          </w:p>
        </w:tc>
        <w:tc>
          <w:tcPr>
            <w:tcW w:w="8647" w:type="dxa"/>
            <w:shd w:val="clear" w:color="auto" w:fill="auto"/>
          </w:tcPr>
          <w:p w14:paraId="258A702B"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SEC-SA</w:t>
            </w:r>
            <w:r w:rsidRPr="0072772B">
              <w:rPr>
                <w:rFonts w:cs="Segoe UI"/>
                <w:sz w:val="17"/>
                <w:szCs w:val="17"/>
                <w:lang w:eastAsia="zh-TW"/>
              </w:rPr>
              <w:t>：根據《資本規則》使用</w:t>
            </w:r>
            <w:r w:rsidRPr="0072772B">
              <w:rPr>
                <w:rFonts w:cs="Segoe UI"/>
                <w:sz w:val="17"/>
                <w:szCs w:val="17"/>
                <w:lang w:eastAsia="zh-TW"/>
              </w:rPr>
              <w:t>SEC-SA</w:t>
            </w:r>
            <w:r w:rsidRPr="0072772B">
              <w:rPr>
                <w:rFonts w:cs="Segoe UI"/>
                <w:sz w:val="17"/>
                <w:szCs w:val="17"/>
                <w:lang w:eastAsia="zh-TW"/>
              </w:rPr>
              <w:t>計算的</w:t>
            </w:r>
            <w:r w:rsidRPr="0072772B">
              <w:rPr>
                <w:rFonts w:eastAsia="新細明體" w:cs="Segoe UI"/>
                <w:sz w:val="17"/>
                <w:szCs w:val="17"/>
                <w:lang w:eastAsia="zh-TW"/>
              </w:rPr>
              <w:t>風險加權數額</w:t>
            </w:r>
            <w:r w:rsidRPr="0072772B">
              <w:rPr>
                <w:rFonts w:cs="Segoe UI"/>
                <w:sz w:val="17"/>
                <w:szCs w:val="17"/>
                <w:lang w:eastAsia="zh-TW"/>
              </w:rPr>
              <w:t>及資本規定。</w:t>
            </w:r>
          </w:p>
        </w:tc>
      </w:tr>
      <w:tr w:rsidR="0046776A" w:rsidRPr="0072772B" w14:paraId="6680F468" w14:textId="77777777" w:rsidTr="007F5E5F">
        <w:tc>
          <w:tcPr>
            <w:tcW w:w="567" w:type="dxa"/>
            <w:shd w:val="clear" w:color="auto" w:fill="auto"/>
          </w:tcPr>
          <w:p w14:paraId="082F82E3"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19a</w:t>
            </w:r>
          </w:p>
        </w:tc>
        <w:tc>
          <w:tcPr>
            <w:tcW w:w="8647" w:type="dxa"/>
            <w:shd w:val="clear" w:color="auto" w:fill="auto"/>
          </w:tcPr>
          <w:p w14:paraId="21BCE3EE"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SEC-FBA</w:t>
            </w:r>
            <w:r w:rsidRPr="0072772B">
              <w:rPr>
                <w:rFonts w:cs="Segoe UI"/>
                <w:sz w:val="17"/>
                <w:szCs w:val="17"/>
                <w:lang w:eastAsia="zh-TW"/>
              </w:rPr>
              <w:t>：根據《資本規則》使用</w:t>
            </w:r>
            <w:r w:rsidRPr="0072772B">
              <w:rPr>
                <w:rFonts w:cs="Segoe UI"/>
                <w:sz w:val="17"/>
                <w:szCs w:val="17"/>
                <w:lang w:eastAsia="zh-TW"/>
              </w:rPr>
              <w:t>SEC-FBA</w:t>
            </w:r>
            <w:r w:rsidRPr="0072772B">
              <w:rPr>
                <w:rFonts w:cs="Segoe UI"/>
                <w:sz w:val="17"/>
                <w:szCs w:val="17"/>
                <w:lang w:eastAsia="zh-TW"/>
              </w:rPr>
              <w:t>計算的</w:t>
            </w:r>
            <w:r w:rsidRPr="0072772B">
              <w:rPr>
                <w:rFonts w:eastAsia="新細明體" w:cs="Segoe UI"/>
                <w:sz w:val="17"/>
                <w:szCs w:val="17"/>
                <w:lang w:eastAsia="zh-TW"/>
              </w:rPr>
              <w:t>風險加權數額</w:t>
            </w:r>
            <w:r w:rsidRPr="0072772B">
              <w:rPr>
                <w:rFonts w:cs="Segoe UI"/>
                <w:sz w:val="17"/>
                <w:szCs w:val="17"/>
                <w:lang w:eastAsia="zh-TW"/>
              </w:rPr>
              <w:t>及資本規定。</w:t>
            </w:r>
          </w:p>
        </w:tc>
      </w:tr>
      <w:tr w:rsidR="0046776A" w:rsidRPr="0072772B" w14:paraId="28107987" w14:textId="77777777" w:rsidTr="007F5E5F">
        <w:tc>
          <w:tcPr>
            <w:tcW w:w="567" w:type="dxa"/>
            <w:shd w:val="clear" w:color="auto" w:fill="auto"/>
          </w:tcPr>
          <w:p w14:paraId="7C2D168A"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20</w:t>
            </w:r>
          </w:p>
        </w:tc>
        <w:tc>
          <w:tcPr>
            <w:tcW w:w="8647" w:type="dxa"/>
            <w:shd w:val="clear" w:color="auto" w:fill="auto"/>
          </w:tcPr>
          <w:p w14:paraId="68C6A763"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i/>
                <w:sz w:val="17"/>
                <w:szCs w:val="17"/>
                <w:lang w:eastAsia="zh-TW"/>
              </w:rPr>
            </w:pPr>
            <w:r w:rsidRPr="0072772B">
              <w:rPr>
                <w:rFonts w:cs="Segoe UI"/>
                <w:i/>
                <w:sz w:val="17"/>
                <w:szCs w:val="17"/>
                <w:lang w:eastAsia="zh-TW"/>
              </w:rPr>
              <w:t>市場風險</w:t>
            </w:r>
            <w:r w:rsidRPr="0072772B">
              <w:rPr>
                <w:rFonts w:cs="Segoe UI"/>
                <w:sz w:val="17"/>
                <w:szCs w:val="17"/>
                <w:lang w:eastAsia="zh-TW"/>
              </w:rPr>
              <w:t>：與市場風險框架中的</w:t>
            </w:r>
            <w:r w:rsidRPr="0072772B">
              <w:rPr>
                <w:rFonts w:eastAsia="新細明體" w:cs="Segoe UI"/>
                <w:sz w:val="17"/>
                <w:szCs w:val="17"/>
                <w:lang w:eastAsia="zh-TW"/>
              </w:rPr>
              <w:t>風險加權數額</w:t>
            </w:r>
            <w:r w:rsidRPr="0072772B">
              <w:rPr>
                <w:rFonts w:cs="Segoe UI"/>
                <w:sz w:val="17"/>
                <w:szCs w:val="17"/>
                <w:lang w:eastAsia="zh-TW"/>
              </w:rPr>
              <w:t>及資本規定對應的數額</w:t>
            </w:r>
            <w:r w:rsidRPr="0072772B">
              <w:rPr>
                <w:rFonts w:eastAsia="細明體" w:cs="Segoe UI"/>
                <w:kern w:val="2"/>
                <w:sz w:val="17"/>
                <w:szCs w:val="17"/>
                <w:lang w:val="en-US" w:eastAsia="zh-TW"/>
              </w:rPr>
              <w:t>（</w:t>
            </w:r>
            <w:r w:rsidRPr="0072772B">
              <w:rPr>
                <w:rFonts w:cs="Segoe UI"/>
                <w:sz w:val="17"/>
                <w:szCs w:val="17"/>
                <w:lang w:eastAsia="zh-TW"/>
              </w:rPr>
              <w:t>本文件第</w:t>
            </w:r>
            <w:r w:rsidRPr="0072772B">
              <w:rPr>
                <w:rFonts w:cs="Segoe UI"/>
                <w:sz w:val="17"/>
                <w:szCs w:val="17"/>
                <w:lang w:eastAsia="zh-TW"/>
              </w:rPr>
              <w:t>VI</w:t>
            </w:r>
            <w:r w:rsidRPr="0072772B">
              <w:rPr>
                <w:rFonts w:cs="Segoe UI"/>
                <w:sz w:val="17"/>
                <w:szCs w:val="17"/>
                <w:lang w:eastAsia="zh-TW"/>
              </w:rPr>
              <w:t>部</w:t>
            </w:r>
            <w:r w:rsidRPr="0072772B">
              <w:rPr>
                <w:rFonts w:eastAsia="細明體" w:cs="Segoe UI"/>
                <w:kern w:val="2"/>
                <w:sz w:val="17"/>
                <w:szCs w:val="17"/>
                <w:lang w:val="en-US" w:eastAsia="zh-TW"/>
              </w:rPr>
              <w:t>）</w:t>
            </w:r>
            <w:r w:rsidRPr="0072772B">
              <w:rPr>
                <w:rFonts w:cs="Segoe UI"/>
                <w:sz w:val="17"/>
                <w:szCs w:val="17"/>
                <w:lang w:eastAsia="zh-TW"/>
              </w:rPr>
              <w:t>，其中亦包括</w:t>
            </w:r>
            <w:r w:rsidRPr="0072772B">
              <w:rPr>
                <w:rFonts w:eastAsia="細明體" w:cs="Segoe UI"/>
                <w:kern w:val="2"/>
                <w:sz w:val="17"/>
                <w:szCs w:val="17"/>
                <w:lang w:val="en-US" w:eastAsia="zh-TW"/>
              </w:rPr>
              <w:t>記入</w:t>
            </w:r>
            <w:r w:rsidRPr="0072772B">
              <w:rPr>
                <w:rFonts w:cs="Segoe UI"/>
                <w:sz w:val="17"/>
                <w:szCs w:val="17"/>
                <w:lang w:eastAsia="zh-TW"/>
              </w:rPr>
              <w:t>交易帳的證券化類別風險承擔的資本要求，但不包括與受涵蓋持倉相聯的對手方違責風險、違責基金承擔及</w:t>
            </w:r>
            <w:r w:rsidRPr="0072772B">
              <w:rPr>
                <w:rFonts w:cs="Segoe UI"/>
                <w:sz w:val="17"/>
                <w:szCs w:val="17"/>
                <w:lang w:eastAsia="zh-TW"/>
              </w:rPr>
              <w:t>CVA</w:t>
            </w:r>
            <w:r w:rsidRPr="0072772B">
              <w:rPr>
                <w:rFonts w:cs="Segoe UI"/>
                <w:sz w:val="17"/>
                <w:szCs w:val="17"/>
                <w:lang w:eastAsia="zh-TW"/>
              </w:rPr>
              <w:t>風險的資本要求</w:t>
            </w:r>
            <w:r w:rsidRPr="0072772B">
              <w:rPr>
                <w:rFonts w:eastAsia="細明體" w:cs="Segoe UI"/>
                <w:kern w:val="2"/>
                <w:sz w:val="17"/>
                <w:szCs w:val="17"/>
                <w:lang w:val="en-US" w:eastAsia="zh-TW"/>
              </w:rPr>
              <w:t>（</w:t>
            </w:r>
            <w:r w:rsidRPr="0072772B">
              <w:rPr>
                <w:rFonts w:cs="Segoe UI"/>
                <w:sz w:val="17"/>
                <w:szCs w:val="17"/>
                <w:lang w:eastAsia="zh-TW"/>
              </w:rPr>
              <w:t>於本文件第</w:t>
            </w:r>
            <w:r w:rsidRPr="0072772B">
              <w:rPr>
                <w:rFonts w:cs="Segoe UI"/>
                <w:sz w:val="17"/>
                <w:szCs w:val="17"/>
                <w:lang w:eastAsia="zh-TW"/>
              </w:rPr>
              <w:t>IV</w:t>
            </w:r>
            <w:r w:rsidRPr="0072772B">
              <w:rPr>
                <w:rFonts w:cs="Segoe UI"/>
                <w:sz w:val="17"/>
                <w:szCs w:val="17"/>
                <w:lang w:eastAsia="zh-TW"/>
              </w:rPr>
              <w:t>部及本模版第</w:t>
            </w:r>
            <w:r w:rsidRPr="0072772B">
              <w:rPr>
                <w:rFonts w:cs="Segoe UI"/>
                <w:sz w:val="17"/>
                <w:szCs w:val="17"/>
                <w:lang w:eastAsia="zh-TW"/>
              </w:rPr>
              <w:t>6</w:t>
            </w:r>
            <w:r w:rsidRPr="0072772B">
              <w:rPr>
                <w:rFonts w:cs="Segoe UI"/>
                <w:sz w:val="17"/>
                <w:szCs w:val="17"/>
                <w:lang w:eastAsia="zh-TW"/>
              </w:rPr>
              <w:t>及</w:t>
            </w:r>
            <w:r w:rsidRPr="0072772B">
              <w:rPr>
                <w:rFonts w:cs="Segoe UI"/>
                <w:sz w:val="17"/>
                <w:szCs w:val="17"/>
                <w:lang w:eastAsia="zh-TW"/>
              </w:rPr>
              <w:t>10</w:t>
            </w:r>
            <w:r w:rsidRPr="0072772B">
              <w:rPr>
                <w:rFonts w:cs="Segoe UI"/>
                <w:sz w:val="17"/>
                <w:szCs w:val="17"/>
                <w:lang w:eastAsia="zh-TW"/>
              </w:rPr>
              <w:t>行填報</w:t>
            </w:r>
            <w:r w:rsidRPr="0072772B">
              <w:rPr>
                <w:rFonts w:eastAsia="細明體" w:cs="Segoe UI"/>
                <w:kern w:val="2"/>
                <w:sz w:val="17"/>
                <w:szCs w:val="17"/>
                <w:lang w:val="en-US" w:eastAsia="zh-TW"/>
              </w:rPr>
              <w:t>）</w:t>
            </w:r>
            <w:r w:rsidRPr="0072772B">
              <w:rPr>
                <w:rFonts w:cs="Segoe UI"/>
                <w:sz w:val="17"/>
                <w:szCs w:val="17"/>
                <w:lang w:eastAsia="zh-TW"/>
              </w:rPr>
              <w:t>。認可機構應以市場風險資本規定乘以</w:t>
            </w:r>
            <w:r w:rsidRPr="0072772B">
              <w:rPr>
                <w:rFonts w:cs="Segoe UI"/>
                <w:sz w:val="17"/>
                <w:szCs w:val="17"/>
                <w:lang w:eastAsia="zh-TW"/>
              </w:rPr>
              <w:t>12.5</w:t>
            </w:r>
            <w:r w:rsidRPr="0072772B">
              <w:rPr>
                <w:rFonts w:cs="Segoe UI"/>
                <w:sz w:val="17"/>
                <w:szCs w:val="17"/>
                <w:lang w:eastAsia="zh-TW"/>
              </w:rPr>
              <w:t>的方式得出市場風險</w:t>
            </w:r>
            <w:r w:rsidRPr="0072772B">
              <w:rPr>
                <w:rFonts w:eastAsia="新細明體" w:cs="Segoe UI"/>
                <w:sz w:val="17"/>
                <w:szCs w:val="17"/>
                <w:lang w:eastAsia="zh-TW"/>
              </w:rPr>
              <w:t>風險加權數額</w:t>
            </w:r>
            <w:r w:rsidRPr="0072772B">
              <w:rPr>
                <w:rFonts w:cs="Segoe UI"/>
                <w:sz w:val="17"/>
                <w:szCs w:val="17"/>
                <w:lang w:eastAsia="zh-TW"/>
              </w:rPr>
              <w:t>。</w:t>
            </w:r>
          </w:p>
        </w:tc>
      </w:tr>
      <w:tr w:rsidR="0046776A" w:rsidRPr="0072772B" w14:paraId="2D7264C2" w14:textId="77777777" w:rsidTr="007F5E5F">
        <w:tc>
          <w:tcPr>
            <w:tcW w:w="567" w:type="dxa"/>
            <w:shd w:val="clear" w:color="auto" w:fill="auto"/>
          </w:tcPr>
          <w:p w14:paraId="1B12ED7D"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21</w:t>
            </w:r>
          </w:p>
        </w:tc>
        <w:tc>
          <w:tcPr>
            <w:tcW w:w="8647" w:type="dxa"/>
            <w:shd w:val="clear" w:color="auto" w:fill="auto"/>
          </w:tcPr>
          <w:p w14:paraId="402D85CA"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STM</w:t>
            </w:r>
            <w:r w:rsidRPr="0072772B">
              <w:rPr>
                <w:rFonts w:cs="Segoe UI"/>
                <w:i/>
                <w:sz w:val="17"/>
                <w:szCs w:val="17"/>
                <w:lang w:eastAsia="zh-TW"/>
              </w:rPr>
              <w:t>計算法</w:t>
            </w:r>
            <w:r w:rsidRPr="0072772B">
              <w:rPr>
                <w:rFonts w:cs="Segoe UI"/>
                <w:sz w:val="17"/>
                <w:szCs w:val="17"/>
                <w:lang w:eastAsia="zh-TW"/>
              </w:rPr>
              <w:t>：</w:t>
            </w:r>
            <w:r w:rsidRPr="0072772B">
              <w:rPr>
                <w:rFonts w:eastAsia="細明體" w:cs="Segoe UI"/>
                <w:kern w:val="2"/>
                <w:sz w:val="17"/>
                <w:szCs w:val="17"/>
                <w:lang w:val="en-US" w:eastAsia="zh-TW"/>
              </w:rPr>
              <w:t>使用《資本規則》下的</w:t>
            </w:r>
            <w:r w:rsidRPr="0072772B">
              <w:rPr>
                <w:rFonts w:eastAsia="細明體" w:cs="Segoe UI"/>
                <w:kern w:val="2"/>
                <w:sz w:val="17"/>
                <w:szCs w:val="17"/>
                <w:lang w:val="en-US" w:eastAsia="zh-TW"/>
              </w:rPr>
              <w:t>STM</w:t>
            </w:r>
            <w:r w:rsidRPr="0072772B">
              <w:rPr>
                <w:rFonts w:eastAsia="細明體" w:cs="Segoe UI"/>
                <w:kern w:val="2"/>
                <w:sz w:val="17"/>
                <w:szCs w:val="17"/>
                <w:lang w:val="en-US" w:eastAsia="zh-TW"/>
              </w:rPr>
              <w:t>計算法計算的風險加權數額及資本規定</w:t>
            </w:r>
            <w:r w:rsidRPr="0072772B">
              <w:rPr>
                <w:rFonts w:cs="Segoe UI"/>
                <w:sz w:val="17"/>
                <w:szCs w:val="17"/>
                <w:lang w:eastAsia="zh-TW"/>
              </w:rPr>
              <w:t>，包括</w:t>
            </w:r>
            <w:r w:rsidRPr="0072772B">
              <w:rPr>
                <w:rFonts w:eastAsia="細明體" w:cs="Segoe UI"/>
                <w:kern w:val="2"/>
                <w:sz w:val="17"/>
                <w:szCs w:val="17"/>
                <w:lang w:val="en-US" w:eastAsia="zh-TW"/>
              </w:rPr>
              <w:t>記入</w:t>
            </w:r>
            <w:r w:rsidRPr="0072772B">
              <w:rPr>
                <w:rFonts w:cs="Segoe UI"/>
                <w:sz w:val="17"/>
                <w:szCs w:val="17"/>
                <w:lang w:eastAsia="zh-TW"/>
              </w:rPr>
              <w:t>交易帳的證券化類別風險承擔的資本要求</w:t>
            </w:r>
            <w:r w:rsidRPr="0072772B">
              <w:rPr>
                <w:rFonts w:eastAsia="細明體" w:cs="Segoe UI"/>
                <w:kern w:val="2"/>
                <w:sz w:val="17"/>
                <w:szCs w:val="17"/>
                <w:lang w:val="en-US" w:eastAsia="zh-TW"/>
              </w:rPr>
              <w:t>。</w:t>
            </w:r>
            <w:r w:rsidRPr="0072772B">
              <w:rPr>
                <w:rFonts w:eastAsia="細明體" w:cs="Segoe UI"/>
                <w:kern w:val="2"/>
                <w:sz w:val="17"/>
                <w:szCs w:val="17"/>
                <w:lang w:val="en-US" w:eastAsia="zh-TW"/>
              </w:rPr>
              <w:t>[OV1:21/a]</w:t>
            </w:r>
            <w:r w:rsidRPr="0072772B">
              <w:rPr>
                <w:rFonts w:eastAsia="細明體" w:cs="Segoe UI"/>
                <w:kern w:val="2"/>
                <w:sz w:val="17"/>
                <w:szCs w:val="17"/>
                <w:lang w:val="en-US" w:eastAsia="zh-TW"/>
              </w:rPr>
              <w:t>的值相等於</w:t>
            </w:r>
            <w:r w:rsidRPr="0072772B">
              <w:rPr>
                <w:rFonts w:eastAsia="細明體" w:cs="Segoe UI"/>
                <w:kern w:val="2"/>
                <w:sz w:val="17"/>
                <w:szCs w:val="17"/>
                <w:lang w:val="en-US" w:eastAsia="zh-TW"/>
              </w:rPr>
              <w:t>[MR1:9/a]</w:t>
            </w:r>
            <w:r w:rsidRPr="0072772B">
              <w:rPr>
                <w:rFonts w:eastAsia="細明體" w:cs="Segoe UI"/>
                <w:kern w:val="2"/>
                <w:sz w:val="17"/>
                <w:szCs w:val="17"/>
                <w:lang w:val="en-US" w:eastAsia="zh-TW"/>
              </w:rPr>
              <w:t>的值。</w:t>
            </w:r>
          </w:p>
        </w:tc>
      </w:tr>
      <w:tr w:rsidR="0046776A" w:rsidRPr="0072772B" w14:paraId="537505B0" w14:textId="77777777" w:rsidTr="007F5E5F">
        <w:tc>
          <w:tcPr>
            <w:tcW w:w="567" w:type="dxa"/>
            <w:shd w:val="clear" w:color="auto" w:fill="auto"/>
          </w:tcPr>
          <w:p w14:paraId="1890402B"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22</w:t>
            </w:r>
          </w:p>
        </w:tc>
        <w:tc>
          <w:tcPr>
            <w:tcW w:w="8647" w:type="dxa"/>
            <w:shd w:val="clear" w:color="auto" w:fill="auto"/>
          </w:tcPr>
          <w:p w14:paraId="70FA755B" w14:textId="77777777" w:rsidR="0046776A" w:rsidRPr="0072772B" w:rsidRDefault="0046776A" w:rsidP="007F5E5F">
            <w:pPr>
              <w:keepLines/>
              <w:widowControl w:val="0"/>
              <w:tabs>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其中</w:t>
            </w:r>
            <w:r w:rsidRPr="0072772B">
              <w:rPr>
                <w:rFonts w:cs="Segoe UI"/>
                <w:i/>
                <w:sz w:val="17"/>
                <w:szCs w:val="17"/>
                <w:lang w:eastAsia="zh-TW"/>
              </w:rPr>
              <w:t>IMM</w:t>
            </w:r>
            <w:r w:rsidRPr="0072772B">
              <w:rPr>
                <w:rFonts w:cs="Segoe UI"/>
                <w:i/>
                <w:sz w:val="17"/>
                <w:szCs w:val="17"/>
                <w:lang w:eastAsia="zh-TW"/>
              </w:rPr>
              <w:t>計</w:t>
            </w:r>
            <w:r w:rsidRPr="0072772B">
              <w:rPr>
                <w:rFonts w:eastAsia="新細明體" w:cs="Segoe UI"/>
                <w:i/>
                <w:sz w:val="17"/>
                <w:szCs w:val="17"/>
                <w:lang w:eastAsia="zh-TW"/>
              </w:rPr>
              <w:t>算法</w:t>
            </w:r>
            <w:r w:rsidRPr="0072772B">
              <w:rPr>
                <w:rFonts w:eastAsia="新細明體" w:cs="Segoe UI"/>
                <w:sz w:val="17"/>
                <w:szCs w:val="17"/>
                <w:lang w:eastAsia="zh-TW"/>
              </w:rPr>
              <w:t>：</w:t>
            </w:r>
            <w:r w:rsidRPr="0072772B">
              <w:rPr>
                <w:rFonts w:eastAsia="細明體" w:cs="Segoe UI"/>
                <w:kern w:val="2"/>
                <w:sz w:val="17"/>
                <w:szCs w:val="17"/>
                <w:lang w:val="en-US" w:eastAsia="zh-TW"/>
              </w:rPr>
              <w:t>使用《資本規則》下的</w:t>
            </w:r>
            <w:r w:rsidRPr="0072772B">
              <w:rPr>
                <w:rFonts w:eastAsia="細明體" w:cs="Segoe UI"/>
                <w:kern w:val="2"/>
                <w:sz w:val="17"/>
                <w:szCs w:val="17"/>
                <w:lang w:val="en-US" w:eastAsia="zh-TW"/>
              </w:rPr>
              <w:t>IMM</w:t>
            </w:r>
            <w:r w:rsidRPr="0072772B">
              <w:rPr>
                <w:rFonts w:eastAsia="細明體" w:cs="Segoe UI"/>
                <w:kern w:val="2"/>
                <w:sz w:val="17"/>
                <w:szCs w:val="17"/>
                <w:lang w:val="en-US" w:eastAsia="zh-TW"/>
              </w:rPr>
              <w:t>計算法計算的風險加權數額及資本規定。</w:t>
            </w:r>
            <w:r w:rsidRPr="0072772B">
              <w:rPr>
                <w:rFonts w:eastAsia="細明體" w:cs="Segoe UI"/>
                <w:kern w:val="2"/>
                <w:sz w:val="17"/>
                <w:szCs w:val="17"/>
                <w:lang w:val="en-US"/>
              </w:rPr>
              <w:t>[OV1:</w:t>
            </w:r>
            <w:r w:rsidRPr="0072772B">
              <w:rPr>
                <w:rFonts w:eastAsia="細明體" w:cs="Segoe UI"/>
                <w:kern w:val="2"/>
                <w:sz w:val="17"/>
                <w:szCs w:val="17"/>
                <w:lang w:val="en-US" w:eastAsia="zh-TW"/>
              </w:rPr>
              <w:t>22</w:t>
            </w:r>
            <w:r w:rsidRPr="0072772B">
              <w:rPr>
                <w:rFonts w:eastAsia="細明體" w:cs="Segoe UI"/>
                <w:kern w:val="2"/>
                <w:sz w:val="17"/>
                <w:szCs w:val="17"/>
                <w:lang w:val="en-US"/>
              </w:rPr>
              <w:t>/a]</w:t>
            </w:r>
            <w:r w:rsidRPr="0072772B">
              <w:rPr>
                <w:rFonts w:eastAsia="細明體" w:cs="Segoe UI"/>
                <w:kern w:val="2"/>
                <w:sz w:val="17"/>
                <w:szCs w:val="17"/>
                <w:lang w:val="en-US" w:eastAsia="zh-TW"/>
              </w:rPr>
              <w:t>的值相等於</w:t>
            </w:r>
            <w:r w:rsidRPr="0072772B">
              <w:rPr>
                <w:rFonts w:eastAsia="細明體" w:cs="Segoe UI"/>
                <w:kern w:val="2"/>
                <w:sz w:val="17"/>
                <w:szCs w:val="17"/>
                <w:lang w:val="en-US"/>
              </w:rPr>
              <w:t>[MR2:8/f]</w:t>
            </w:r>
            <w:r w:rsidRPr="0072772B">
              <w:rPr>
                <w:rFonts w:eastAsia="細明體" w:cs="Segoe UI"/>
                <w:kern w:val="2"/>
                <w:sz w:val="17"/>
                <w:szCs w:val="17"/>
                <w:lang w:val="en-US" w:eastAsia="zh-TW"/>
              </w:rPr>
              <w:t>的值。</w:t>
            </w:r>
          </w:p>
        </w:tc>
      </w:tr>
      <w:tr w:rsidR="0046776A" w:rsidRPr="0072772B" w14:paraId="2FAAE012" w14:textId="77777777" w:rsidTr="007F5E5F">
        <w:tc>
          <w:tcPr>
            <w:tcW w:w="567" w:type="dxa"/>
            <w:shd w:val="clear" w:color="auto" w:fill="auto"/>
          </w:tcPr>
          <w:p w14:paraId="4B6824DA"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lastRenderedPageBreak/>
              <w:t>23</w:t>
            </w:r>
          </w:p>
        </w:tc>
        <w:tc>
          <w:tcPr>
            <w:tcW w:w="8647" w:type="dxa"/>
            <w:shd w:val="clear" w:color="auto" w:fill="auto"/>
          </w:tcPr>
          <w:p w14:paraId="755A98F5" w14:textId="77777777" w:rsidR="0046776A" w:rsidRPr="00545A3B" w:rsidRDefault="0046776A" w:rsidP="007F5E5F">
            <w:pPr>
              <w:keepLines/>
              <w:widowControl w:val="0"/>
              <w:tabs>
                <w:tab w:val="left" w:pos="397"/>
                <w:tab w:val="left" w:pos="794"/>
                <w:tab w:val="left" w:pos="1191"/>
              </w:tabs>
              <w:spacing w:before="40" w:after="40"/>
              <w:jc w:val="both"/>
              <w:rPr>
                <w:sz w:val="17"/>
                <w:lang w:eastAsia="zh-TW"/>
              </w:rPr>
            </w:pPr>
            <w:r w:rsidRPr="0072772B">
              <w:rPr>
                <w:rFonts w:eastAsia="新細明體" w:cs="Segoe UI"/>
                <w:i/>
                <w:sz w:val="17"/>
                <w:szCs w:val="17"/>
                <w:lang w:eastAsia="zh-TW"/>
              </w:rPr>
              <w:t>交易帳與銀行帳之間切換的風險承擔的資本要求（經修訂市場風險框架生效前不適用）</w:t>
            </w:r>
            <w:r w:rsidRPr="0072772B">
              <w:rPr>
                <w:rFonts w:eastAsia="新細明體" w:cs="Segoe UI"/>
                <w:i/>
                <w:sz w:val="17"/>
                <w:szCs w:val="17"/>
                <w:lang w:eastAsia="zh-TW"/>
              </w:rPr>
              <w:t>*</w:t>
            </w:r>
            <w:r w:rsidRPr="0072772B">
              <w:rPr>
                <w:rFonts w:cs="Segoe UI"/>
                <w:sz w:val="17"/>
                <w:szCs w:val="17"/>
                <w:lang w:eastAsia="zh-TW"/>
              </w:rPr>
              <w:t>：在經修訂市場風險框架生效前，此行暫不適用。</w:t>
            </w:r>
          </w:p>
        </w:tc>
      </w:tr>
      <w:tr w:rsidR="0046776A" w:rsidRPr="0072772B" w14:paraId="48237091" w14:textId="77777777" w:rsidTr="007F5E5F">
        <w:tc>
          <w:tcPr>
            <w:tcW w:w="567" w:type="dxa"/>
            <w:shd w:val="clear" w:color="auto" w:fill="auto"/>
          </w:tcPr>
          <w:p w14:paraId="4962F020"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24</w:t>
            </w:r>
          </w:p>
        </w:tc>
        <w:tc>
          <w:tcPr>
            <w:tcW w:w="8647" w:type="dxa"/>
            <w:shd w:val="clear" w:color="auto" w:fill="auto"/>
          </w:tcPr>
          <w:p w14:paraId="73A2D071"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業務操作風險</w:t>
            </w:r>
            <w:r w:rsidRPr="0072772B">
              <w:rPr>
                <w:rFonts w:eastAsia="細明體" w:cs="Segoe UI"/>
                <w:sz w:val="17"/>
                <w:szCs w:val="17"/>
                <w:lang w:eastAsia="zh-TW"/>
              </w:rPr>
              <w:t>：有關</w:t>
            </w:r>
            <w:r w:rsidRPr="0072772B">
              <w:rPr>
                <w:rFonts w:cs="Segoe UI"/>
                <w:sz w:val="17"/>
                <w:szCs w:val="17"/>
                <w:lang w:eastAsia="zh-TW"/>
              </w:rPr>
              <w:t>數額對應《資本規則》指明的業務操作風險框架內的資本規定。</w:t>
            </w:r>
          </w:p>
        </w:tc>
      </w:tr>
      <w:tr w:rsidR="0046776A" w:rsidRPr="0072772B" w14:paraId="50B58204" w14:textId="77777777" w:rsidTr="007F5E5F">
        <w:tc>
          <w:tcPr>
            <w:tcW w:w="567" w:type="dxa"/>
            <w:shd w:val="clear" w:color="auto" w:fill="auto"/>
          </w:tcPr>
          <w:p w14:paraId="12A24BB6"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hint="eastAsia"/>
                <w:sz w:val="17"/>
                <w:szCs w:val="17"/>
              </w:rPr>
              <w:t>24a</w:t>
            </w:r>
          </w:p>
        </w:tc>
        <w:tc>
          <w:tcPr>
            <w:tcW w:w="8647" w:type="dxa"/>
            <w:shd w:val="clear" w:color="auto" w:fill="auto"/>
          </w:tcPr>
          <w:p w14:paraId="773F4135" w14:textId="4DBE9CED" w:rsidR="0046776A" w:rsidRPr="0072772B" w:rsidRDefault="0046776A" w:rsidP="007F5E5F">
            <w:pPr>
              <w:keepLines/>
              <w:widowControl w:val="0"/>
              <w:tabs>
                <w:tab w:val="left" w:pos="150"/>
                <w:tab w:val="left" w:pos="397"/>
                <w:tab w:val="left" w:pos="794"/>
                <w:tab w:val="left" w:pos="1191"/>
              </w:tabs>
              <w:spacing w:before="40" w:after="40"/>
              <w:jc w:val="both"/>
              <w:rPr>
                <w:rFonts w:eastAsia="新細明體" w:cs="Segoe UI"/>
                <w:i/>
                <w:sz w:val="17"/>
                <w:szCs w:val="17"/>
                <w:lang w:eastAsia="zh-TW"/>
              </w:rPr>
            </w:pPr>
            <w:r w:rsidRPr="0072772B">
              <w:rPr>
                <w:rFonts w:cs="Segoe UI" w:hint="eastAsia"/>
                <w:i/>
                <w:sz w:val="17"/>
                <w:szCs w:val="17"/>
                <w:lang w:eastAsia="zh-TW"/>
              </w:rPr>
              <w:t>官方實體集中風險</w:t>
            </w:r>
            <w:r w:rsidRPr="0072772B">
              <w:rPr>
                <w:rFonts w:eastAsia="細明體" w:cs="Segoe UI"/>
                <w:sz w:val="17"/>
                <w:szCs w:val="17"/>
                <w:lang w:eastAsia="zh-TW"/>
              </w:rPr>
              <w:t>：有關</w:t>
            </w:r>
            <w:r w:rsidRPr="0072772B">
              <w:rPr>
                <w:rFonts w:cs="Segoe UI"/>
                <w:sz w:val="17"/>
                <w:szCs w:val="17"/>
                <w:lang w:eastAsia="zh-TW"/>
              </w:rPr>
              <w:t>數額對應《資本規則》指明的</w:t>
            </w:r>
            <w:r w:rsidRPr="0072772B">
              <w:rPr>
                <w:rFonts w:cs="Segoe UI" w:hint="eastAsia"/>
                <w:sz w:val="17"/>
                <w:szCs w:val="17"/>
                <w:lang w:eastAsia="zh-TW"/>
              </w:rPr>
              <w:t>官方實體集中</w:t>
            </w:r>
            <w:r w:rsidRPr="0072772B">
              <w:rPr>
                <w:rFonts w:cs="Segoe UI"/>
                <w:sz w:val="17"/>
                <w:szCs w:val="17"/>
                <w:lang w:eastAsia="zh-TW"/>
              </w:rPr>
              <w:t>風險框架內的資本規定。</w:t>
            </w:r>
          </w:p>
        </w:tc>
      </w:tr>
      <w:tr w:rsidR="0046776A" w:rsidRPr="0072772B" w14:paraId="723DD41D" w14:textId="77777777" w:rsidTr="007F5E5F">
        <w:tc>
          <w:tcPr>
            <w:tcW w:w="567" w:type="dxa"/>
            <w:shd w:val="clear" w:color="auto" w:fill="auto"/>
          </w:tcPr>
          <w:p w14:paraId="5E49C5B8"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lang w:eastAsia="zh-TW"/>
              </w:rPr>
            </w:pPr>
            <w:r w:rsidRPr="0072772B">
              <w:rPr>
                <w:rFonts w:cs="Segoe UI"/>
                <w:sz w:val="17"/>
                <w:szCs w:val="17"/>
                <w:lang w:eastAsia="zh-TW"/>
              </w:rPr>
              <w:t>25</w:t>
            </w:r>
          </w:p>
        </w:tc>
        <w:tc>
          <w:tcPr>
            <w:tcW w:w="8647" w:type="dxa"/>
            <w:shd w:val="clear" w:color="auto" w:fill="auto"/>
          </w:tcPr>
          <w:p w14:paraId="4F32FDC2"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低於扣減門檻的數額</w:t>
            </w:r>
            <w:r w:rsidRPr="0072772B">
              <w:rPr>
                <w:rFonts w:eastAsia="細明體" w:cs="Segoe UI"/>
                <w:i/>
                <w:kern w:val="2"/>
                <w:sz w:val="17"/>
                <w:szCs w:val="17"/>
                <w:lang w:val="en-US" w:eastAsia="zh-TW"/>
              </w:rPr>
              <w:t>（</w:t>
            </w:r>
            <w:r w:rsidRPr="0072772B">
              <w:rPr>
                <w:rFonts w:cs="Segoe UI"/>
                <w:i/>
                <w:sz w:val="17"/>
                <w:szCs w:val="17"/>
                <w:lang w:eastAsia="zh-TW"/>
              </w:rPr>
              <w:t>須計算</w:t>
            </w:r>
            <w:r w:rsidRPr="0072772B">
              <w:rPr>
                <w:rFonts w:cs="Segoe UI"/>
                <w:i/>
                <w:sz w:val="17"/>
                <w:szCs w:val="17"/>
                <w:lang w:eastAsia="zh-TW"/>
              </w:rPr>
              <w:t>250%</w:t>
            </w:r>
            <w:r w:rsidRPr="0072772B">
              <w:rPr>
                <w:rFonts w:eastAsia="新細明體" w:cs="Segoe UI"/>
                <w:i/>
                <w:sz w:val="17"/>
                <w:szCs w:val="17"/>
                <w:lang w:eastAsia="zh-TW"/>
              </w:rPr>
              <w:t>風險權重</w:t>
            </w:r>
            <w:r w:rsidRPr="0072772B">
              <w:rPr>
                <w:rFonts w:eastAsia="細明體" w:cs="Segoe UI"/>
                <w:i/>
                <w:kern w:val="2"/>
                <w:sz w:val="17"/>
                <w:szCs w:val="17"/>
                <w:lang w:val="en-US" w:eastAsia="zh-TW"/>
              </w:rPr>
              <w:t>）</w:t>
            </w:r>
            <w:r w:rsidRPr="0072772B">
              <w:rPr>
                <w:rFonts w:eastAsia="新細明體" w:cs="Segoe UI"/>
                <w:sz w:val="17"/>
                <w:szCs w:val="17"/>
                <w:lang w:eastAsia="zh-TW"/>
              </w:rPr>
              <w:t>：有關</w:t>
            </w:r>
            <w:r w:rsidRPr="0072772B">
              <w:rPr>
                <w:rFonts w:cs="Segoe UI"/>
                <w:sz w:val="17"/>
                <w:szCs w:val="17"/>
                <w:lang w:eastAsia="zh-TW"/>
              </w:rPr>
              <w:t>數額與</w:t>
            </w:r>
            <w:r w:rsidRPr="0072772B">
              <w:rPr>
                <w:rFonts w:eastAsia="新細明體" w:cs="Segoe UI"/>
                <w:sz w:val="17"/>
                <w:szCs w:val="17"/>
                <w:lang w:eastAsia="zh-TW"/>
              </w:rPr>
              <w:t>根據</w:t>
            </w:r>
            <w:r w:rsidRPr="0072772B">
              <w:rPr>
                <w:rFonts w:cs="Segoe UI"/>
                <w:sz w:val="17"/>
                <w:szCs w:val="17"/>
                <w:lang w:eastAsia="zh-TW"/>
              </w:rPr>
              <w:t>《資本規則》須計算</w:t>
            </w:r>
            <w:r w:rsidRPr="0072772B">
              <w:rPr>
                <w:rFonts w:cs="Segoe UI"/>
                <w:sz w:val="17"/>
                <w:szCs w:val="17"/>
                <w:lang w:eastAsia="zh-TW"/>
              </w:rPr>
              <w:t>250%</w:t>
            </w:r>
            <w:r w:rsidRPr="0072772B">
              <w:rPr>
                <w:rFonts w:cs="Segoe UI"/>
                <w:sz w:val="17"/>
                <w:szCs w:val="17"/>
                <w:lang w:eastAsia="zh-TW"/>
              </w:rPr>
              <w:t>風險權重的項目對應。</w:t>
            </w:r>
          </w:p>
        </w:tc>
      </w:tr>
      <w:tr w:rsidR="0046776A" w:rsidRPr="0072772B" w14:paraId="490D6AAE" w14:textId="77777777" w:rsidTr="007F5E5F">
        <w:tc>
          <w:tcPr>
            <w:tcW w:w="567" w:type="dxa"/>
            <w:shd w:val="clear" w:color="auto" w:fill="auto"/>
          </w:tcPr>
          <w:p w14:paraId="48FF582B"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26</w:t>
            </w:r>
          </w:p>
        </w:tc>
        <w:tc>
          <w:tcPr>
            <w:tcW w:w="8647" w:type="dxa"/>
            <w:shd w:val="clear" w:color="auto" w:fill="auto"/>
          </w:tcPr>
          <w:p w14:paraId="06E63860"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i/>
                <w:sz w:val="17"/>
                <w:szCs w:val="17"/>
                <w:lang w:eastAsia="zh-TW"/>
              </w:rPr>
            </w:pPr>
            <w:r w:rsidRPr="0072772B">
              <w:rPr>
                <w:rFonts w:eastAsia="新細明體" w:cs="Segoe UI"/>
                <w:i/>
                <w:sz w:val="17"/>
                <w:szCs w:val="17"/>
                <w:lang w:eastAsia="zh-TW"/>
              </w:rPr>
              <w:t>資本下限調整</w:t>
            </w:r>
            <w:r w:rsidRPr="0072772B">
              <w:rPr>
                <w:rFonts w:cs="Segoe UI"/>
                <w:sz w:val="17"/>
                <w:szCs w:val="17"/>
                <w:lang w:val="en-US" w:eastAsia="zh-TW"/>
              </w:rPr>
              <w:t>：</w:t>
            </w:r>
            <w:r w:rsidRPr="0072772B">
              <w:rPr>
                <w:rFonts w:eastAsia="細明體" w:cs="Segoe UI"/>
                <w:kern w:val="2"/>
                <w:sz w:val="17"/>
                <w:szCs w:val="17"/>
                <w:lang w:val="en-US" w:eastAsia="zh-TW"/>
              </w:rPr>
              <w:t>按照《資本規則》決定的任何第一支柱資本下限調整對總風險加權數額及總資本規定的影響，而下</w:t>
            </w:r>
            <w:r w:rsidRPr="0072772B">
              <w:rPr>
                <w:rFonts w:cs="Segoe UI"/>
                <w:sz w:val="17"/>
                <w:szCs w:val="17"/>
                <w:lang w:eastAsia="zh-TW"/>
              </w:rPr>
              <w:t>述</w:t>
            </w:r>
            <w:r w:rsidRPr="0072772B">
              <w:rPr>
                <w:rFonts w:eastAsia="細明體" w:cs="Segoe UI"/>
                <w:kern w:val="2"/>
                <w:sz w:val="17"/>
                <w:szCs w:val="17"/>
                <w:lang w:val="en-US" w:eastAsia="zh-TW"/>
              </w:rPr>
              <w:t>第</w:t>
            </w:r>
            <w:r w:rsidRPr="0072772B">
              <w:rPr>
                <w:rFonts w:eastAsia="細明體" w:cs="Segoe UI"/>
                <w:kern w:val="2"/>
                <w:sz w:val="17"/>
                <w:szCs w:val="17"/>
                <w:lang w:val="en-US" w:eastAsia="zh-TW"/>
              </w:rPr>
              <w:t>27</w:t>
            </w:r>
            <w:r w:rsidRPr="0072772B">
              <w:rPr>
                <w:rFonts w:eastAsia="細明體" w:cs="Segoe UI"/>
                <w:kern w:val="2"/>
                <w:sz w:val="17"/>
                <w:szCs w:val="17"/>
                <w:lang w:val="en-US" w:eastAsia="zh-TW"/>
              </w:rPr>
              <w:t>行的總額反映已計入有關調整的總風險加權數額及總資本規定。認可機構不應在本行填報對其作出的第二支柱調整。如資本下限或調整是在更為細緻的層面（例如風險類別層面）應用，則認可機構應在所填報有關風險類別的資本規定中反映。</w:t>
            </w:r>
          </w:p>
        </w:tc>
      </w:tr>
      <w:tr w:rsidR="0046776A" w:rsidRPr="0072772B" w14:paraId="4C39596C" w14:textId="77777777" w:rsidTr="007F5E5F">
        <w:tc>
          <w:tcPr>
            <w:tcW w:w="567" w:type="dxa"/>
            <w:shd w:val="clear" w:color="auto" w:fill="auto"/>
          </w:tcPr>
          <w:p w14:paraId="22C26AB5"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26a</w:t>
            </w:r>
          </w:p>
        </w:tc>
        <w:tc>
          <w:tcPr>
            <w:tcW w:w="8647" w:type="dxa"/>
            <w:shd w:val="clear" w:color="auto" w:fill="auto"/>
          </w:tcPr>
          <w:p w14:paraId="17845EE6"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eastAsia="新細明體" w:cs="Segoe UI"/>
                <w:i/>
                <w:sz w:val="17"/>
                <w:szCs w:val="17"/>
                <w:lang w:eastAsia="zh-TW"/>
              </w:rPr>
              <w:t>風險加權數額</w:t>
            </w:r>
            <w:r w:rsidRPr="0072772B">
              <w:rPr>
                <w:rFonts w:cs="Segoe UI"/>
                <w:i/>
                <w:sz w:val="17"/>
                <w:szCs w:val="17"/>
                <w:lang w:eastAsia="zh-TW"/>
              </w:rPr>
              <w:t>扣減</w:t>
            </w:r>
            <w:r w:rsidRPr="0072772B">
              <w:rPr>
                <w:rFonts w:cs="Segoe UI"/>
                <w:sz w:val="17"/>
                <w:szCs w:val="17"/>
                <w:lang w:eastAsia="zh-TW"/>
              </w:rPr>
              <w:t>：為第</w:t>
            </w:r>
            <w:r w:rsidRPr="0072772B">
              <w:rPr>
                <w:rFonts w:cs="Segoe UI"/>
                <w:sz w:val="17"/>
                <w:szCs w:val="17"/>
                <w:lang w:eastAsia="zh-TW"/>
              </w:rPr>
              <w:t>26b</w:t>
            </w:r>
            <w:r w:rsidRPr="0072772B">
              <w:rPr>
                <w:rFonts w:cs="Segoe UI"/>
                <w:sz w:val="17"/>
                <w:szCs w:val="17"/>
                <w:lang w:eastAsia="zh-TW"/>
              </w:rPr>
              <w:t>及</w:t>
            </w:r>
            <w:r w:rsidRPr="0072772B">
              <w:rPr>
                <w:rFonts w:cs="Segoe UI"/>
                <w:sz w:val="17"/>
                <w:szCs w:val="17"/>
                <w:lang w:eastAsia="zh-TW"/>
              </w:rPr>
              <w:t>26c</w:t>
            </w:r>
            <w:r w:rsidRPr="0072772B">
              <w:rPr>
                <w:rFonts w:cs="Segoe UI"/>
                <w:sz w:val="17"/>
                <w:szCs w:val="17"/>
                <w:lang w:eastAsia="zh-TW"/>
              </w:rPr>
              <w:t>行的值的總和。</w:t>
            </w:r>
          </w:p>
        </w:tc>
      </w:tr>
      <w:tr w:rsidR="0046776A" w:rsidRPr="0072772B" w14:paraId="35952778" w14:textId="77777777" w:rsidTr="007F5E5F">
        <w:tc>
          <w:tcPr>
            <w:tcW w:w="567" w:type="dxa"/>
            <w:shd w:val="clear" w:color="auto" w:fill="auto"/>
          </w:tcPr>
          <w:p w14:paraId="4F286318" w14:textId="77777777" w:rsidR="0046776A" w:rsidRPr="00545A3B" w:rsidRDefault="0046776A" w:rsidP="007F5E5F">
            <w:pPr>
              <w:keepLines/>
              <w:widowControl w:val="0"/>
              <w:tabs>
                <w:tab w:val="left" w:pos="150"/>
                <w:tab w:val="left" w:pos="397"/>
                <w:tab w:val="left" w:pos="794"/>
                <w:tab w:val="left" w:pos="1191"/>
              </w:tabs>
              <w:spacing w:before="40" w:after="40"/>
              <w:rPr>
                <w:sz w:val="17"/>
              </w:rPr>
            </w:pPr>
            <w:r w:rsidRPr="0072772B">
              <w:rPr>
                <w:rFonts w:cs="Segoe UI"/>
                <w:sz w:val="17"/>
                <w:szCs w:val="17"/>
              </w:rPr>
              <w:t>26b</w:t>
            </w:r>
          </w:p>
        </w:tc>
        <w:tc>
          <w:tcPr>
            <w:tcW w:w="8647" w:type="dxa"/>
            <w:shd w:val="clear" w:color="auto" w:fill="auto"/>
          </w:tcPr>
          <w:p w14:paraId="5B6E67E8"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i/>
                <w:sz w:val="17"/>
                <w:szCs w:val="17"/>
                <w:lang w:eastAsia="zh-TW"/>
              </w:rPr>
            </w:pPr>
            <w:r w:rsidRPr="0072772B">
              <w:rPr>
                <w:rFonts w:eastAsia="新細明體" w:cs="Segoe UI"/>
                <w:i/>
                <w:sz w:val="17"/>
                <w:szCs w:val="17"/>
                <w:lang w:eastAsia="zh-TW"/>
              </w:rPr>
              <w:t>其中不包括在二級資本內的一般銀行業務風險監管儲備及集體準備金的部分</w:t>
            </w:r>
            <w:r w:rsidRPr="0072772B">
              <w:rPr>
                <w:rFonts w:eastAsia="新細明體" w:cs="Segoe UI"/>
                <w:sz w:val="17"/>
                <w:szCs w:val="17"/>
                <w:lang w:eastAsia="zh-TW"/>
              </w:rPr>
              <w:t>：</w:t>
            </w:r>
            <w:r w:rsidRPr="0072772B">
              <w:rPr>
                <w:rFonts w:eastAsia="細明體" w:cs="Segoe UI"/>
                <w:kern w:val="2"/>
                <w:sz w:val="17"/>
                <w:lang w:val="en-US" w:eastAsia="zh-TW"/>
              </w:rPr>
              <w:t>本</w:t>
            </w:r>
            <w:r w:rsidRPr="0072772B">
              <w:rPr>
                <w:rFonts w:eastAsia="細明體" w:cs="Segoe UI"/>
                <w:kern w:val="2"/>
                <w:sz w:val="17"/>
                <w:szCs w:val="17"/>
                <w:lang w:val="en-US" w:eastAsia="zh-TW"/>
              </w:rPr>
              <w:t>行</w:t>
            </w:r>
            <w:r w:rsidRPr="0072772B">
              <w:rPr>
                <w:rFonts w:eastAsia="細明體" w:cs="Segoe UI"/>
                <w:kern w:val="2"/>
                <w:sz w:val="17"/>
                <w:lang w:val="en-US" w:eastAsia="zh-TW"/>
              </w:rPr>
              <w:t>只適用於使用</w:t>
            </w:r>
            <w:r w:rsidRPr="0072772B">
              <w:rPr>
                <w:rFonts w:eastAsia="細明體" w:cs="Segoe UI"/>
                <w:kern w:val="2"/>
                <w:sz w:val="17"/>
                <w:lang w:val="en-US" w:eastAsia="zh-TW"/>
              </w:rPr>
              <w:t>STC</w:t>
            </w:r>
            <w:r w:rsidRPr="0072772B">
              <w:rPr>
                <w:rFonts w:eastAsia="細明體" w:cs="Segoe UI"/>
                <w:kern w:val="2"/>
                <w:sz w:val="17"/>
                <w:szCs w:val="17"/>
                <w:lang w:val="en-US" w:eastAsia="zh-TW"/>
              </w:rPr>
              <w:t>計算法、</w:t>
            </w:r>
            <w:r w:rsidRPr="0072772B">
              <w:rPr>
                <w:rFonts w:eastAsia="細明體" w:cs="Segoe UI"/>
                <w:kern w:val="2"/>
                <w:sz w:val="17"/>
                <w:szCs w:val="17"/>
                <w:lang w:val="en-US" w:eastAsia="zh-TW"/>
              </w:rPr>
              <w:t>BSC</w:t>
            </w:r>
            <w:r w:rsidRPr="0072772B">
              <w:rPr>
                <w:rFonts w:eastAsia="細明體" w:cs="Segoe UI"/>
                <w:kern w:val="2"/>
                <w:sz w:val="17"/>
                <w:szCs w:val="17"/>
                <w:lang w:val="en-US" w:eastAsia="zh-TW"/>
              </w:rPr>
              <w:t>計算法或</w:t>
            </w:r>
            <w:r w:rsidRPr="0072772B">
              <w:rPr>
                <w:rFonts w:eastAsia="細明體" w:cs="Segoe UI"/>
                <w:kern w:val="2"/>
                <w:sz w:val="17"/>
                <w:szCs w:val="17"/>
                <w:lang w:val="en-US" w:eastAsia="zh-TW"/>
              </w:rPr>
              <w:t>SEC-SA</w:t>
            </w:r>
            <w:r w:rsidRPr="0072772B">
              <w:rPr>
                <w:rFonts w:eastAsia="細明體" w:cs="Segoe UI"/>
                <w:kern w:val="2"/>
                <w:sz w:val="17"/>
                <w:szCs w:val="17"/>
                <w:lang w:val="en-US" w:eastAsia="zh-TW"/>
              </w:rPr>
              <w:t>、</w:t>
            </w:r>
            <w:r w:rsidRPr="0072772B">
              <w:rPr>
                <w:rFonts w:eastAsia="細明體" w:cs="Segoe UI"/>
                <w:kern w:val="2"/>
                <w:sz w:val="17"/>
                <w:szCs w:val="17"/>
                <w:lang w:val="en-US" w:eastAsia="zh-TW"/>
              </w:rPr>
              <w:t>SEC-ERBA</w:t>
            </w:r>
            <w:r w:rsidRPr="0072772B">
              <w:rPr>
                <w:rFonts w:eastAsia="細明體" w:cs="Segoe UI"/>
                <w:kern w:val="2"/>
                <w:sz w:val="17"/>
                <w:szCs w:val="17"/>
                <w:lang w:val="en-US" w:eastAsia="zh-TW"/>
              </w:rPr>
              <w:t>或</w:t>
            </w:r>
            <w:r w:rsidRPr="0072772B">
              <w:rPr>
                <w:rFonts w:eastAsia="細明體" w:cs="Segoe UI"/>
                <w:kern w:val="2"/>
                <w:sz w:val="17"/>
                <w:szCs w:val="17"/>
                <w:lang w:val="en-US" w:eastAsia="zh-TW"/>
              </w:rPr>
              <w:t>SEC-FBA</w:t>
            </w:r>
            <w:r w:rsidRPr="0072772B">
              <w:rPr>
                <w:rFonts w:eastAsia="細明體" w:cs="Segoe UI"/>
                <w:kern w:val="2"/>
                <w:sz w:val="17"/>
                <w:lang w:val="en-US" w:eastAsia="zh-TW"/>
              </w:rPr>
              <w:t>計算其全部或部分信用風險承擔的認可機構；所提述的金額及其計算基礎與</w:t>
            </w:r>
            <w:r w:rsidRPr="0072772B">
              <w:rPr>
                <w:rFonts w:cs="Segoe UI"/>
                <w:sz w:val="17"/>
                <w:szCs w:val="17"/>
                <w:lang w:eastAsia="zh-TW"/>
              </w:rPr>
              <w:t>「</w:t>
            </w:r>
            <w:r w:rsidRPr="0072772B">
              <w:rPr>
                <w:rFonts w:eastAsia="細明體" w:cs="Segoe UI"/>
                <w:kern w:val="2"/>
                <w:sz w:val="17"/>
                <w:lang w:val="en-US" w:eastAsia="zh-TW"/>
              </w:rPr>
              <w:t>資本充足比率申報表</w:t>
            </w:r>
            <w:r w:rsidRPr="0072772B">
              <w:rPr>
                <w:rFonts w:cs="Segoe UI"/>
                <w:sz w:val="17"/>
                <w:szCs w:val="17"/>
                <w:lang w:eastAsia="zh-TW"/>
              </w:rPr>
              <w:t>」</w:t>
            </w:r>
            <w:r w:rsidRPr="0072772B">
              <w:rPr>
                <w:rFonts w:cs="Segoe UI"/>
                <w:sz w:val="17"/>
                <w:szCs w:val="17"/>
                <w:lang w:eastAsia="zh-TW"/>
              </w:rPr>
              <w:t>(</w:t>
            </w:r>
            <w:r w:rsidRPr="0072772B">
              <w:rPr>
                <w:rFonts w:eastAsia="細明體" w:cs="Segoe UI"/>
                <w:kern w:val="2"/>
                <w:sz w:val="17"/>
                <w:lang w:val="en-US" w:eastAsia="zh-TW"/>
              </w:rPr>
              <w:t>MA(BS)3)</w:t>
            </w:r>
            <w:r w:rsidRPr="0072772B">
              <w:rPr>
                <w:rFonts w:eastAsia="細明體" w:cs="Segoe UI"/>
                <w:kern w:val="2"/>
                <w:sz w:val="17"/>
                <w:lang w:val="en-US" w:eastAsia="zh-TW"/>
              </w:rPr>
              <w:t>第</w:t>
            </w:r>
            <w:r w:rsidRPr="0072772B">
              <w:rPr>
                <w:rFonts w:eastAsia="細明體" w:cs="Segoe UI"/>
                <w:kern w:val="2"/>
                <w:sz w:val="17"/>
                <w:lang w:val="en-US" w:eastAsia="zh-TW"/>
              </w:rPr>
              <w:t>I</w:t>
            </w:r>
            <w:r w:rsidRPr="0072772B">
              <w:rPr>
                <w:rFonts w:eastAsia="細明體" w:cs="Segoe UI"/>
                <w:kern w:val="2"/>
                <w:sz w:val="17"/>
                <w:lang w:val="en-US" w:eastAsia="zh-TW"/>
              </w:rPr>
              <w:t>部第</w:t>
            </w:r>
            <w:r w:rsidRPr="0072772B">
              <w:rPr>
                <w:rFonts w:eastAsia="細明體" w:cs="Segoe UI"/>
                <w:kern w:val="2"/>
                <w:sz w:val="17"/>
                <w:lang w:val="en-US" w:eastAsia="zh-TW"/>
              </w:rPr>
              <w:t>A</w:t>
            </w:r>
            <w:r w:rsidRPr="0072772B">
              <w:rPr>
                <w:rFonts w:eastAsia="細明體" w:cs="Segoe UI"/>
                <w:kern w:val="2"/>
                <w:sz w:val="17"/>
                <w:lang w:val="en-US" w:eastAsia="zh-TW"/>
              </w:rPr>
              <w:t>分部第</w:t>
            </w:r>
            <w:r w:rsidRPr="0072772B">
              <w:rPr>
                <w:rFonts w:eastAsia="細明體" w:cs="Segoe UI"/>
                <w:kern w:val="2"/>
                <w:sz w:val="17"/>
                <w:lang w:val="en-US" w:eastAsia="zh-TW"/>
              </w:rPr>
              <w:t>2.12(i)</w:t>
            </w:r>
            <w:r w:rsidRPr="0072772B">
              <w:rPr>
                <w:rFonts w:eastAsia="細明體" w:cs="Segoe UI"/>
                <w:kern w:val="2"/>
                <w:sz w:val="17"/>
                <w:lang w:val="en-US" w:eastAsia="zh-TW"/>
              </w:rPr>
              <w:t>項所填報的相同。</w:t>
            </w:r>
          </w:p>
        </w:tc>
      </w:tr>
      <w:tr w:rsidR="0046776A" w:rsidRPr="0072772B" w14:paraId="017E8355" w14:textId="77777777" w:rsidTr="007F5E5F">
        <w:tc>
          <w:tcPr>
            <w:tcW w:w="567" w:type="dxa"/>
            <w:shd w:val="clear" w:color="auto" w:fill="auto"/>
          </w:tcPr>
          <w:p w14:paraId="3617E78F"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26c</w:t>
            </w:r>
          </w:p>
        </w:tc>
        <w:tc>
          <w:tcPr>
            <w:tcW w:w="8647" w:type="dxa"/>
            <w:shd w:val="clear" w:color="auto" w:fill="auto"/>
          </w:tcPr>
          <w:p w14:paraId="4E1B1EEF" w14:textId="77777777" w:rsidR="0046776A" w:rsidRPr="0072772B" w:rsidRDefault="0046776A" w:rsidP="007F5E5F">
            <w:pPr>
              <w:keepLines/>
              <w:widowControl w:val="0"/>
              <w:tabs>
                <w:tab w:val="left" w:pos="150"/>
                <w:tab w:val="left" w:pos="397"/>
                <w:tab w:val="left" w:pos="794"/>
                <w:tab w:val="left" w:pos="1191"/>
              </w:tabs>
              <w:spacing w:before="40" w:after="40"/>
              <w:jc w:val="both"/>
              <w:rPr>
                <w:rFonts w:cs="Segoe UI"/>
                <w:i/>
                <w:sz w:val="17"/>
                <w:szCs w:val="17"/>
                <w:lang w:eastAsia="zh-TW"/>
              </w:rPr>
            </w:pPr>
            <w:r w:rsidRPr="0072772B">
              <w:rPr>
                <w:rFonts w:eastAsia="細明體" w:cs="Segoe UI"/>
                <w:i/>
                <w:kern w:val="2"/>
                <w:sz w:val="17"/>
                <w:szCs w:val="17"/>
                <w:lang w:val="en-US" w:eastAsia="zh-TW"/>
              </w:rPr>
              <w:t>其中不包括在二級資本內的土地及建築物因價值重估而產生的累積公平價值收益的部分</w:t>
            </w:r>
            <w:r w:rsidRPr="0072772B">
              <w:rPr>
                <w:rFonts w:eastAsia="細明體" w:cs="Segoe UI"/>
                <w:kern w:val="2"/>
                <w:sz w:val="17"/>
                <w:szCs w:val="17"/>
                <w:lang w:val="en-US" w:eastAsia="zh-TW"/>
              </w:rPr>
              <w:t>：</w:t>
            </w:r>
            <w:r w:rsidRPr="0072772B">
              <w:rPr>
                <w:rFonts w:eastAsia="細明體" w:cs="Segoe UI"/>
                <w:kern w:val="2"/>
                <w:sz w:val="17"/>
                <w:lang w:val="en-US" w:eastAsia="zh-TW"/>
              </w:rPr>
              <w:t>所提述的金額及其計算基礎與</w:t>
            </w:r>
            <w:r w:rsidRPr="0072772B">
              <w:rPr>
                <w:rFonts w:cs="Segoe UI"/>
                <w:sz w:val="17"/>
                <w:szCs w:val="17"/>
                <w:lang w:eastAsia="zh-TW"/>
              </w:rPr>
              <w:t>「</w:t>
            </w:r>
            <w:r w:rsidRPr="0072772B">
              <w:rPr>
                <w:rFonts w:eastAsia="細明體" w:cs="Segoe UI"/>
                <w:kern w:val="2"/>
                <w:sz w:val="17"/>
                <w:lang w:val="en-US" w:eastAsia="zh-TW"/>
              </w:rPr>
              <w:t>資本充足比率申報表</w:t>
            </w:r>
            <w:r w:rsidRPr="0072772B">
              <w:rPr>
                <w:rFonts w:cs="Segoe UI"/>
                <w:sz w:val="17"/>
                <w:szCs w:val="17"/>
                <w:lang w:eastAsia="zh-TW"/>
              </w:rPr>
              <w:t>」</w:t>
            </w:r>
            <w:r w:rsidRPr="0072772B">
              <w:rPr>
                <w:rFonts w:eastAsia="細明體" w:cs="Segoe UI"/>
                <w:kern w:val="2"/>
                <w:sz w:val="17"/>
                <w:lang w:val="en-US" w:eastAsia="zh-TW"/>
              </w:rPr>
              <w:t>(MA(BS)3)</w:t>
            </w:r>
            <w:r w:rsidRPr="0072772B">
              <w:rPr>
                <w:rFonts w:eastAsia="細明體" w:cs="Segoe UI"/>
                <w:kern w:val="2"/>
                <w:sz w:val="17"/>
                <w:lang w:val="en-US" w:eastAsia="zh-TW"/>
              </w:rPr>
              <w:t>第</w:t>
            </w:r>
            <w:r w:rsidRPr="0072772B">
              <w:rPr>
                <w:rFonts w:cs="Segoe UI"/>
                <w:sz w:val="17"/>
                <w:szCs w:val="17"/>
                <w:lang w:eastAsia="zh-TW"/>
              </w:rPr>
              <w:t>I</w:t>
            </w:r>
            <w:r w:rsidRPr="0072772B">
              <w:rPr>
                <w:rFonts w:eastAsia="細明體" w:cs="Segoe UI"/>
                <w:kern w:val="2"/>
                <w:sz w:val="17"/>
                <w:lang w:val="en-US" w:eastAsia="zh-TW"/>
              </w:rPr>
              <w:t>部第</w:t>
            </w:r>
            <w:r w:rsidRPr="0072772B">
              <w:rPr>
                <w:rFonts w:eastAsia="細明體" w:cs="Segoe UI"/>
                <w:kern w:val="2"/>
                <w:sz w:val="17"/>
                <w:lang w:val="en-US" w:eastAsia="zh-TW"/>
              </w:rPr>
              <w:t>A</w:t>
            </w:r>
            <w:r w:rsidRPr="0072772B">
              <w:rPr>
                <w:rFonts w:eastAsia="細明體" w:cs="Segoe UI"/>
                <w:kern w:val="2"/>
                <w:sz w:val="17"/>
                <w:lang w:val="en-US" w:eastAsia="zh-TW"/>
              </w:rPr>
              <w:t>分部第</w:t>
            </w:r>
            <w:r w:rsidRPr="0072772B">
              <w:rPr>
                <w:rFonts w:eastAsia="細明體" w:cs="Segoe UI"/>
                <w:kern w:val="2"/>
                <w:sz w:val="17"/>
                <w:lang w:val="en-US" w:eastAsia="zh-TW"/>
              </w:rPr>
              <w:t>2.12(ii)</w:t>
            </w:r>
            <w:r w:rsidRPr="0072772B">
              <w:rPr>
                <w:rFonts w:eastAsia="細明體" w:cs="Segoe UI"/>
                <w:kern w:val="2"/>
                <w:sz w:val="17"/>
                <w:lang w:val="en-US" w:eastAsia="zh-TW"/>
              </w:rPr>
              <w:t>項所填報的相同。</w:t>
            </w:r>
          </w:p>
        </w:tc>
      </w:tr>
      <w:tr w:rsidR="0046776A" w:rsidRPr="00CA7301" w14:paraId="27B92672" w14:textId="77777777" w:rsidTr="007F5E5F">
        <w:tc>
          <w:tcPr>
            <w:tcW w:w="567" w:type="dxa"/>
            <w:shd w:val="clear" w:color="auto" w:fill="auto"/>
          </w:tcPr>
          <w:p w14:paraId="6D80F272" w14:textId="77777777" w:rsidR="0046776A" w:rsidRPr="0072772B" w:rsidRDefault="0046776A" w:rsidP="007F5E5F">
            <w:pPr>
              <w:keepLines/>
              <w:widowControl w:val="0"/>
              <w:tabs>
                <w:tab w:val="left" w:pos="150"/>
                <w:tab w:val="left" w:pos="397"/>
                <w:tab w:val="left" w:pos="794"/>
                <w:tab w:val="left" w:pos="1191"/>
              </w:tabs>
              <w:spacing w:before="40" w:after="40"/>
              <w:rPr>
                <w:rFonts w:cs="Segoe UI"/>
                <w:sz w:val="17"/>
                <w:szCs w:val="17"/>
              </w:rPr>
            </w:pPr>
            <w:r w:rsidRPr="0072772B">
              <w:rPr>
                <w:rFonts w:cs="Segoe UI"/>
                <w:sz w:val="17"/>
                <w:szCs w:val="17"/>
              </w:rPr>
              <w:t>27</w:t>
            </w:r>
          </w:p>
        </w:tc>
        <w:tc>
          <w:tcPr>
            <w:tcW w:w="8647" w:type="dxa"/>
            <w:shd w:val="clear" w:color="auto" w:fill="auto"/>
          </w:tcPr>
          <w:p w14:paraId="06E203D1" w14:textId="4F4B860B" w:rsidR="0046776A" w:rsidRPr="00CA7301" w:rsidRDefault="0046776A" w:rsidP="007F5E5F">
            <w:pPr>
              <w:keepLines/>
              <w:widowControl w:val="0"/>
              <w:tabs>
                <w:tab w:val="left" w:pos="150"/>
                <w:tab w:val="left" w:pos="397"/>
                <w:tab w:val="left" w:pos="794"/>
                <w:tab w:val="left" w:pos="1191"/>
              </w:tabs>
              <w:spacing w:before="40" w:after="40"/>
              <w:jc w:val="both"/>
              <w:rPr>
                <w:rFonts w:cs="Segoe UI"/>
                <w:sz w:val="17"/>
                <w:szCs w:val="17"/>
                <w:lang w:eastAsia="zh-TW"/>
              </w:rPr>
            </w:pPr>
            <w:r w:rsidRPr="0072772B">
              <w:rPr>
                <w:rFonts w:cs="Segoe UI"/>
                <w:i/>
                <w:sz w:val="17"/>
                <w:szCs w:val="17"/>
                <w:lang w:eastAsia="zh-TW"/>
              </w:rPr>
              <w:t>總計</w:t>
            </w:r>
            <w:r w:rsidRPr="0072772B">
              <w:rPr>
                <w:rFonts w:cs="Segoe UI"/>
                <w:sz w:val="17"/>
                <w:szCs w:val="17"/>
                <w:lang w:eastAsia="zh-TW"/>
              </w:rPr>
              <w:t>：相等於第</w:t>
            </w:r>
            <w:r w:rsidRPr="0072772B">
              <w:rPr>
                <w:rFonts w:cs="Segoe UI"/>
                <w:sz w:val="17"/>
                <w:szCs w:val="17"/>
                <w:lang w:eastAsia="zh-TW"/>
              </w:rPr>
              <w:t>1</w:t>
            </w:r>
            <w:r w:rsidRPr="0072772B">
              <w:rPr>
                <w:rFonts w:cs="Segoe UI"/>
                <w:sz w:val="17"/>
                <w:szCs w:val="17"/>
                <w:lang w:eastAsia="zh-TW"/>
              </w:rPr>
              <w:t>、</w:t>
            </w:r>
            <w:r w:rsidRPr="0072772B">
              <w:rPr>
                <w:rFonts w:cs="Segoe UI"/>
                <w:sz w:val="17"/>
                <w:szCs w:val="17"/>
                <w:lang w:eastAsia="zh-TW"/>
              </w:rPr>
              <w:t>6</w:t>
            </w:r>
            <w:r w:rsidRPr="0072772B">
              <w:rPr>
                <w:rFonts w:cs="Segoe UI"/>
                <w:sz w:val="17"/>
                <w:szCs w:val="17"/>
                <w:lang w:eastAsia="zh-TW"/>
              </w:rPr>
              <w:t>、</w:t>
            </w:r>
            <w:r w:rsidRPr="0072772B">
              <w:rPr>
                <w:rFonts w:cs="Segoe UI"/>
                <w:sz w:val="17"/>
                <w:szCs w:val="17"/>
                <w:lang w:eastAsia="zh-TW"/>
              </w:rPr>
              <w:t>10</w:t>
            </w:r>
            <w:r w:rsidRPr="0072772B">
              <w:rPr>
                <w:rFonts w:cs="Segoe UI"/>
                <w:sz w:val="17"/>
                <w:szCs w:val="17"/>
                <w:lang w:eastAsia="zh-TW"/>
              </w:rPr>
              <w:t>、</w:t>
            </w:r>
            <w:r w:rsidRPr="0072772B">
              <w:rPr>
                <w:rFonts w:cs="Segoe UI"/>
                <w:sz w:val="17"/>
                <w:szCs w:val="17"/>
                <w:lang w:eastAsia="zh-TW"/>
              </w:rPr>
              <w:t>11</w:t>
            </w:r>
            <w:r w:rsidRPr="0072772B">
              <w:rPr>
                <w:rFonts w:cs="Segoe UI"/>
                <w:sz w:val="17"/>
                <w:szCs w:val="17"/>
                <w:lang w:eastAsia="zh-TW"/>
              </w:rPr>
              <w:t>、</w:t>
            </w:r>
            <w:r w:rsidRPr="0072772B">
              <w:rPr>
                <w:rFonts w:cs="Segoe UI"/>
                <w:sz w:val="17"/>
                <w:szCs w:val="17"/>
                <w:lang w:eastAsia="zh-TW"/>
              </w:rPr>
              <w:t>[12</w:t>
            </w:r>
            <w:r w:rsidRPr="0072772B">
              <w:rPr>
                <w:rFonts w:cs="Segoe UI"/>
                <w:sz w:val="17"/>
                <w:szCs w:val="17"/>
                <w:lang w:eastAsia="zh-TW"/>
              </w:rPr>
              <w:t>、</w:t>
            </w:r>
            <w:r w:rsidRPr="0072772B">
              <w:rPr>
                <w:rFonts w:cs="Segoe UI"/>
                <w:sz w:val="17"/>
                <w:szCs w:val="17"/>
                <w:lang w:eastAsia="zh-TW"/>
              </w:rPr>
              <w:t>13</w:t>
            </w:r>
            <w:r w:rsidRPr="0072772B">
              <w:rPr>
                <w:rFonts w:cs="Segoe UI"/>
                <w:sz w:val="17"/>
                <w:szCs w:val="17"/>
                <w:lang w:eastAsia="zh-TW"/>
              </w:rPr>
              <w:t>、</w:t>
            </w:r>
            <w:r w:rsidRPr="0072772B">
              <w:rPr>
                <w:rFonts w:cs="Segoe UI"/>
                <w:sz w:val="17"/>
                <w:szCs w:val="17"/>
                <w:lang w:eastAsia="zh-TW"/>
              </w:rPr>
              <w:t>14</w:t>
            </w:r>
            <w:r w:rsidRPr="0072772B">
              <w:rPr>
                <w:rFonts w:cs="Segoe UI"/>
                <w:sz w:val="17"/>
                <w:szCs w:val="17"/>
                <w:lang w:eastAsia="zh-TW"/>
              </w:rPr>
              <w:t>、</w:t>
            </w:r>
            <w:r w:rsidRPr="0072772B">
              <w:rPr>
                <w:rFonts w:cs="Segoe UI"/>
                <w:sz w:val="17"/>
                <w:szCs w:val="17"/>
                <w:lang w:eastAsia="zh-TW"/>
              </w:rPr>
              <w:t>14a]*</w:t>
            </w:r>
            <w:r w:rsidRPr="0072772B">
              <w:rPr>
                <w:rFonts w:cs="Segoe UI"/>
                <w:sz w:val="17"/>
                <w:szCs w:val="17"/>
                <w:lang w:eastAsia="zh-TW"/>
              </w:rPr>
              <w:t>、</w:t>
            </w:r>
            <w:r w:rsidRPr="0072772B">
              <w:rPr>
                <w:rFonts w:cs="Segoe UI"/>
                <w:sz w:val="17"/>
                <w:szCs w:val="17"/>
                <w:lang w:eastAsia="zh-TW"/>
              </w:rPr>
              <w:t>15</w:t>
            </w:r>
            <w:r w:rsidRPr="0072772B">
              <w:rPr>
                <w:rFonts w:cs="Segoe UI"/>
                <w:sz w:val="17"/>
                <w:szCs w:val="17"/>
                <w:lang w:eastAsia="zh-TW"/>
              </w:rPr>
              <w:t>、</w:t>
            </w:r>
            <w:r w:rsidRPr="0072772B">
              <w:rPr>
                <w:rFonts w:cs="Segoe UI"/>
                <w:sz w:val="17"/>
                <w:szCs w:val="17"/>
                <w:lang w:eastAsia="zh-TW"/>
              </w:rPr>
              <w:t>16</w:t>
            </w:r>
            <w:r w:rsidRPr="0072772B">
              <w:rPr>
                <w:rFonts w:cs="Segoe UI"/>
                <w:sz w:val="17"/>
                <w:szCs w:val="17"/>
                <w:lang w:eastAsia="zh-TW"/>
              </w:rPr>
              <w:t>、</w:t>
            </w:r>
            <w:r w:rsidRPr="0072772B">
              <w:rPr>
                <w:rFonts w:cs="Segoe UI"/>
                <w:sz w:val="17"/>
                <w:szCs w:val="17"/>
                <w:lang w:eastAsia="zh-TW"/>
              </w:rPr>
              <w:t>20</w:t>
            </w:r>
            <w:r w:rsidRPr="0072772B">
              <w:rPr>
                <w:rFonts w:cs="Segoe UI"/>
                <w:sz w:val="17"/>
                <w:szCs w:val="17"/>
                <w:lang w:eastAsia="zh-TW"/>
              </w:rPr>
              <w:t>、</w:t>
            </w:r>
            <w:r w:rsidRPr="0072772B">
              <w:rPr>
                <w:rFonts w:cs="Segoe UI"/>
                <w:sz w:val="17"/>
                <w:szCs w:val="17"/>
                <w:lang w:eastAsia="zh-TW"/>
              </w:rPr>
              <w:t>[23]*</w:t>
            </w:r>
            <w:r w:rsidRPr="0072772B">
              <w:rPr>
                <w:rFonts w:cs="Segoe UI"/>
                <w:sz w:val="17"/>
                <w:szCs w:val="17"/>
                <w:lang w:eastAsia="zh-TW"/>
              </w:rPr>
              <w:t>、</w:t>
            </w:r>
            <w:r w:rsidRPr="0072772B">
              <w:rPr>
                <w:rFonts w:cs="Segoe UI"/>
                <w:sz w:val="17"/>
                <w:szCs w:val="17"/>
                <w:lang w:eastAsia="zh-TW"/>
              </w:rPr>
              <w:t>24</w:t>
            </w:r>
            <w:r w:rsidRPr="0072772B">
              <w:rPr>
                <w:rFonts w:cs="Segoe UI"/>
                <w:sz w:val="17"/>
                <w:szCs w:val="17"/>
                <w:lang w:eastAsia="zh-TW"/>
              </w:rPr>
              <w:t>、</w:t>
            </w:r>
            <w:r w:rsidRPr="0072772B">
              <w:rPr>
                <w:rFonts w:cs="Segoe UI"/>
                <w:sz w:val="17"/>
                <w:szCs w:val="17"/>
                <w:lang w:eastAsia="zh-TW"/>
              </w:rPr>
              <w:t>2</w:t>
            </w:r>
            <w:r w:rsidRPr="0072772B">
              <w:rPr>
                <w:rFonts w:cs="Segoe UI" w:hint="eastAsia"/>
                <w:sz w:val="17"/>
                <w:szCs w:val="17"/>
                <w:lang w:eastAsia="zh-TW"/>
              </w:rPr>
              <w:t>4a</w:t>
            </w:r>
            <w:r w:rsidRPr="0072772B">
              <w:rPr>
                <w:rFonts w:cs="Segoe UI"/>
                <w:sz w:val="17"/>
                <w:szCs w:val="17"/>
                <w:lang w:eastAsia="zh-TW"/>
              </w:rPr>
              <w:t>、</w:t>
            </w:r>
            <w:r w:rsidRPr="0072772B">
              <w:rPr>
                <w:rFonts w:cs="Segoe UI"/>
                <w:sz w:val="17"/>
                <w:szCs w:val="17"/>
                <w:lang w:eastAsia="zh-TW"/>
              </w:rPr>
              <w:t>25</w:t>
            </w:r>
            <w:r w:rsidRPr="0072772B">
              <w:rPr>
                <w:rFonts w:cs="Segoe UI"/>
                <w:sz w:val="17"/>
                <w:szCs w:val="17"/>
                <w:lang w:eastAsia="zh-TW"/>
              </w:rPr>
              <w:t>及</w:t>
            </w:r>
            <w:r w:rsidRPr="0072772B">
              <w:rPr>
                <w:rFonts w:cs="Segoe UI"/>
                <w:sz w:val="17"/>
                <w:szCs w:val="17"/>
                <w:lang w:eastAsia="zh-TW"/>
              </w:rPr>
              <w:t>26</w:t>
            </w:r>
            <w:r w:rsidRPr="0072772B">
              <w:rPr>
                <w:rFonts w:cs="Segoe UI"/>
                <w:sz w:val="17"/>
                <w:szCs w:val="17"/>
                <w:lang w:eastAsia="zh-TW"/>
              </w:rPr>
              <w:t>行的值的總和，減除第</w:t>
            </w:r>
            <w:r w:rsidRPr="0072772B">
              <w:rPr>
                <w:rFonts w:cs="Segoe UI"/>
                <w:sz w:val="17"/>
                <w:szCs w:val="17"/>
                <w:lang w:eastAsia="zh-TW"/>
              </w:rPr>
              <w:t>26a</w:t>
            </w:r>
            <w:r w:rsidRPr="0072772B">
              <w:rPr>
                <w:rFonts w:cs="Segoe UI"/>
                <w:sz w:val="17"/>
                <w:szCs w:val="17"/>
                <w:lang w:eastAsia="zh-TW"/>
              </w:rPr>
              <w:t>行的值。</w:t>
            </w:r>
            <w:r w:rsidRPr="0072772B">
              <w:rPr>
                <w:rFonts w:cs="Segoe UI"/>
                <w:sz w:val="17"/>
                <w:szCs w:val="17"/>
                <w:lang w:eastAsia="zh-TW"/>
              </w:rPr>
              <w:t xml:space="preserve"> [ ]*</w:t>
            </w:r>
            <w:r w:rsidRPr="0072772B">
              <w:rPr>
                <w:rFonts w:cs="Segoe UI"/>
                <w:sz w:val="17"/>
                <w:szCs w:val="17"/>
                <w:lang w:eastAsia="zh-TW"/>
              </w:rPr>
              <w:t>在相關政策框架生效後才適用。</w:t>
            </w:r>
          </w:p>
        </w:tc>
      </w:tr>
    </w:tbl>
    <w:p w14:paraId="2FBC4EE1" w14:textId="77777777" w:rsidR="00407B4A" w:rsidRDefault="00407B4A">
      <w:pPr>
        <w:rPr>
          <w:lang w:eastAsia="zh-TW"/>
        </w:rPr>
        <w:sectPr w:rsidR="00407B4A">
          <w:footerReference w:type="default" r:id="rId9"/>
          <w:pgSz w:w="11906" w:h="16838"/>
          <w:pgMar w:top="1440" w:right="1800" w:bottom="1440" w:left="1800" w:header="708" w:footer="708" w:gutter="0"/>
          <w:cols w:space="708"/>
          <w:docGrid w:linePitch="360"/>
        </w:sectPr>
      </w:pPr>
    </w:p>
    <w:p w14:paraId="245AC955" w14:textId="77777777" w:rsidR="00407B4A" w:rsidRPr="00575A00" w:rsidRDefault="00407B4A" w:rsidP="00407B4A">
      <w:pPr>
        <w:keepNext/>
        <w:keepLines/>
        <w:tabs>
          <w:tab w:val="left" w:pos="426"/>
        </w:tabs>
        <w:spacing w:after="360"/>
        <w:ind w:leftChars="-283" w:left="-623"/>
        <w:outlineLvl w:val="0"/>
        <w:rPr>
          <w:rFonts w:cs="Segoe UI"/>
          <w:color w:val="AA322F"/>
          <w:sz w:val="28"/>
          <w:lang w:eastAsia="zh-TW"/>
        </w:rPr>
      </w:pPr>
      <w:r w:rsidRPr="00575A00">
        <w:rPr>
          <w:rFonts w:cs="Segoe UI"/>
          <w:color w:val="AA322F"/>
          <w:sz w:val="28"/>
          <w:lang w:eastAsia="zh-TW"/>
        </w:rPr>
        <w:lastRenderedPageBreak/>
        <w:t>第</w:t>
      </w:r>
      <w:r w:rsidRPr="00575A00">
        <w:rPr>
          <w:rFonts w:cs="Segoe UI"/>
          <w:color w:val="AA322F"/>
          <w:sz w:val="28"/>
          <w:lang w:eastAsia="zh-TW"/>
        </w:rPr>
        <w:t>IIC</w:t>
      </w:r>
      <w:r w:rsidRPr="00575A00">
        <w:rPr>
          <w:rFonts w:cs="Segoe UI"/>
          <w:color w:val="AA322F"/>
          <w:sz w:val="28"/>
          <w:lang w:eastAsia="zh-TW"/>
        </w:rPr>
        <w:t>部：槓桿比率</w:t>
      </w: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407B4A" w:rsidRPr="00575A00" w14:paraId="44262467" w14:textId="77777777" w:rsidTr="00BD7FB0">
        <w:tc>
          <w:tcPr>
            <w:tcW w:w="9242" w:type="dxa"/>
            <w:gridSpan w:val="2"/>
            <w:tcBorders>
              <w:top w:val="nil"/>
            </w:tcBorders>
          </w:tcPr>
          <w:p w14:paraId="49EA7F65" w14:textId="77777777" w:rsidR="00407B4A" w:rsidRPr="00575A00" w:rsidRDefault="00407B4A" w:rsidP="00BD7FB0">
            <w:pPr>
              <w:spacing w:before="40" w:after="40"/>
              <w:jc w:val="both"/>
              <w:rPr>
                <w:rFonts w:cs="Segoe UI"/>
                <w:noProof/>
                <w:sz w:val="17"/>
                <w:lang w:eastAsia="zh-TW"/>
              </w:rPr>
            </w:pPr>
            <w:r w:rsidRPr="00575A00">
              <w:rPr>
                <w:rFonts w:cs="Segoe UI"/>
                <w:lang w:eastAsia="zh-TW"/>
              </w:rPr>
              <w:t>模版</w:t>
            </w:r>
            <w:r w:rsidRPr="00575A00">
              <w:rPr>
                <w:rFonts w:cs="Segoe UI"/>
                <w:lang w:eastAsia="zh-TW"/>
              </w:rPr>
              <w:t>LR1</w:t>
            </w:r>
            <w:r w:rsidRPr="00575A00">
              <w:rPr>
                <w:rFonts w:eastAsia="細明體" w:cs="Segoe UI"/>
                <w:lang w:eastAsia="zh-TW"/>
              </w:rPr>
              <w:t>：</w:t>
            </w:r>
            <w:r w:rsidRPr="00575A00">
              <w:rPr>
                <w:rFonts w:cs="Segoe UI"/>
                <w:lang w:eastAsia="zh-TW"/>
              </w:rPr>
              <w:t>會計資產</w:t>
            </w:r>
            <w:r w:rsidRPr="00575A00">
              <w:rPr>
                <w:rFonts w:cs="Segoe UI"/>
                <w:lang w:val="en-US" w:eastAsia="zh-TW"/>
              </w:rPr>
              <w:t>對</w:t>
            </w:r>
            <w:r w:rsidRPr="00575A00">
              <w:rPr>
                <w:rFonts w:cs="Segoe UI"/>
                <w:lang w:eastAsia="zh-TW"/>
              </w:rPr>
              <w:t>槓桿比率</w:t>
            </w:r>
            <w:r w:rsidRPr="00575A00">
              <w:rPr>
                <w:rFonts w:eastAsia="細明體" w:cs="Segoe UI"/>
                <w:lang w:eastAsia="zh-TW"/>
              </w:rPr>
              <w:t>風險承擔計量的比較摘要</w:t>
            </w:r>
          </w:p>
        </w:tc>
      </w:tr>
      <w:tr w:rsidR="00407B4A" w:rsidRPr="00575A00" w14:paraId="27067670" w14:textId="77777777" w:rsidTr="00BD7FB0">
        <w:tc>
          <w:tcPr>
            <w:tcW w:w="2008" w:type="dxa"/>
          </w:tcPr>
          <w:p w14:paraId="064F4DAD" w14:textId="77777777" w:rsidR="00407B4A" w:rsidRPr="00575A00" w:rsidRDefault="00407B4A" w:rsidP="00BD7FB0">
            <w:pPr>
              <w:spacing w:before="40" w:after="40"/>
              <w:rPr>
                <w:rFonts w:cs="Segoe UI"/>
                <w:noProof/>
                <w:sz w:val="17"/>
                <w:lang w:eastAsia="en-GB"/>
              </w:rPr>
            </w:pPr>
            <w:r w:rsidRPr="00575A00">
              <w:rPr>
                <w:rFonts w:cs="Segoe UI"/>
                <w:b/>
                <w:sz w:val="17"/>
                <w:lang w:eastAsia="zh-TW"/>
              </w:rPr>
              <w:t>目的：</w:t>
            </w:r>
          </w:p>
        </w:tc>
        <w:tc>
          <w:tcPr>
            <w:tcW w:w="7234" w:type="dxa"/>
          </w:tcPr>
          <w:p w14:paraId="2B63998D" w14:textId="77777777" w:rsidR="00407B4A" w:rsidRPr="00575A00" w:rsidRDefault="00407B4A" w:rsidP="00BD7FB0">
            <w:pPr>
              <w:spacing w:before="40" w:after="40"/>
              <w:jc w:val="both"/>
              <w:rPr>
                <w:rFonts w:cs="Segoe UI"/>
                <w:sz w:val="17"/>
                <w:szCs w:val="17"/>
                <w:lang w:eastAsia="zh-TW"/>
              </w:rPr>
            </w:pPr>
            <w:bookmarkStart w:id="4" w:name="_Toc404082833"/>
            <w:r w:rsidRPr="00575A00">
              <w:rPr>
                <w:rFonts w:cs="Segoe UI"/>
                <w:sz w:val="17"/>
                <w:lang w:eastAsia="zh-TW"/>
              </w:rPr>
              <w:t>將已發布財務報表內（如有）的資產總額與槓桿比率風險承擔計量對帳</w:t>
            </w:r>
            <w:bookmarkEnd w:id="4"/>
            <w:r w:rsidRPr="00575A00">
              <w:rPr>
                <w:rFonts w:cs="Segoe UI"/>
                <w:sz w:val="17"/>
                <w:lang w:eastAsia="zh-TW"/>
              </w:rPr>
              <w:t>。</w:t>
            </w:r>
          </w:p>
        </w:tc>
      </w:tr>
      <w:tr w:rsidR="00407B4A" w:rsidRPr="00575A00" w14:paraId="4F176691" w14:textId="77777777" w:rsidTr="00BD7FB0">
        <w:tc>
          <w:tcPr>
            <w:tcW w:w="2008" w:type="dxa"/>
          </w:tcPr>
          <w:p w14:paraId="3DFA73B7" w14:textId="77777777" w:rsidR="00407B4A" w:rsidRPr="00575A00" w:rsidRDefault="00407B4A" w:rsidP="00BD7FB0">
            <w:pPr>
              <w:spacing w:before="40" w:after="40"/>
              <w:rPr>
                <w:rFonts w:cs="Segoe UI"/>
                <w:b/>
                <w:sz w:val="17"/>
                <w:lang w:eastAsia="en-GB"/>
              </w:rPr>
            </w:pPr>
            <w:r w:rsidRPr="00575A00">
              <w:rPr>
                <w:rFonts w:cs="Segoe UI"/>
                <w:b/>
                <w:sz w:val="17"/>
                <w:lang w:eastAsia="zh-TW"/>
              </w:rPr>
              <w:t>適用範圍：</w:t>
            </w:r>
          </w:p>
        </w:tc>
        <w:tc>
          <w:tcPr>
            <w:tcW w:w="7234" w:type="dxa"/>
          </w:tcPr>
          <w:p w14:paraId="4C3602D4" w14:textId="77777777" w:rsidR="00407B4A" w:rsidRPr="00575A00" w:rsidRDefault="00407B4A" w:rsidP="00BD7FB0">
            <w:pPr>
              <w:spacing w:before="40" w:after="40"/>
              <w:jc w:val="both"/>
              <w:rPr>
                <w:rFonts w:cs="Segoe UI"/>
                <w:sz w:val="17"/>
                <w:szCs w:val="17"/>
                <w:lang w:eastAsia="zh-TW"/>
              </w:rPr>
            </w:pPr>
            <w:r w:rsidRPr="00575A00">
              <w:rPr>
                <w:rFonts w:cs="Segoe UI"/>
                <w:sz w:val="17"/>
                <w:lang w:eastAsia="zh-TW"/>
              </w:rPr>
              <w:t>在香港成立為法團的認可機構均須填報本表。</w:t>
            </w:r>
            <w:r w:rsidRPr="00575A00">
              <w:rPr>
                <w:rFonts w:eastAsia="細明體" w:cs="Segoe UI"/>
                <w:sz w:val="17"/>
                <w:szCs w:val="17"/>
                <w:lang w:eastAsia="zh-TW"/>
              </w:rPr>
              <w:t>槓桿比率框</w:t>
            </w:r>
            <w:r w:rsidRPr="00575A00">
              <w:rPr>
                <w:rFonts w:cs="Segoe UI"/>
                <w:sz w:val="17"/>
                <w:szCs w:val="17"/>
                <w:lang w:eastAsia="zh-TW"/>
              </w:rPr>
              <w:t>架應依循與風險為本資本</w:t>
            </w:r>
            <w:r w:rsidRPr="00575A00">
              <w:rPr>
                <w:rFonts w:eastAsia="細明體" w:cs="Segoe UI"/>
                <w:sz w:val="17"/>
                <w:szCs w:val="17"/>
                <w:lang w:eastAsia="zh-TW"/>
              </w:rPr>
              <w:t>框</w:t>
            </w:r>
            <w:r w:rsidRPr="00575A00">
              <w:rPr>
                <w:rFonts w:cs="Segoe UI"/>
                <w:sz w:val="17"/>
                <w:szCs w:val="17"/>
                <w:lang w:eastAsia="zh-TW"/>
              </w:rPr>
              <w:t>架相同的監管綜合範圍</w:t>
            </w:r>
            <w:r w:rsidRPr="00575A00">
              <w:rPr>
                <w:rFonts w:cs="Segoe UI"/>
                <w:sz w:val="17"/>
                <w:lang w:eastAsia="zh-TW"/>
              </w:rPr>
              <w:t>（</w:t>
            </w:r>
            <w:r w:rsidRPr="00575A00">
              <w:rPr>
                <w:rFonts w:cs="Segoe UI"/>
                <w:sz w:val="17"/>
                <w:szCs w:val="17"/>
                <w:lang w:eastAsia="zh-TW"/>
              </w:rPr>
              <w:t>即按照金融管理專員在</w:t>
            </w:r>
            <w:r w:rsidRPr="00575A00">
              <w:rPr>
                <w:rFonts w:eastAsia="細明體" w:cs="Segoe UI"/>
                <w:sz w:val="17"/>
                <w:szCs w:val="17"/>
                <w:lang w:eastAsia="zh-TW"/>
              </w:rPr>
              <w:t>《資本規則》第</w:t>
            </w:r>
            <w:r w:rsidRPr="00575A00">
              <w:rPr>
                <w:rFonts w:cs="Segoe UI"/>
                <w:sz w:val="17"/>
                <w:szCs w:val="17"/>
                <w:lang w:eastAsia="zh-TW"/>
              </w:rPr>
              <w:t>3C</w:t>
            </w:r>
            <w:r w:rsidRPr="00575A00">
              <w:rPr>
                <w:rFonts w:cs="Segoe UI"/>
                <w:sz w:val="17"/>
                <w:szCs w:val="17"/>
                <w:lang w:eastAsia="zh-TW"/>
              </w:rPr>
              <w:t>條下指明的單獨基礎、單獨綜合基礎，及</w:t>
            </w:r>
            <w:r w:rsidRPr="00575A00">
              <w:rPr>
                <w:rFonts w:cs="Segoe UI"/>
                <w:sz w:val="17"/>
                <w:szCs w:val="17"/>
                <w:lang w:eastAsia="zh-TW"/>
              </w:rPr>
              <w:t xml:space="preserve"> / </w:t>
            </w:r>
            <w:r w:rsidRPr="00575A00">
              <w:rPr>
                <w:rFonts w:cs="Segoe UI"/>
                <w:sz w:val="17"/>
                <w:szCs w:val="17"/>
                <w:lang w:eastAsia="zh-TW"/>
              </w:rPr>
              <w:t>或綜合基礎</w:t>
            </w:r>
            <w:r w:rsidRPr="00575A00">
              <w:rPr>
                <w:rFonts w:cs="Segoe UI"/>
                <w:sz w:val="17"/>
                <w:lang w:eastAsia="zh-TW"/>
              </w:rPr>
              <w:t>）</w:t>
            </w:r>
            <w:r w:rsidRPr="00575A00">
              <w:rPr>
                <w:rFonts w:cs="Segoe UI"/>
                <w:sz w:val="17"/>
                <w:szCs w:val="17"/>
                <w:lang w:eastAsia="zh-TW"/>
              </w:rPr>
              <w:t>。</w:t>
            </w:r>
          </w:p>
        </w:tc>
      </w:tr>
      <w:tr w:rsidR="00407B4A" w:rsidRPr="00575A00" w14:paraId="7B1B64FB" w14:textId="77777777" w:rsidTr="00BD7FB0">
        <w:tc>
          <w:tcPr>
            <w:tcW w:w="2008" w:type="dxa"/>
          </w:tcPr>
          <w:p w14:paraId="4FC6A390" w14:textId="77777777" w:rsidR="00407B4A" w:rsidRPr="00575A00" w:rsidRDefault="00407B4A" w:rsidP="00BD7FB0">
            <w:pPr>
              <w:spacing w:before="40" w:after="40"/>
              <w:rPr>
                <w:rFonts w:cs="Segoe UI"/>
                <w:b/>
                <w:sz w:val="17"/>
                <w:lang w:eastAsia="en-GB"/>
              </w:rPr>
            </w:pPr>
            <w:r w:rsidRPr="00575A00">
              <w:rPr>
                <w:rFonts w:cs="Segoe UI"/>
                <w:b/>
                <w:sz w:val="17"/>
                <w:lang w:eastAsia="zh-TW"/>
              </w:rPr>
              <w:t>內容：</w:t>
            </w:r>
          </w:p>
        </w:tc>
        <w:tc>
          <w:tcPr>
            <w:tcW w:w="7234" w:type="dxa"/>
          </w:tcPr>
          <w:p w14:paraId="127DB1D1" w14:textId="77777777" w:rsidR="00407B4A" w:rsidRPr="00575A00" w:rsidRDefault="00407B4A" w:rsidP="00BD7FB0">
            <w:pPr>
              <w:spacing w:before="40" w:after="40"/>
              <w:jc w:val="both"/>
              <w:rPr>
                <w:rFonts w:cs="Segoe UI"/>
                <w:sz w:val="17"/>
                <w:szCs w:val="17"/>
                <w:lang w:eastAsia="zh-TW"/>
              </w:rPr>
            </w:pPr>
            <w:r w:rsidRPr="00575A00">
              <w:rPr>
                <w:rFonts w:cs="Segoe UI"/>
                <w:sz w:val="17"/>
                <w:szCs w:val="17"/>
                <w:lang w:eastAsia="zh-TW"/>
              </w:rPr>
              <w:t>量化資料。</w:t>
            </w:r>
            <w:r w:rsidRPr="00575A00">
              <w:rPr>
                <w:rFonts w:eastAsia="細明體" w:cs="Segoe UI"/>
                <w:sz w:val="17"/>
                <w:szCs w:val="17"/>
                <w:lang w:eastAsia="zh-TW"/>
              </w:rPr>
              <w:t>認可機構就披露的報告日期</w:t>
            </w:r>
            <w:r w:rsidRPr="00575A00">
              <w:rPr>
                <w:rFonts w:cs="Segoe UI"/>
                <w:sz w:val="17"/>
                <w:lang w:eastAsia="zh-TW"/>
              </w:rPr>
              <w:t>（</w:t>
            </w:r>
            <w:r w:rsidRPr="00575A00">
              <w:rPr>
                <w:rFonts w:eastAsia="細明體" w:cs="Segoe UI"/>
                <w:sz w:val="17"/>
                <w:szCs w:val="17"/>
                <w:lang w:eastAsia="zh-TW"/>
              </w:rPr>
              <w:t>例如四月底、十月底</w:t>
            </w:r>
            <w:r w:rsidRPr="00575A00">
              <w:rPr>
                <w:rFonts w:cs="Segoe UI"/>
                <w:sz w:val="17"/>
                <w:lang w:eastAsia="zh-TW"/>
              </w:rPr>
              <w:t>）</w:t>
            </w:r>
            <w:r w:rsidRPr="00575A00">
              <w:rPr>
                <w:rFonts w:cs="Segoe UI"/>
                <w:sz w:val="17"/>
                <w:szCs w:val="17"/>
                <w:lang w:eastAsia="zh-TW"/>
              </w:rPr>
              <w:t>如</w:t>
            </w:r>
            <w:r w:rsidRPr="00575A00">
              <w:rPr>
                <w:rFonts w:eastAsia="細明體" w:cs="Segoe UI"/>
                <w:sz w:val="17"/>
                <w:szCs w:val="17"/>
                <w:lang w:eastAsia="zh-TW"/>
              </w:rPr>
              <w:t>有別於「槓桿比率申報表」</w:t>
            </w:r>
            <w:r w:rsidRPr="00575A00">
              <w:rPr>
                <w:rFonts w:cs="Segoe UI"/>
                <w:sz w:val="17"/>
                <w:szCs w:val="17"/>
                <w:lang w:eastAsia="zh-TW"/>
              </w:rPr>
              <w:t xml:space="preserve"> (MA(BS)27)</w:t>
            </w:r>
            <w:r w:rsidRPr="00575A00">
              <w:rPr>
                <w:rFonts w:cs="Segoe UI"/>
                <w:sz w:val="17"/>
                <w:szCs w:val="17"/>
                <w:lang w:eastAsia="zh-TW"/>
              </w:rPr>
              <w:t>的狀況日期</w:t>
            </w:r>
            <w:r w:rsidRPr="00575A00">
              <w:rPr>
                <w:rFonts w:cs="Segoe UI"/>
                <w:sz w:val="17"/>
                <w:lang w:eastAsia="zh-TW"/>
              </w:rPr>
              <w:t>（</w:t>
            </w:r>
            <w:r w:rsidRPr="00575A00">
              <w:rPr>
                <w:rFonts w:cs="Segoe UI"/>
                <w:sz w:val="17"/>
                <w:szCs w:val="17"/>
                <w:lang w:eastAsia="zh-TW"/>
              </w:rPr>
              <w:t>即三月底、六月底、九月底、十二月底</w:t>
            </w:r>
            <w:r w:rsidRPr="00575A00">
              <w:rPr>
                <w:rFonts w:cs="Segoe UI"/>
                <w:sz w:val="17"/>
                <w:lang w:eastAsia="zh-TW"/>
              </w:rPr>
              <w:t>）</w:t>
            </w:r>
            <w:r w:rsidRPr="00575A00">
              <w:rPr>
                <w:rFonts w:cs="Segoe UI"/>
                <w:sz w:val="17"/>
                <w:szCs w:val="17"/>
                <w:lang w:eastAsia="zh-TW"/>
              </w:rPr>
              <w:t>，</w:t>
            </w:r>
            <w:r w:rsidRPr="00575A00">
              <w:rPr>
                <w:rFonts w:eastAsia="細明體" w:cs="Segoe UI"/>
                <w:sz w:val="17"/>
                <w:szCs w:val="17"/>
                <w:lang w:eastAsia="zh-TW"/>
              </w:rPr>
              <w:t>認可機構</w:t>
            </w:r>
            <w:r w:rsidRPr="00575A00">
              <w:rPr>
                <w:rFonts w:cs="Segoe UI"/>
                <w:sz w:val="17"/>
                <w:szCs w:val="17"/>
                <w:lang w:eastAsia="zh-TW"/>
              </w:rPr>
              <w:t>應根據本身的報告日期披露本模版。然而，在此情況下，本模版所披露的數值的計算基礎應沿用</w:t>
            </w:r>
            <w:r w:rsidRPr="00575A00">
              <w:rPr>
                <w:rFonts w:cs="Segoe UI"/>
                <w:sz w:val="17"/>
                <w:lang w:eastAsia="zh-TW"/>
              </w:rPr>
              <w:t>該</w:t>
            </w:r>
            <w:r w:rsidRPr="00575A00">
              <w:rPr>
                <w:rFonts w:cs="Segoe UI"/>
                <w:sz w:val="17"/>
                <w:szCs w:val="17"/>
                <w:lang w:eastAsia="zh-TW"/>
              </w:rPr>
              <w:t>申報表所用的相同計算基礎。</w:t>
            </w:r>
          </w:p>
        </w:tc>
      </w:tr>
      <w:tr w:rsidR="00407B4A" w:rsidRPr="00575A00" w14:paraId="06EEC1A5" w14:textId="77777777" w:rsidTr="00BD7FB0">
        <w:tc>
          <w:tcPr>
            <w:tcW w:w="2008" w:type="dxa"/>
          </w:tcPr>
          <w:p w14:paraId="64FDEB04" w14:textId="77777777" w:rsidR="00407B4A" w:rsidRPr="00575A00" w:rsidRDefault="00407B4A" w:rsidP="00BD7FB0">
            <w:pPr>
              <w:spacing w:before="40" w:after="40"/>
              <w:rPr>
                <w:rFonts w:cs="Segoe UI"/>
                <w:sz w:val="17"/>
                <w:lang w:eastAsia="en-GB"/>
              </w:rPr>
            </w:pPr>
            <w:r w:rsidRPr="00575A00">
              <w:rPr>
                <w:rFonts w:cs="Segoe UI"/>
                <w:b/>
                <w:sz w:val="17"/>
                <w:lang w:eastAsia="zh-TW"/>
              </w:rPr>
              <w:t>頻密程度：</w:t>
            </w:r>
          </w:p>
        </w:tc>
        <w:tc>
          <w:tcPr>
            <w:tcW w:w="7234" w:type="dxa"/>
          </w:tcPr>
          <w:p w14:paraId="7C2DDFC7" w14:textId="77777777" w:rsidR="00407B4A" w:rsidRPr="00575A00" w:rsidRDefault="00407B4A" w:rsidP="00BD7FB0">
            <w:pPr>
              <w:spacing w:before="40" w:after="40"/>
              <w:jc w:val="both"/>
              <w:rPr>
                <w:rFonts w:cs="Segoe UI"/>
                <w:sz w:val="17"/>
                <w:szCs w:val="17"/>
                <w:lang w:eastAsia="zh-TW"/>
              </w:rPr>
            </w:pPr>
            <w:r w:rsidRPr="00575A00">
              <w:rPr>
                <w:rFonts w:cs="Segoe UI"/>
                <w:sz w:val="17"/>
                <w:szCs w:val="17"/>
                <w:lang w:eastAsia="zh-TW"/>
              </w:rPr>
              <w:t>每半年一次。</w:t>
            </w:r>
          </w:p>
        </w:tc>
      </w:tr>
      <w:tr w:rsidR="00407B4A" w:rsidRPr="00575A00" w14:paraId="6DDD6D20" w14:textId="77777777" w:rsidTr="00BD7FB0">
        <w:tc>
          <w:tcPr>
            <w:tcW w:w="2008" w:type="dxa"/>
          </w:tcPr>
          <w:p w14:paraId="10877D3C" w14:textId="77777777" w:rsidR="00407B4A" w:rsidRPr="00575A00" w:rsidRDefault="00407B4A" w:rsidP="00BD7FB0">
            <w:pPr>
              <w:spacing w:before="40" w:after="40"/>
              <w:rPr>
                <w:rFonts w:cs="Segoe UI"/>
                <w:sz w:val="17"/>
                <w:lang w:eastAsia="en-GB"/>
              </w:rPr>
            </w:pPr>
            <w:r w:rsidRPr="00575A00">
              <w:rPr>
                <w:rFonts w:cs="Segoe UI"/>
                <w:b/>
                <w:sz w:val="17"/>
                <w:lang w:eastAsia="zh-TW"/>
              </w:rPr>
              <w:t>格式：</w:t>
            </w:r>
          </w:p>
        </w:tc>
        <w:tc>
          <w:tcPr>
            <w:tcW w:w="7234" w:type="dxa"/>
          </w:tcPr>
          <w:p w14:paraId="38DC134E" w14:textId="77777777" w:rsidR="00407B4A" w:rsidRPr="00575A00" w:rsidRDefault="00407B4A" w:rsidP="00BD7FB0">
            <w:pPr>
              <w:spacing w:before="40" w:after="40"/>
              <w:jc w:val="both"/>
              <w:rPr>
                <w:rFonts w:cs="Segoe UI"/>
                <w:sz w:val="17"/>
                <w:lang w:eastAsia="en-GB"/>
              </w:rPr>
            </w:pPr>
            <w:r w:rsidRPr="00575A00">
              <w:rPr>
                <w:rFonts w:cs="Segoe UI"/>
                <w:sz w:val="17"/>
                <w:lang w:eastAsia="zh-TW"/>
              </w:rPr>
              <w:t>固定。</w:t>
            </w:r>
          </w:p>
        </w:tc>
      </w:tr>
      <w:tr w:rsidR="00407B4A" w:rsidRPr="00575A00" w14:paraId="2DE9AE88" w14:textId="77777777" w:rsidTr="00BD7FB0">
        <w:tc>
          <w:tcPr>
            <w:tcW w:w="2008" w:type="dxa"/>
          </w:tcPr>
          <w:p w14:paraId="62B06400" w14:textId="77777777" w:rsidR="00407B4A" w:rsidRPr="00575A00" w:rsidRDefault="00407B4A" w:rsidP="00BD7FB0">
            <w:pPr>
              <w:spacing w:before="40" w:after="40"/>
              <w:rPr>
                <w:rFonts w:cs="Segoe UI"/>
                <w:szCs w:val="17"/>
              </w:rPr>
            </w:pPr>
            <w:r w:rsidRPr="00575A00">
              <w:rPr>
                <w:rFonts w:cs="Segoe UI"/>
                <w:b/>
                <w:sz w:val="17"/>
                <w:lang w:eastAsia="zh-TW"/>
              </w:rPr>
              <w:t>附加說明：</w:t>
            </w:r>
          </w:p>
        </w:tc>
        <w:tc>
          <w:tcPr>
            <w:tcW w:w="7234" w:type="dxa"/>
          </w:tcPr>
          <w:p w14:paraId="23F94C1D" w14:textId="77777777" w:rsidR="00407B4A" w:rsidRPr="00575A00" w:rsidRDefault="00407B4A" w:rsidP="00BD7FB0">
            <w:pPr>
              <w:spacing w:before="40" w:after="40"/>
              <w:jc w:val="both"/>
              <w:rPr>
                <w:rFonts w:cs="Segoe UI"/>
                <w:sz w:val="17"/>
                <w:szCs w:val="17"/>
                <w:lang w:eastAsia="zh-TW"/>
              </w:rPr>
            </w:pPr>
            <w:r w:rsidRPr="00575A00">
              <w:rPr>
                <w:rFonts w:eastAsia="細明體" w:cs="Segoe UI"/>
                <w:sz w:val="17"/>
                <w:szCs w:val="17"/>
                <w:lang w:eastAsia="zh-TW"/>
              </w:rPr>
              <w:t>認可機構應披露及詳細說明在財務報表內申報的資產負債表資產總額</w:t>
            </w:r>
            <w:r w:rsidRPr="00575A00">
              <w:rPr>
                <w:rFonts w:cs="Segoe UI"/>
                <w:sz w:val="17"/>
                <w:lang w:eastAsia="zh-TW"/>
              </w:rPr>
              <w:t>（</w:t>
            </w:r>
            <w:r w:rsidRPr="00575A00">
              <w:rPr>
                <w:rFonts w:cs="Segoe UI"/>
                <w:sz w:val="17"/>
                <w:szCs w:val="17"/>
                <w:lang w:eastAsia="zh-TW"/>
              </w:rPr>
              <w:t>扣除</w:t>
            </w:r>
            <w:r w:rsidRPr="00575A00">
              <w:rPr>
                <w:rFonts w:eastAsia="細明體" w:cs="Segoe UI"/>
                <w:sz w:val="17"/>
                <w:szCs w:val="17"/>
                <w:lang w:eastAsia="zh-TW"/>
              </w:rPr>
              <w:t>資產負債表內衍生工具風險承擔及證券融資交易風險承擔</w:t>
            </w:r>
            <w:r w:rsidRPr="00575A00">
              <w:rPr>
                <w:rFonts w:cs="Segoe UI"/>
                <w:sz w:val="17"/>
                <w:lang w:eastAsia="zh-TW"/>
              </w:rPr>
              <w:t>）</w:t>
            </w:r>
            <w:r w:rsidRPr="00575A00">
              <w:rPr>
                <w:rFonts w:cs="Segoe UI"/>
                <w:sz w:val="17"/>
                <w:szCs w:val="17"/>
                <w:lang w:eastAsia="zh-TW"/>
              </w:rPr>
              <w:t>與在</w:t>
            </w:r>
            <w:r w:rsidRPr="00575A00">
              <w:rPr>
                <w:rFonts w:eastAsia="細明體" w:cs="Segoe UI"/>
                <w:sz w:val="17"/>
                <w:szCs w:val="17"/>
                <w:lang w:eastAsia="zh-TW"/>
              </w:rPr>
              <w:t>模版</w:t>
            </w:r>
            <w:r w:rsidRPr="00575A00">
              <w:rPr>
                <w:rFonts w:cs="Segoe UI"/>
                <w:sz w:val="17"/>
                <w:szCs w:val="17"/>
                <w:lang w:eastAsia="zh-TW"/>
              </w:rPr>
              <w:t>LR2</w:t>
            </w:r>
            <w:r w:rsidRPr="00575A00">
              <w:rPr>
                <w:rFonts w:eastAsia="細明體" w:cs="Segoe UI"/>
                <w:sz w:val="17"/>
                <w:szCs w:val="17"/>
                <w:lang w:eastAsia="zh-TW"/>
              </w:rPr>
              <w:t>第</w:t>
            </w:r>
            <w:r w:rsidRPr="00575A00">
              <w:rPr>
                <w:rFonts w:cs="Segoe UI"/>
                <w:sz w:val="17"/>
                <w:szCs w:val="17"/>
                <w:lang w:eastAsia="zh-TW"/>
              </w:rPr>
              <w:t>1</w:t>
            </w:r>
            <w:r w:rsidRPr="00575A00">
              <w:rPr>
                <w:rFonts w:cs="Segoe UI"/>
                <w:sz w:val="17"/>
                <w:szCs w:val="17"/>
                <w:lang w:eastAsia="zh-TW"/>
              </w:rPr>
              <w:t>行所載的</w:t>
            </w:r>
            <w:r w:rsidRPr="00575A00">
              <w:rPr>
                <w:rFonts w:eastAsia="細明體" w:cs="Segoe UI"/>
                <w:sz w:val="17"/>
                <w:szCs w:val="17"/>
                <w:lang w:eastAsia="zh-TW"/>
              </w:rPr>
              <w:t>資產負債表內風險承擔之間的重大差距是如何產生。</w:t>
            </w:r>
          </w:p>
        </w:tc>
      </w:tr>
      <w:tr w:rsidR="00407B4A" w:rsidRPr="00575A00" w14:paraId="04681D4E" w14:textId="77777777" w:rsidTr="00BD7FB0">
        <w:tc>
          <w:tcPr>
            <w:tcW w:w="2008" w:type="dxa"/>
          </w:tcPr>
          <w:p w14:paraId="78D96182" w14:textId="77777777" w:rsidR="00407B4A" w:rsidRPr="00575A00" w:rsidRDefault="00407B4A" w:rsidP="00BD7FB0">
            <w:pPr>
              <w:spacing w:before="40" w:after="40"/>
              <w:rPr>
                <w:rFonts w:cs="Segoe UI"/>
                <w:b/>
                <w:sz w:val="17"/>
                <w:lang w:eastAsia="zh-TW"/>
              </w:rPr>
            </w:pPr>
            <w:r w:rsidRPr="00575A00">
              <w:rPr>
                <w:rFonts w:eastAsia="細明體" w:cs="Segoe UI"/>
                <w:b/>
                <w:sz w:val="17"/>
                <w:lang w:eastAsia="zh-TW"/>
              </w:rPr>
              <w:t>《披露規則》相應條文：</w:t>
            </w:r>
          </w:p>
        </w:tc>
        <w:tc>
          <w:tcPr>
            <w:tcW w:w="7234" w:type="dxa"/>
          </w:tcPr>
          <w:p w14:paraId="467EAAB8" w14:textId="77777777" w:rsidR="00407B4A" w:rsidRPr="00575A00" w:rsidRDefault="00407B4A" w:rsidP="00BD7FB0">
            <w:pPr>
              <w:spacing w:before="40" w:after="40"/>
              <w:jc w:val="both"/>
              <w:rPr>
                <w:rFonts w:cs="Segoe UI"/>
                <w:sz w:val="17"/>
                <w:szCs w:val="17"/>
                <w:lang w:eastAsia="zh-TW"/>
              </w:rPr>
            </w:pPr>
            <w:r w:rsidRPr="00575A00">
              <w:rPr>
                <w:rFonts w:cs="Segoe UI"/>
                <w:sz w:val="17"/>
                <w:szCs w:val="17"/>
                <w:lang w:eastAsia="zh-TW"/>
              </w:rPr>
              <w:t>16FH</w:t>
            </w:r>
          </w:p>
        </w:tc>
      </w:tr>
    </w:tbl>
    <w:p w14:paraId="2938DF40" w14:textId="77777777" w:rsidR="00407B4A" w:rsidRPr="00575A00" w:rsidRDefault="00407B4A" w:rsidP="00407B4A">
      <w:pPr>
        <w:spacing w:before="120" w:after="120"/>
        <w:rPr>
          <w:rFonts w:cs="Segoe UI"/>
        </w:rPr>
      </w:pPr>
    </w:p>
    <w:tbl>
      <w:tblPr>
        <w:tblW w:w="9214"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71"/>
        <w:gridCol w:w="6942"/>
        <w:gridCol w:w="1701"/>
      </w:tblGrid>
      <w:tr w:rsidR="00407B4A" w:rsidRPr="00575A00" w14:paraId="015D0EBB" w14:textId="77777777" w:rsidTr="00545A3B">
        <w:trPr>
          <w:cantSplit/>
          <w:trHeight w:val="249"/>
          <w:tblHeader/>
        </w:trPr>
        <w:tc>
          <w:tcPr>
            <w:tcW w:w="571" w:type="dxa"/>
            <w:tcBorders>
              <w:top w:val="nil"/>
              <w:left w:val="nil"/>
              <w:bottom w:val="single" w:sz="4" w:space="0" w:color="auto"/>
              <w:right w:val="nil"/>
            </w:tcBorders>
          </w:tcPr>
          <w:p w14:paraId="05D970A5" w14:textId="77777777" w:rsidR="00407B4A" w:rsidRPr="00575A00" w:rsidRDefault="00407B4A" w:rsidP="00BD7FB0">
            <w:pPr>
              <w:snapToGrid w:val="0"/>
              <w:spacing w:before="40" w:after="40"/>
              <w:rPr>
                <w:rFonts w:cs="Segoe UI"/>
                <w:sz w:val="17"/>
                <w:lang w:eastAsia="en-GB"/>
              </w:rPr>
            </w:pPr>
          </w:p>
        </w:tc>
        <w:tc>
          <w:tcPr>
            <w:tcW w:w="6942" w:type="dxa"/>
            <w:tcBorders>
              <w:top w:val="nil"/>
              <w:left w:val="nil"/>
              <w:bottom w:val="single" w:sz="4" w:space="0" w:color="auto"/>
              <w:right w:val="single" w:sz="4" w:space="0" w:color="auto"/>
            </w:tcBorders>
            <w:vAlign w:val="center"/>
          </w:tcPr>
          <w:p w14:paraId="01C32DFB" w14:textId="77777777" w:rsidR="00407B4A" w:rsidRPr="00575A00" w:rsidRDefault="00407B4A" w:rsidP="00BD7FB0">
            <w:pPr>
              <w:snapToGrid w:val="0"/>
              <w:spacing w:before="40" w:after="40"/>
              <w:rPr>
                <w:rFonts w:cs="Segoe UI"/>
                <w:sz w:val="17"/>
                <w:lang w:eastAsia="en-GB"/>
              </w:rPr>
            </w:pPr>
          </w:p>
        </w:tc>
        <w:tc>
          <w:tcPr>
            <w:tcW w:w="1701" w:type="dxa"/>
            <w:tcBorders>
              <w:top w:val="single" w:sz="4" w:space="0" w:color="auto"/>
              <w:left w:val="single" w:sz="4" w:space="0" w:color="auto"/>
              <w:bottom w:val="single" w:sz="4" w:space="0" w:color="auto"/>
              <w:right w:val="single" w:sz="4" w:space="0" w:color="auto"/>
            </w:tcBorders>
            <w:vAlign w:val="center"/>
          </w:tcPr>
          <w:p w14:paraId="37C7A6F6" w14:textId="77777777" w:rsidR="00407B4A" w:rsidRPr="00575A00" w:rsidRDefault="00407B4A" w:rsidP="00BD7FB0">
            <w:pPr>
              <w:snapToGrid w:val="0"/>
              <w:spacing w:before="40" w:after="40"/>
              <w:jc w:val="center"/>
              <w:rPr>
                <w:rFonts w:cs="Segoe UI"/>
                <w:bCs/>
                <w:sz w:val="17"/>
                <w:szCs w:val="17"/>
                <w:lang w:eastAsia="it-IT"/>
              </w:rPr>
            </w:pPr>
            <w:r w:rsidRPr="00575A00">
              <w:rPr>
                <w:rFonts w:cs="Segoe UI"/>
                <w:bCs/>
                <w:sz w:val="17"/>
                <w:szCs w:val="17"/>
                <w:lang w:eastAsia="it-IT"/>
              </w:rPr>
              <w:t>(a)</w:t>
            </w:r>
          </w:p>
        </w:tc>
      </w:tr>
      <w:tr w:rsidR="00407B4A" w:rsidRPr="00575A00" w14:paraId="350573BE" w14:textId="77777777" w:rsidTr="00545A3B">
        <w:trPr>
          <w:cantSplit/>
          <w:tblHeader/>
        </w:trPr>
        <w:tc>
          <w:tcPr>
            <w:tcW w:w="571" w:type="dxa"/>
            <w:tcBorders>
              <w:top w:val="single" w:sz="4" w:space="0" w:color="auto"/>
              <w:left w:val="nil"/>
              <w:bottom w:val="single" w:sz="4" w:space="0" w:color="auto"/>
              <w:right w:val="single" w:sz="4" w:space="0" w:color="auto"/>
            </w:tcBorders>
          </w:tcPr>
          <w:p w14:paraId="6A0ABA81" w14:textId="77777777" w:rsidR="00407B4A" w:rsidRPr="00575A00" w:rsidRDefault="00407B4A" w:rsidP="00BD7FB0">
            <w:pPr>
              <w:snapToGrid w:val="0"/>
              <w:spacing w:before="40" w:after="40"/>
              <w:rPr>
                <w:rFonts w:cs="Segoe UI"/>
                <w:b/>
                <w:sz w:val="17"/>
                <w:lang w:eastAsia="en-GB"/>
              </w:rPr>
            </w:pPr>
          </w:p>
        </w:tc>
        <w:tc>
          <w:tcPr>
            <w:tcW w:w="6942" w:type="dxa"/>
            <w:tcBorders>
              <w:top w:val="single" w:sz="4" w:space="0" w:color="auto"/>
              <w:left w:val="nil"/>
              <w:bottom w:val="single" w:sz="4" w:space="0" w:color="auto"/>
              <w:right w:val="single" w:sz="4" w:space="0" w:color="auto"/>
            </w:tcBorders>
          </w:tcPr>
          <w:p w14:paraId="38A1C4E6" w14:textId="77777777" w:rsidR="00407B4A" w:rsidRPr="00575A00" w:rsidRDefault="00407B4A" w:rsidP="00BD7FB0">
            <w:pPr>
              <w:snapToGrid w:val="0"/>
              <w:spacing w:before="40" w:after="40"/>
              <w:rPr>
                <w:rFonts w:cs="Segoe UI"/>
                <w:b/>
                <w:sz w:val="17"/>
                <w:szCs w:val="17"/>
                <w:lang w:val="en-US" w:eastAsia="en-GB"/>
              </w:rPr>
            </w:pPr>
            <w:r w:rsidRPr="00575A00">
              <w:rPr>
                <w:rFonts w:cs="Segoe UI"/>
                <w:b/>
                <w:sz w:val="17"/>
                <w:szCs w:val="17"/>
                <w:lang w:val="en-US" w:eastAsia="zh-TW"/>
              </w:rPr>
              <w:t>項目</w:t>
            </w:r>
          </w:p>
        </w:tc>
        <w:tc>
          <w:tcPr>
            <w:tcW w:w="1701" w:type="dxa"/>
            <w:tcBorders>
              <w:top w:val="single" w:sz="4" w:space="0" w:color="auto"/>
              <w:left w:val="single" w:sz="4" w:space="0" w:color="auto"/>
              <w:bottom w:val="single" w:sz="4" w:space="0" w:color="auto"/>
              <w:right w:val="single" w:sz="4" w:space="0" w:color="auto"/>
            </w:tcBorders>
          </w:tcPr>
          <w:p w14:paraId="310B8F49" w14:textId="77777777" w:rsidR="00407B4A" w:rsidRPr="00575A00" w:rsidRDefault="00407B4A" w:rsidP="00BD7FB0">
            <w:pPr>
              <w:snapToGrid w:val="0"/>
              <w:spacing w:before="40" w:after="40"/>
              <w:jc w:val="center"/>
              <w:rPr>
                <w:rFonts w:cs="Segoe UI"/>
                <w:b/>
                <w:sz w:val="17"/>
                <w:szCs w:val="17"/>
                <w:lang w:eastAsia="zh-TW"/>
              </w:rPr>
            </w:pPr>
            <w:r w:rsidRPr="00575A00">
              <w:rPr>
                <w:rFonts w:cs="Segoe UI"/>
                <w:b/>
                <w:sz w:val="17"/>
                <w:szCs w:val="17"/>
                <w:lang w:eastAsia="zh-TW"/>
              </w:rPr>
              <w:t>在</w:t>
            </w:r>
            <w:r w:rsidRPr="00575A00">
              <w:rPr>
                <w:rFonts w:eastAsia="細明體" w:cs="Segoe UI"/>
                <w:b/>
                <w:sz w:val="17"/>
                <w:szCs w:val="17"/>
                <w:lang w:eastAsia="zh-TW"/>
              </w:rPr>
              <w:t>槓桿比率框</w:t>
            </w:r>
            <w:r w:rsidRPr="00575A00">
              <w:rPr>
                <w:rFonts w:cs="Segoe UI"/>
                <w:b/>
                <w:sz w:val="17"/>
                <w:szCs w:val="17"/>
                <w:lang w:eastAsia="zh-TW"/>
              </w:rPr>
              <w:t>架下的值</w:t>
            </w:r>
          </w:p>
          <w:p w14:paraId="2384B44B" w14:textId="77777777" w:rsidR="00407B4A" w:rsidRPr="00575A00" w:rsidRDefault="00407B4A" w:rsidP="00BD7FB0">
            <w:pPr>
              <w:snapToGrid w:val="0"/>
              <w:spacing w:before="40" w:after="40"/>
              <w:jc w:val="center"/>
              <w:rPr>
                <w:rFonts w:cs="Segoe UI"/>
                <w:sz w:val="17"/>
                <w:szCs w:val="17"/>
                <w:lang w:eastAsia="zh-TW"/>
              </w:rPr>
            </w:pPr>
            <w:r w:rsidRPr="00575A00">
              <w:rPr>
                <w:rFonts w:cs="Segoe UI"/>
                <w:sz w:val="17"/>
                <w:szCs w:val="17"/>
                <w:lang w:eastAsia="zh-TW"/>
              </w:rPr>
              <w:t>（港元等值）</w:t>
            </w:r>
          </w:p>
        </w:tc>
      </w:tr>
      <w:tr w:rsidR="00407B4A" w:rsidRPr="00575A00" w14:paraId="12813380" w14:textId="77777777" w:rsidTr="00BD7FB0">
        <w:trPr>
          <w:cantSplit/>
        </w:trPr>
        <w:tc>
          <w:tcPr>
            <w:tcW w:w="571" w:type="dxa"/>
            <w:tcBorders>
              <w:top w:val="single" w:sz="4" w:space="0" w:color="auto"/>
              <w:left w:val="nil"/>
              <w:bottom w:val="single" w:sz="4" w:space="0" w:color="D9D9D9" w:themeColor="background1" w:themeShade="D9"/>
              <w:right w:val="single" w:sz="4" w:space="0" w:color="auto"/>
            </w:tcBorders>
            <w:shd w:val="clear" w:color="auto" w:fill="auto"/>
          </w:tcPr>
          <w:p w14:paraId="2D361957"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1</w:t>
            </w:r>
          </w:p>
        </w:tc>
        <w:tc>
          <w:tcPr>
            <w:tcW w:w="6942" w:type="dxa"/>
            <w:tcBorders>
              <w:top w:val="single" w:sz="4" w:space="0" w:color="auto"/>
              <w:left w:val="single" w:sz="4" w:space="0" w:color="auto"/>
              <w:bottom w:val="single" w:sz="4" w:space="0" w:color="D9D9D9" w:themeColor="background1" w:themeShade="D9"/>
              <w:right w:val="single" w:sz="4" w:space="0" w:color="auto"/>
            </w:tcBorders>
            <w:shd w:val="clear" w:color="auto" w:fill="auto"/>
          </w:tcPr>
          <w:p w14:paraId="0F76E5DE" w14:textId="77777777" w:rsidR="00407B4A" w:rsidRPr="00575A00" w:rsidRDefault="00407B4A" w:rsidP="00BD7FB0">
            <w:pPr>
              <w:snapToGrid w:val="0"/>
              <w:spacing w:before="40" w:after="40"/>
              <w:rPr>
                <w:rFonts w:cs="Segoe UI"/>
                <w:sz w:val="17"/>
                <w:szCs w:val="17"/>
                <w:lang w:eastAsia="zh-TW"/>
              </w:rPr>
            </w:pPr>
            <w:r w:rsidRPr="00575A00">
              <w:rPr>
                <w:rFonts w:eastAsia="細明體" w:cs="Segoe UI"/>
                <w:sz w:val="17"/>
                <w:szCs w:val="17"/>
                <w:lang w:eastAsia="zh-TW"/>
              </w:rPr>
              <w:t>已發布的財務報表所載的綜合資產總額</w:t>
            </w:r>
          </w:p>
        </w:tc>
        <w:tc>
          <w:tcPr>
            <w:tcW w:w="1701" w:type="dxa"/>
            <w:tcBorders>
              <w:top w:val="single" w:sz="4" w:space="0" w:color="auto"/>
              <w:left w:val="single" w:sz="4" w:space="0" w:color="auto"/>
              <w:bottom w:val="single" w:sz="4" w:space="0" w:color="D9D9D9" w:themeColor="background1" w:themeShade="D9"/>
              <w:right w:val="single" w:sz="4" w:space="0" w:color="auto"/>
            </w:tcBorders>
            <w:shd w:val="clear" w:color="auto" w:fill="auto"/>
            <w:vAlign w:val="center"/>
          </w:tcPr>
          <w:p w14:paraId="5F5D1F28" w14:textId="77777777" w:rsidR="00407B4A" w:rsidRPr="00575A00" w:rsidRDefault="00407B4A" w:rsidP="00BD7FB0">
            <w:pPr>
              <w:snapToGrid w:val="0"/>
              <w:spacing w:before="40" w:after="40"/>
              <w:rPr>
                <w:rFonts w:cs="Segoe UI"/>
                <w:sz w:val="17"/>
                <w:szCs w:val="17"/>
                <w:lang w:eastAsia="zh-TW"/>
              </w:rPr>
            </w:pPr>
          </w:p>
        </w:tc>
      </w:tr>
      <w:tr w:rsidR="00407B4A" w:rsidRPr="00575A00" w14:paraId="076DD094"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01A1738B"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2</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29DA5E42" w14:textId="77777777" w:rsidR="00407B4A" w:rsidRPr="00575A00" w:rsidRDefault="00407B4A" w:rsidP="00BD7FB0">
            <w:pPr>
              <w:snapToGrid w:val="0"/>
              <w:spacing w:before="40" w:after="40"/>
              <w:rPr>
                <w:rFonts w:cs="Segoe UI"/>
                <w:sz w:val="17"/>
                <w:szCs w:val="17"/>
                <w:lang w:eastAsia="zh-TW"/>
              </w:rPr>
            </w:pPr>
            <w:r w:rsidRPr="00575A00">
              <w:rPr>
                <w:rFonts w:cs="Segoe UI"/>
                <w:sz w:val="17"/>
                <w:szCs w:val="17"/>
                <w:lang w:eastAsia="zh-TW"/>
              </w:rPr>
              <w:t>對為會計目的須作綜合計算，但在監管綜合範圍以外的銀行、金融、保險或商業實體的投資而須作的相關調整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vAlign w:val="center"/>
          </w:tcPr>
          <w:p w14:paraId="395EDDC0" w14:textId="77777777" w:rsidR="00407B4A" w:rsidRPr="00575A00" w:rsidRDefault="00407B4A" w:rsidP="00BD7FB0">
            <w:pPr>
              <w:snapToGrid w:val="0"/>
              <w:spacing w:before="40" w:after="40"/>
              <w:rPr>
                <w:rFonts w:cs="Segoe UI"/>
                <w:sz w:val="17"/>
                <w:szCs w:val="17"/>
                <w:lang w:eastAsia="zh-TW"/>
              </w:rPr>
            </w:pPr>
          </w:p>
        </w:tc>
      </w:tr>
      <w:tr w:rsidR="00407B4A" w:rsidRPr="00575A00" w14:paraId="654C7950"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1AE77404"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2a</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3C5A8469" w14:textId="77777777" w:rsidR="00407B4A" w:rsidRPr="00575A00" w:rsidRDefault="00407B4A" w:rsidP="00BD7FB0">
            <w:pPr>
              <w:snapToGrid w:val="0"/>
              <w:spacing w:before="40" w:after="40"/>
              <w:rPr>
                <w:rFonts w:cs="Segoe UI"/>
                <w:sz w:val="17"/>
                <w:szCs w:val="17"/>
                <w:lang w:eastAsia="zh-TW"/>
              </w:rPr>
            </w:pPr>
            <w:r w:rsidRPr="00575A00">
              <w:rPr>
                <w:rFonts w:cs="Segoe UI"/>
                <w:sz w:val="17"/>
                <w:szCs w:val="17"/>
                <w:lang w:eastAsia="zh-TW"/>
              </w:rPr>
              <w:t>有關</w:t>
            </w:r>
            <w:r w:rsidRPr="00575A00">
              <w:rPr>
                <w:rFonts w:cs="Segoe UI" w:hint="eastAsia"/>
                <w:sz w:val="17"/>
                <w:szCs w:val="17"/>
                <w:lang w:eastAsia="zh-TW"/>
              </w:rPr>
              <w:t>符合操作規定可作認可風險轉移的證券化風險承擔的調整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77968A81" w14:textId="77777777" w:rsidR="00407B4A" w:rsidRPr="00575A00" w:rsidRDefault="00407B4A" w:rsidP="00BD7FB0">
            <w:pPr>
              <w:snapToGrid w:val="0"/>
              <w:spacing w:before="40" w:after="40"/>
              <w:rPr>
                <w:rFonts w:cs="Segoe UI"/>
                <w:sz w:val="17"/>
                <w:szCs w:val="17"/>
                <w:lang w:eastAsia="zh-TW"/>
              </w:rPr>
            </w:pPr>
          </w:p>
        </w:tc>
      </w:tr>
      <w:tr w:rsidR="00407B4A" w:rsidRPr="00575A00" w14:paraId="646EE7D9"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41D6D50B"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3</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69B7DECF" w14:textId="77777777" w:rsidR="00407B4A" w:rsidRPr="00575A00" w:rsidRDefault="00407B4A" w:rsidP="00BD7FB0">
            <w:pPr>
              <w:snapToGrid w:val="0"/>
              <w:spacing w:before="40" w:after="40"/>
              <w:rPr>
                <w:rFonts w:cs="Segoe UI"/>
                <w:sz w:val="17"/>
                <w:szCs w:val="17"/>
                <w:lang w:eastAsia="zh-TW"/>
              </w:rPr>
            </w:pPr>
            <w:r w:rsidRPr="00575A00">
              <w:rPr>
                <w:rFonts w:cs="Segoe UI"/>
                <w:sz w:val="17"/>
                <w:szCs w:val="17"/>
                <w:lang w:eastAsia="zh-TW"/>
              </w:rPr>
              <w:t>根據認可機構</w:t>
            </w:r>
            <w:r w:rsidRPr="00575A00">
              <w:rPr>
                <w:rFonts w:eastAsia="細明體" w:cs="Segoe UI"/>
                <w:sz w:val="17"/>
                <w:szCs w:val="17"/>
                <w:lang w:eastAsia="zh-TW"/>
              </w:rPr>
              <w:t>的</w:t>
            </w:r>
            <w:r w:rsidRPr="00575A00">
              <w:rPr>
                <w:rFonts w:cs="Segoe UI"/>
                <w:sz w:val="17"/>
                <w:szCs w:val="17"/>
                <w:lang w:eastAsia="zh-TW"/>
              </w:rPr>
              <w:t>適用會計</w:t>
            </w:r>
            <w:r w:rsidRPr="00575A00">
              <w:rPr>
                <w:rFonts w:eastAsia="細明體" w:cs="Segoe UI"/>
                <w:sz w:val="17"/>
                <w:szCs w:val="17"/>
                <w:lang w:eastAsia="zh-TW"/>
              </w:rPr>
              <w:t>框</w:t>
            </w:r>
            <w:r w:rsidRPr="00575A00">
              <w:rPr>
                <w:rFonts w:cs="Segoe UI"/>
                <w:sz w:val="17"/>
                <w:szCs w:val="17"/>
                <w:lang w:eastAsia="zh-TW"/>
              </w:rPr>
              <w:t>架</w:t>
            </w:r>
            <w:r w:rsidRPr="00575A00">
              <w:rPr>
                <w:rFonts w:eastAsia="細明體" w:cs="Segoe UI"/>
                <w:sz w:val="17"/>
                <w:szCs w:val="17"/>
                <w:lang w:eastAsia="zh-TW"/>
              </w:rPr>
              <w:t>於資產負債表內確認，但不包括在槓桿比率風險承擔計量值內的任何受信資產而須作的相關調整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4DEBA6E8" w14:textId="77777777" w:rsidR="00407B4A" w:rsidRPr="00575A00" w:rsidRDefault="00407B4A" w:rsidP="00BD7FB0">
            <w:pPr>
              <w:snapToGrid w:val="0"/>
              <w:spacing w:before="40" w:after="40"/>
              <w:rPr>
                <w:rFonts w:cs="Segoe UI"/>
                <w:sz w:val="17"/>
                <w:szCs w:val="17"/>
                <w:lang w:eastAsia="zh-TW"/>
              </w:rPr>
            </w:pPr>
          </w:p>
        </w:tc>
      </w:tr>
      <w:tr w:rsidR="00407B4A" w:rsidRPr="00575A00" w14:paraId="417398F9" w14:textId="77777777" w:rsidTr="00BD7FB0">
        <w:trPr>
          <w:cantSplit/>
          <w:trHeight w:val="349"/>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0DC15A4F"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3a</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4DB24072" w14:textId="77777777" w:rsidR="00407B4A" w:rsidRPr="00575A00" w:rsidRDefault="00407B4A" w:rsidP="00BD7FB0">
            <w:pPr>
              <w:snapToGrid w:val="0"/>
              <w:spacing w:before="40" w:after="40"/>
              <w:rPr>
                <w:rFonts w:cs="Segoe UI"/>
                <w:sz w:val="17"/>
                <w:szCs w:val="17"/>
                <w:lang w:eastAsia="zh-TW"/>
              </w:rPr>
            </w:pPr>
            <w:r w:rsidRPr="00575A00">
              <w:rPr>
                <w:rFonts w:cs="Segoe UI"/>
                <w:sz w:val="17"/>
                <w:szCs w:val="17"/>
                <w:lang w:eastAsia="zh-TW"/>
              </w:rPr>
              <w:t>有關</w:t>
            </w:r>
            <w:r w:rsidRPr="00575A00">
              <w:rPr>
                <w:rFonts w:cs="Segoe UI" w:hint="eastAsia"/>
                <w:sz w:val="17"/>
                <w:szCs w:val="17"/>
                <w:lang w:eastAsia="zh-HK"/>
              </w:rPr>
              <w:t>合資格的現金池交易</w:t>
            </w:r>
            <w:r w:rsidRPr="00575A00">
              <w:rPr>
                <w:rFonts w:cs="Segoe UI"/>
                <w:sz w:val="17"/>
                <w:szCs w:val="17"/>
                <w:lang w:eastAsia="zh-TW"/>
              </w:rPr>
              <w:t>的調整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4A5F34A6" w14:textId="77777777" w:rsidR="00407B4A" w:rsidRPr="00575A00" w:rsidRDefault="00407B4A" w:rsidP="00BD7FB0">
            <w:pPr>
              <w:snapToGrid w:val="0"/>
              <w:spacing w:before="40" w:after="40"/>
              <w:rPr>
                <w:rFonts w:cs="Segoe UI"/>
                <w:sz w:val="17"/>
                <w:szCs w:val="17"/>
                <w:lang w:eastAsia="zh-TW"/>
              </w:rPr>
            </w:pPr>
          </w:p>
        </w:tc>
      </w:tr>
      <w:tr w:rsidR="00407B4A" w:rsidRPr="00575A00" w14:paraId="1A1F4172"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0AC06C0A"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4</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12FD7E79" w14:textId="77777777" w:rsidR="00407B4A" w:rsidRPr="00575A00" w:rsidRDefault="00407B4A" w:rsidP="00BD7FB0">
            <w:pPr>
              <w:snapToGrid w:val="0"/>
              <w:spacing w:before="40" w:after="40"/>
              <w:rPr>
                <w:rFonts w:cs="Segoe UI"/>
                <w:sz w:val="17"/>
                <w:szCs w:val="17"/>
                <w:lang w:eastAsia="zh-TW"/>
              </w:rPr>
            </w:pPr>
            <w:r w:rsidRPr="00575A00">
              <w:rPr>
                <w:rFonts w:cs="Segoe UI"/>
                <w:sz w:val="17"/>
                <w:szCs w:val="17"/>
                <w:lang w:eastAsia="zh-TW"/>
              </w:rPr>
              <w:t>有關</w:t>
            </w:r>
            <w:r w:rsidRPr="00575A00">
              <w:rPr>
                <w:rFonts w:eastAsia="細明體" w:cs="Segoe UI"/>
                <w:sz w:val="17"/>
                <w:szCs w:val="17"/>
                <w:lang w:eastAsia="zh-TW"/>
              </w:rPr>
              <w:t>衍生工具合約的調整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21E99C56" w14:textId="77777777" w:rsidR="00407B4A" w:rsidRPr="00575A00" w:rsidRDefault="00407B4A" w:rsidP="00BD7FB0">
            <w:pPr>
              <w:snapToGrid w:val="0"/>
              <w:spacing w:before="40" w:after="40"/>
              <w:rPr>
                <w:rFonts w:cs="Segoe UI"/>
                <w:sz w:val="17"/>
                <w:szCs w:val="17"/>
                <w:lang w:eastAsia="zh-TW"/>
              </w:rPr>
            </w:pPr>
          </w:p>
        </w:tc>
      </w:tr>
      <w:tr w:rsidR="00407B4A" w:rsidRPr="00575A00" w14:paraId="0A0381B9"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3C1E80B7"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5</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793CBF33" w14:textId="77777777" w:rsidR="00407B4A" w:rsidRPr="00575A00" w:rsidRDefault="00407B4A" w:rsidP="00BD7FB0">
            <w:pPr>
              <w:snapToGrid w:val="0"/>
              <w:spacing w:before="40" w:after="40"/>
              <w:rPr>
                <w:rFonts w:cs="Segoe UI"/>
                <w:sz w:val="17"/>
                <w:szCs w:val="17"/>
                <w:lang w:eastAsia="zh-TW"/>
              </w:rPr>
            </w:pPr>
            <w:r w:rsidRPr="00575A00">
              <w:rPr>
                <w:rFonts w:eastAsia="細明體" w:cs="Segoe UI"/>
                <w:sz w:val="17"/>
                <w:szCs w:val="17"/>
                <w:lang w:eastAsia="zh-TW"/>
              </w:rPr>
              <w:t>有關證券融資交易的調整</w:t>
            </w:r>
            <w:r w:rsidRPr="00575A00">
              <w:rPr>
                <w:rFonts w:cs="Segoe UI"/>
                <w:sz w:val="17"/>
                <w:lang w:eastAsia="zh-TW"/>
              </w:rPr>
              <w:t>（</w:t>
            </w:r>
            <w:r w:rsidRPr="00575A00">
              <w:rPr>
                <w:rFonts w:eastAsia="細明體" w:cs="Segoe UI"/>
                <w:sz w:val="17"/>
                <w:szCs w:val="17"/>
                <w:lang w:eastAsia="zh-TW"/>
              </w:rPr>
              <w:t>即回購交易及其他類似的有抵押借貸</w:t>
            </w:r>
            <w:r w:rsidRPr="00575A00">
              <w:rPr>
                <w:rFonts w:cs="Segoe UI"/>
                <w:sz w:val="17"/>
                <w:lang w:eastAsia="zh-TW"/>
              </w:rPr>
              <w:t>）</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2A7FF5C0" w14:textId="77777777" w:rsidR="00407B4A" w:rsidRPr="00575A00" w:rsidRDefault="00407B4A" w:rsidP="00BD7FB0">
            <w:pPr>
              <w:snapToGrid w:val="0"/>
              <w:spacing w:before="40" w:after="40"/>
              <w:rPr>
                <w:rFonts w:cs="Segoe UI"/>
                <w:sz w:val="17"/>
                <w:szCs w:val="17"/>
                <w:lang w:eastAsia="zh-TW"/>
              </w:rPr>
            </w:pPr>
          </w:p>
        </w:tc>
      </w:tr>
      <w:tr w:rsidR="00407B4A" w:rsidRPr="00575A00" w14:paraId="1E6C8EF4"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439447CF"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6</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2A93B37B" w14:textId="77777777" w:rsidR="00407B4A" w:rsidRPr="00575A00" w:rsidRDefault="00407B4A" w:rsidP="00BD7FB0">
            <w:pPr>
              <w:snapToGrid w:val="0"/>
              <w:spacing w:before="40" w:after="40"/>
              <w:rPr>
                <w:rFonts w:cs="Segoe UI"/>
                <w:sz w:val="17"/>
                <w:szCs w:val="17"/>
                <w:lang w:eastAsia="zh-TW"/>
              </w:rPr>
            </w:pPr>
            <w:r w:rsidRPr="00575A00">
              <w:rPr>
                <w:rFonts w:cs="Segoe UI"/>
                <w:sz w:val="17"/>
                <w:szCs w:val="17"/>
                <w:lang w:eastAsia="zh-TW"/>
              </w:rPr>
              <w:t>有關</w:t>
            </w:r>
            <w:r w:rsidRPr="00575A00">
              <w:rPr>
                <w:rFonts w:eastAsia="細明體" w:cs="Segoe UI"/>
                <w:sz w:val="17"/>
                <w:szCs w:val="17"/>
                <w:lang w:eastAsia="zh-TW"/>
              </w:rPr>
              <w:t>資產負債表外項目</w:t>
            </w:r>
            <w:r w:rsidRPr="00575A00">
              <w:rPr>
                <w:rFonts w:cs="Segoe UI"/>
                <w:sz w:val="17"/>
                <w:szCs w:val="17"/>
                <w:lang w:eastAsia="zh-TW"/>
              </w:rPr>
              <w:t>的</w:t>
            </w:r>
            <w:r w:rsidRPr="00575A00">
              <w:rPr>
                <w:rFonts w:eastAsia="細明體" w:cs="Segoe UI"/>
                <w:sz w:val="17"/>
                <w:szCs w:val="17"/>
                <w:lang w:eastAsia="zh-TW"/>
              </w:rPr>
              <w:t>調整</w:t>
            </w:r>
            <w:r w:rsidRPr="00575A00">
              <w:rPr>
                <w:rFonts w:cs="Segoe UI"/>
                <w:sz w:val="17"/>
                <w:lang w:eastAsia="zh-TW"/>
              </w:rPr>
              <w:t>（</w:t>
            </w:r>
            <w:r w:rsidRPr="00575A00">
              <w:rPr>
                <w:rFonts w:cs="Segoe UI"/>
                <w:sz w:val="17"/>
                <w:szCs w:val="17"/>
                <w:lang w:eastAsia="zh-TW"/>
              </w:rPr>
              <w:t>即</w:t>
            </w:r>
            <w:r w:rsidRPr="00575A00">
              <w:rPr>
                <w:rFonts w:eastAsia="細明體" w:cs="Segoe UI"/>
                <w:sz w:val="17"/>
                <w:szCs w:val="17"/>
                <w:lang w:eastAsia="zh-TW"/>
              </w:rPr>
              <w:t>資產負債表外風險承擔轉</w:t>
            </w:r>
            <w:r w:rsidRPr="00575A00">
              <w:rPr>
                <w:rFonts w:cs="Segoe UI"/>
                <w:sz w:val="17"/>
                <w:szCs w:val="17"/>
                <w:lang w:eastAsia="zh-TW"/>
              </w:rPr>
              <w:t>換為</w:t>
            </w:r>
            <w:r w:rsidRPr="00575A00">
              <w:rPr>
                <w:rFonts w:eastAsia="細明體" w:cs="Segoe UI"/>
                <w:sz w:val="17"/>
                <w:szCs w:val="17"/>
                <w:lang w:eastAsia="zh-TW"/>
              </w:rPr>
              <w:t>信貸等值數額</w:t>
            </w:r>
            <w:r w:rsidRPr="00575A00">
              <w:rPr>
                <w:rFonts w:cs="Segoe UI"/>
                <w:sz w:val="17"/>
                <w:lang w:eastAsia="zh-TW"/>
              </w:rPr>
              <w:t>）</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7F594302" w14:textId="77777777" w:rsidR="00407B4A" w:rsidRPr="00575A00" w:rsidRDefault="00407B4A" w:rsidP="00BD7FB0">
            <w:pPr>
              <w:snapToGrid w:val="0"/>
              <w:spacing w:before="40" w:after="40"/>
              <w:rPr>
                <w:rFonts w:cs="Segoe UI"/>
                <w:sz w:val="17"/>
                <w:szCs w:val="17"/>
                <w:lang w:eastAsia="zh-TW"/>
              </w:rPr>
            </w:pPr>
          </w:p>
        </w:tc>
      </w:tr>
      <w:tr w:rsidR="00407B4A" w:rsidRPr="00575A00" w14:paraId="351BA6E3"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45B4D76B" w14:textId="77777777" w:rsidR="00407B4A" w:rsidRPr="00575A00" w:rsidRDefault="00407B4A" w:rsidP="00BD7FB0">
            <w:pPr>
              <w:snapToGrid w:val="0"/>
              <w:spacing w:before="40" w:after="40"/>
              <w:rPr>
                <w:rFonts w:cs="Segoe UI"/>
                <w:sz w:val="17"/>
                <w:lang w:eastAsia="zh-TW"/>
              </w:rPr>
            </w:pPr>
            <w:r w:rsidRPr="00575A00">
              <w:rPr>
                <w:rFonts w:cs="Segoe UI"/>
                <w:sz w:val="17"/>
                <w:lang w:eastAsia="en-GB"/>
              </w:rPr>
              <w:t>6a</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45B9073A" w14:textId="77777777" w:rsidR="00407B4A" w:rsidRPr="00575A00" w:rsidRDefault="00407B4A" w:rsidP="00BD7FB0">
            <w:pPr>
              <w:snapToGrid w:val="0"/>
              <w:spacing w:before="40" w:after="40"/>
              <w:rPr>
                <w:rFonts w:cs="Segoe UI"/>
                <w:sz w:val="17"/>
                <w:szCs w:val="17"/>
                <w:lang w:eastAsia="zh-TW"/>
              </w:rPr>
            </w:pPr>
            <w:r w:rsidRPr="00575A00">
              <w:rPr>
                <w:rFonts w:eastAsia="細明體" w:cs="Segoe UI"/>
                <w:sz w:val="17"/>
                <w:szCs w:val="17"/>
                <w:lang w:eastAsia="zh-TW"/>
              </w:rPr>
              <w:t>可從風險承擔計量豁除的</w:t>
            </w:r>
            <w:r w:rsidRPr="00575A00">
              <w:rPr>
                <w:rFonts w:eastAsia="細明體" w:cs="Segoe UI" w:hint="eastAsia"/>
                <w:sz w:val="17"/>
                <w:szCs w:val="17"/>
                <w:lang w:eastAsia="zh-HK"/>
              </w:rPr>
              <w:t>審</w:t>
            </w:r>
            <w:r w:rsidRPr="00575A00">
              <w:rPr>
                <w:rFonts w:eastAsia="細明體" w:cs="Segoe UI" w:hint="eastAsia"/>
                <w:sz w:val="17"/>
                <w:szCs w:val="17"/>
                <w:lang w:eastAsia="zh-TW"/>
              </w:rPr>
              <w:t>慎</w:t>
            </w:r>
            <w:r w:rsidRPr="00575A00">
              <w:rPr>
                <w:rFonts w:eastAsia="細明體" w:cs="Segoe UI" w:hint="eastAsia"/>
                <w:sz w:val="17"/>
                <w:szCs w:val="17"/>
                <w:lang w:eastAsia="zh-HK"/>
              </w:rPr>
              <w:t>估值調整及</w:t>
            </w:r>
            <w:r w:rsidRPr="00575A00">
              <w:rPr>
                <w:rFonts w:eastAsia="細明體" w:cs="Segoe UI"/>
                <w:sz w:val="17"/>
                <w:szCs w:val="17"/>
                <w:lang w:eastAsia="zh-TW"/>
              </w:rPr>
              <w:t>集體準備金及特定準備金</w:t>
            </w:r>
            <w:r w:rsidRPr="00575A00">
              <w:rPr>
                <w:rFonts w:cs="Segoe UI"/>
                <w:sz w:val="17"/>
                <w:szCs w:val="17"/>
                <w:lang w:eastAsia="zh-TW"/>
              </w:rPr>
              <w:t>的</w:t>
            </w:r>
            <w:r w:rsidRPr="00575A00">
              <w:rPr>
                <w:rFonts w:eastAsia="細明體" w:cs="Segoe UI"/>
                <w:sz w:val="17"/>
                <w:szCs w:val="17"/>
                <w:lang w:eastAsia="zh-TW"/>
              </w:rPr>
              <w:t>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6657105D" w14:textId="77777777" w:rsidR="00407B4A" w:rsidRPr="00575A00" w:rsidRDefault="00407B4A" w:rsidP="00BD7FB0">
            <w:pPr>
              <w:snapToGrid w:val="0"/>
              <w:spacing w:before="40" w:after="40"/>
              <w:rPr>
                <w:rFonts w:cs="Segoe UI"/>
                <w:sz w:val="17"/>
                <w:szCs w:val="17"/>
                <w:lang w:eastAsia="zh-TW"/>
              </w:rPr>
            </w:pPr>
          </w:p>
        </w:tc>
      </w:tr>
      <w:tr w:rsidR="00407B4A" w:rsidRPr="00575A00" w14:paraId="2FE10E1A" w14:textId="77777777" w:rsidTr="00BD7FB0">
        <w:trPr>
          <w:cantSplit/>
        </w:trPr>
        <w:tc>
          <w:tcPr>
            <w:tcW w:w="571" w:type="dxa"/>
            <w:tcBorders>
              <w:top w:val="single" w:sz="4" w:space="0" w:color="D9D9D9" w:themeColor="background1" w:themeShade="D9"/>
              <w:left w:val="nil"/>
              <w:bottom w:val="single" w:sz="4" w:space="0" w:color="D9D9D9" w:themeColor="background1" w:themeShade="D9"/>
              <w:right w:val="single" w:sz="4" w:space="0" w:color="auto"/>
            </w:tcBorders>
            <w:shd w:val="clear" w:color="auto" w:fill="auto"/>
          </w:tcPr>
          <w:p w14:paraId="00DE29E9" w14:textId="77777777" w:rsidR="00407B4A" w:rsidRPr="00575A00" w:rsidRDefault="00407B4A" w:rsidP="00BD7FB0">
            <w:pPr>
              <w:snapToGrid w:val="0"/>
              <w:spacing w:before="40" w:after="40"/>
              <w:rPr>
                <w:rFonts w:cs="Segoe UI"/>
                <w:sz w:val="17"/>
                <w:lang w:eastAsia="en-GB"/>
              </w:rPr>
            </w:pPr>
            <w:r w:rsidRPr="00575A00">
              <w:rPr>
                <w:rFonts w:cs="Segoe UI"/>
                <w:sz w:val="17"/>
                <w:lang w:eastAsia="en-GB"/>
              </w:rPr>
              <w:t>7</w:t>
            </w:r>
          </w:p>
        </w:tc>
        <w:tc>
          <w:tcPr>
            <w:tcW w:w="6942"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65FA8225" w14:textId="77777777" w:rsidR="00407B4A" w:rsidRPr="00575A00" w:rsidRDefault="00407B4A" w:rsidP="00BD7FB0">
            <w:pPr>
              <w:snapToGrid w:val="0"/>
              <w:spacing w:before="40" w:after="40"/>
              <w:rPr>
                <w:rFonts w:cs="Segoe UI"/>
                <w:sz w:val="17"/>
                <w:szCs w:val="17"/>
                <w:lang w:eastAsia="en-GB"/>
              </w:rPr>
            </w:pPr>
            <w:r w:rsidRPr="00575A00">
              <w:rPr>
                <w:rFonts w:cs="Segoe UI"/>
                <w:sz w:val="17"/>
                <w:szCs w:val="17"/>
                <w:lang w:eastAsia="zh-TW"/>
              </w:rPr>
              <w:t>其他</w:t>
            </w:r>
            <w:r w:rsidRPr="00575A00">
              <w:rPr>
                <w:rFonts w:eastAsia="細明體" w:cs="Segoe UI"/>
                <w:sz w:val="17"/>
                <w:szCs w:val="17"/>
                <w:lang w:eastAsia="zh-TW"/>
              </w:rPr>
              <w:t>調整</w:t>
            </w:r>
          </w:p>
        </w:tc>
        <w:tc>
          <w:tcPr>
            <w:tcW w:w="1701" w:type="dxa"/>
            <w:tcBorders>
              <w:top w:val="single" w:sz="4" w:space="0" w:color="D9D9D9" w:themeColor="background1" w:themeShade="D9"/>
              <w:left w:val="single" w:sz="4" w:space="0" w:color="auto"/>
              <w:bottom w:val="single" w:sz="4" w:space="0" w:color="D9D9D9" w:themeColor="background1" w:themeShade="D9"/>
              <w:right w:val="single" w:sz="4" w:space="0" w:color="auto"/>
            </w:tcBorders>
            <w:shd w:val="clear" w:color="auto" w:fill="auto"/>
          </w:tcPr>
          <w:p w14:paraId="565FAF9D" w14:textId="77777777" w:rsidR="00407B4A" w:rsidRPr="00575A00" w:rsidRDefault="00407B4A" w:rsidP="00BD7FB0">
            <w:pPr>
              <w:snapToGrid w:val="0"/>
              <w:spacing w:before="40" w:after="40"/>
              <w:rPr>
                <w:rFonts w:cs="Segoe UI"/>
                <w:sz w:val="17"/>
                <w:szCs w:val="17"/>
                <w:lang w:eastAsia="en-GB"/>
              </w:rPr>
            </w:pPr>
          </w:p>
        </w:tc>
      </w:tr>
      <w:tr w:rsidR="00407B4A" w:rsidRPr="00575A00" w14:paraId="3500FBB9" w14:textId="77777777" w:rsidTr="00BD7FB0">
        <w:trPr>
          <w:cantSplit/>
        </w:trPr>
        <w:tc>
          <w:tcPr>
            <w:tcW w:w="571" w:type="dxa"/>
            <w:tcBorders>
              <w:top w:val="single" w:sz="4" w:space="0" w:color="D9D9D9" w:themeColor="background1" w:themeShade="D9"/>
              <w:left w:val="nil"/>
              <w:bottom w:val="single" w:sz="4" w:space="0" w:color="auto"/>
              <w:right w:val="single" w:sz="4" w:space="0" w:color="auto"/>
            </w:tcBorders>
            <w:shd w:val="clear" w:color="auto" w:fill="auto"/>
          </w:tcPr>
          <w:p w14:paraId="67E6BCC8" w14:textId="77777777" w:rsidR="00407B4A" w:rsidRPr="00575A00" w:rsidRDefault="00407B4A" w:rsidP="00BD7FB0">
            <w:pPr>
              <w:snapToGrid w:val="0"/>
              <w:spacing w:before="40" w:after="40"/>
              <w:rPr>
                <w:rFonts w:cs="Segoe UI"/>
                <w:b/>
                <w:sz w:val="17"/>
                <w:lang w:eastAsia="en-GB"/>
              </w:rPr>
            </w:pPr>
            <w:r w:rsidRPr="00575A00">
              <w:rPr>
                <w:rFonts w:cs="Segoe UI"/>
                <w:b/>
                <w:sz w:val="17"/>
                <w:lang w:eastAsia="en-GB"/>
              </w:rPr>
              <w:t>8</w:t>
            </w:r>
          </w:p>
        </w:tc>
        <w:tc>
          <w:tcPr>
            <w:tcW w:w="6942"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19E52D7C" w14:textId="77777777" w:rsidR="00407B4A" w:rsidRPr="00575A00" w:rsidRDefault="00407B4A" w:rsidP="00BD7FB0">
            <w:pPr>
              <w:snapToGrid w:val="0"/>
              <w:spacing w:before="40" w:after="40"/>
              <w:rPr>
                <w:rFonts w:cs="Segoe UI"/>
                <w:b/>
                <w:sz w:val="17"/>
                <w:szCs w:val="17"/>
                <w:lang w:eastAsia="zh-TW"/>
              </w:rPr>
            </w:pPr>
            <w:r w:rsidRPr="00575A00">
              <w:rPr>
                <w:rFonts w:cs="Segoe UI"/>
                <w:b/>
                <w:sz w:val="17"/>
                <w:szCs w:val="17"/>
                <w:lang w:eastAsia="zh-TW"/>
              </w:rPr>
              <w:t>槓桿比率</w:t>
            </w:r>
            <w:r w:rsidRPr="00575A00">
              <w:rPr>
                <w:rFonts w:eastAsia="細明體" w:cs="Segoe UI"/>
                <w:b/>
                <w:sz w:val="17"/>
                <w:szCs w:val="17"/>
                <w:lang w:eastAsia="zh-TW"/>
              </w:rPr>
              <w:t>風險承擔計量</w:t>
            </w:r>
          </w:p>
        </w:tc>
        <w:tc>
          <w:tcPr>
            <w:tcW w:w="1701" w:type="dxa"/>
            <w:tcBorders>
              <w:top w:val="single" w:sz="4" w:space="0" w:color="D9D9D9" w:themeColor="background1" w:themeShade="D9"/>
              <w:left w:val="single" w:sz="4" w:space="0" w:color="auto"/>
              <w:bottom w:val="single" w:sz="4" w:space="0" w:color="auto"/>
              <w:right w:val="single" w:sz="4" w:space="0" w:color="auto"/>
            </w:tcBorders>
            <w:shd w:val="clear" w:color="auto" w:fill="auto"/>
          </w:tcPr>
          <w:p w14:paraId="080EA5F2" w14:textId="77777777" w:rsidR="00407B4A" w:rsidRPr="00575A00" w:rsidRDefault="00407B4A" w:rsidP="00BD7FB0">
            <w:pPr>
              <w:snapToGrid w:val="0"/>
              <w:spacing w:before="40" w:after="40"/>
              <w:rPr>
                <w:rFonts w:cs="Segoe UI"/>
                <w:sz w:val="17"/>
                <w:szCs w:val="17"/>
                <w:lang w:eastAsia="zh-TW"/>
              </w:rPr>
            </w:pPr>
          </w:p>
        </w:tc>
      </w:tr>
    </w:tbl>
    <w:p w14:paraId="01C5B4A3" w14:textId="77777777" w:rsidR="00407B4A" w:rsidRPr="00575A00" w:rsidRDefault="00407B4A" w:rsidP="00407B4A">
      <w:pPr>
        <w:spacing w:before="120" w:after="120"/>
        <w:ind w:leftChars="-283" w:left="-623"/>
        <w:rPr>
          <w:rFonts w:cs="Segoe UI"/>
          <w:lang w:eastAsia="zh-TW"/>
        </w:rPr>
      </w:pPr>
    </w:p>
    <w:p w14:paraId="18AF8F2F" w14:textId="77777777" w:rsidR="00407B4A" w:rsidRPr="00575A00" w:rsidRDefault="00407B4A" w:rsidP="00407B4A">
      <w:pPr>
        <w:spacing w:before="120" w:after="120"/>
        <w:ind w:leftChars="-283" w:left="-623"/>
        <w:rPr>
          <w:rFonts w:cs="Segoe UI"/>
          <w:lang w:eastAsia="zh-TW"/>
        </w:rPr>
      </w:pPr>
    </w:p>
    <w:p w14:paraId="2214B9DF" w14:textId="2A87AB01" w:rsidR="00407B4A" w:rsidRDefault="00407B4A" w:rsidP="00407B4A">
      <w:pPr>
        <w:spacing w:before="120" w:after="120"/>
        <w:ind w:leftChars="-283" w:left="-623"/>
        <w:rPr>
          <w:rFonts w:cs="Segoe UI"/>
          <w:lang w:eastAsia="zh-TW"/>
        </w:rPr>
      </w:pPr>
    </w:p>
    <w:p w14:paraId="31B81C6E" w14:textId="77777777" w:rsidR="00642AA2" w:rsidRPr="00575A00" w:rsidRDefault="00642AA2" w:rsidP="00407B4A">
      <w:pPr>
        <w:spacing w:before="120" w:after="120"/>
        <w:ind w:leftChars="-283" w:left="-623"/>
        <w:rPr>
          <w:rFonts w:cs="Segoe UI"/>
          <w:lang w:eastAsia="zh-TW"/>
        </w:rPr>
      </w:pPr>
    </w:p>
    <w:tbl>
      <w:tblPr>
        <w:tblStyle w:val="TableGrid7"/>
        <w:tblW w:w="9214" w:type="dxa"/>
        <w:tblInd w:w="-459" w:type="dxa"/>
        <w:tblLook w:val="04A0" w:firstRow="1" w:lastRow="0" w:firstColumn="1" w:lastColumn="0" w:noHBand="0" w:noVBand="1"/>
      </w:tblPr>
      <w:tblGrid>
        <w:gridCol w:w="567"/>
        <w:gridCol w:w="8647"/>
      </w:tblGrid>
      <w:tr w:rsidR="00407B4A" w:rsidRPr="00575A00" w14:paraId="6C566FBD" w14:textId="77777777" w:rsidTr="00BD7FB0">
        <w:trPr>
          <w:tblHeader/>
        </w:trPr>
        <w:tc>
          <w:tcPr>
            <w:tcW w:w="9214" w:type="dxa"/>
            <w:gridSpan w:val="2"/>
            <w:shd w:val="clear" w:color="auto" w:fill="BFBFBF" w:themeFill="background1" w:themeFillShade="BF"/>
          </w:tcPr>
          <w:p w14:paraId="102B688C" w14:textId="77777777" w:rsidR="00407B4A" w:rsidRPr="00575A00" w:rsidRDefault="00407B4A" w:rsidP="00BD7FB0">
            <w:pPr>
              <w:spacing w:before="40" w:after="40"/>
              <w:jc w:val="both"/>
              <w:rPr>
                <w:rFonts w:cs="Segoe UI"/>
                <w:b/>
                <w:sz w:val="17"/>
                <w:szCs w:val="17"/>
                <w:lang w:eastAsia="en-GB"/>
              </w:rPr>
            </w:pPr>
            <w:r w:rsidRPr="00575A00">
              <w:rPr>
                <w:rFonts w:cs="Segoe UI"/>
                <w:b/>
                <w:sz w:val="17"/>
                <w:szCs w:val="17"/>
              </w:rPr>
              <w:lastRenderedPageBreak/>
              <w:t>備註</w:t>
            </w:r>
          </w:p>
        </w:tc>
      </w:tr>
      <w:tr w:rsidR="00407B4A" w:rsidRPr="00575A00" w14:paraId="4B0A8E2B" w14:textId="77777777" w:rsidTr="00BD7FB0">
        <w:trPr>
          <w:trHeight w:val="373"/>
        </w:trPr>
        <w:tc>
          <w:tcPr>
            <w:tcW w:w="9214" w:type="dxa"/>
            <w:gridSpan w:val="2"/>
            <w:shd w:val="clear" w:color="auto" w:fill="F2F2F2" w:themeFill="background1" w:themeFillShade="F2"/>
          </w:tcPr>
          <w:p w14:paraId="4B099E4B" w14:textId="77777777" w:rsidR="00407B4A" w:rsidRPr="00575A00" w:rsidRDefault="00407B4A" w:rsidP="00BD7FB0">
            <w:pPr>
              <w:spacing w:before="40" w:after="40"/>
              <w:jc w:val="both"/>
              <w:rPr>
                <w:rFonts w:cs="Segoe UI"/>
                <w:i/>
                <w:sz w:val="17"/>
                <w:szCs w:val="17"/>
              </w:rPr>
            </w:pPr>
            <w:r w:rsidRPr="00575A00">
              <w:rPr>
                <w:rFonts w:cs="Segoe UI"/>
                <w:b/>
                <w:sz w:val="17"/>
                <w:szCs w:val="17"/>
              </w:rPr>
              <w:t>行</w:t>
            </w:r>
          </w:p>
        </w:tc>
      </w:tr>
      <w:tr w:rsidR="00407B4A" w:rsidRPr="00575A00" w14:paraId="10344B57" w14:textId="77777777" w:rsidTr="00BD7FB0">
        <w:trPr>
          <w:trHeight w:val="373"/>
        </w:trPr>
        <w:tc>
          <w:tcPr>
            <w:tcW w:w="567" w:type="dxa"/>
          </w:tcPr>
          <w:p w14:paraId="6EFCE92D"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w:t>
            </w:r>
          </w:p>
        </w:tc>
        <w:tc>
          <w:tcPr>
            <w:tcW w:w="8647" w:type="dxa"/>
          </w:tcPr>
          <w:p w14:paraId="778A5037"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認可機構在已發布的財務報表所載的綜合資產總額。</w:t>
            </w:r>
          </w:p>
        </w:tc>
      </w:tr>
      <w:tr w:rsidR="00407B4A" w:rsidRPr="00575A00" w14:paraId="19F6FCB5" w14:textId="77777777" w:rsidTr="00BD7FB0">
        <w:trPr>
          <w:trHeight w:val="373"/>
        </w:trPr>
        <w:tc>
          <w:tcPr>
            <w:tcW w:w="567" w:type="dxa"/>
          </w:tcPr>
          <w:p w14:paraId="413AF7BC"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2</w:t>
            </w:r>
          </w:p>
        </w:tc>
        <w:tc>
          <w:tcPr>
            <w:tcW w:w="8647" w:type="dxa"/>
          </w:tcPr>
          <w:p w14:paraId="0E3ECACE"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就《資本規則》第</w:t>
            </w:r>
            <w:r w:rsidRPr="00575A00">
              <w:rPr>
                <w:rFonts w:eastAsia="細明體" w:cs="Segoe UI"/>
                <w:sz w:val="17"/>
                <w:szCs w:val="17"/>
              </w:rPr>
              <w:t>35</w:t>
            </w:r>
            <w:r w:rsidRPr="00575A00">
              <w:rPr>
                <w:rFonts w:eastAsia="細明體" w:cs="Segoe UI"/>
                <w:sz w:val="17"/>
                <w:szCs w:val="17"/>
              </w:rPr>
              <w:t>條定義的金融業實體或商業實體而言，認可機構投資於該等實體並為會計目的而作綜合計算、但因實體在監管綜合計算範圍以外而須作的相關調整。由於這些調整會降低總槓桿比率風險承擔計量，此項應以負數額形式申報。</w:t>
            </w:r>
          </w:p>
        </w:tc>
      </w:tr>
      <w:tr w:rsidR="00407B4A" w:rsidRPr="00575A00" w14:paraId="563197DF" w14:textId="77777777" w:rsidTr="00BD7FB0">
        <w:trPr>
          <w:trHeight w:val="373"/>
        </w:trPr>
        <w:tc>
          <w:tcPr>
            <w:tcW w:w="567" w:type="dxa"/>
          </w:tcPr>
          <w:p w14:paraId="33496440"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rPr>
            </w:pPr>
            <w:r w:rsidRPr="00575A00">
              <w:rPr>
                <w:rFonts w:cs="Segoe UI" w:hint="eastAsia"/>
                <w:sz w:val="17"/>
                <w:szCs w:val="17"/>
              </w:rPr>
              <w:t>2a</w:t>
            </w:r>
          </w:p>
        </w:tc>
        <w:tc>
          <w:tcPr>
            <w:tcW w:w="8647" w:type="dxa"/>
          </w:tcPr>
          <w:p w14:paraId="2197C371"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有關</w:t>
            </w:r>
            <w:r w:rsidRPr="00575A00">
              <w:rPr>
                <w:rFonts w:cs="Segoe UI" w:hint="eastAsia"/>
                <w:sz w:val="17"/>
                <w:szCs w:val="17"/>
              </w:rPr>
              <w:t>符合操作規定可作認可風險轉移的證券化風險承擔的調整：</w:t>
            </w:r>
            <w:r w:rsidRPr="00575A00">
              <w:rPr>
                <w:rFonts w:eastAsia="細明體" w:cs="Segoe UI"/>
                <w:sz w:val="17"/>
                <w:szCs w:val="17"/>
              </w:rPr>
              <w:t>由於這些調整會降低總槓桿比率風險承擔計量，此項應以負數額形式申報。</w:t>
            </w:r>
          </w:p>
        </w:tc>
      </w:tr>
      <w:tr w:rsidR="00407B4A" w:rsidRPr="00575A00" w14:paraId="6215F55B" w14:textId="77777777" w:rsidTr="00BD7FB0">
        <w:trPr>
          <w:trHeight w:val="373"/>
        </w:trPr>
        <w:tc>
          <w:tcPr>
            <w:tcW w:w="567" w:type="dxa"/>
          </w:tcPr>
          <w:p w14:paraId="479C2D56"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3</w:t>
            </w:r>
          </w:p>
        </w:tc>
        <w:tc>
          <w:tcPr>
            <w:tcW w:w="8647" w:type="dxa"/>
          </w:tcPr>
          <w:p w14:paraId="4D842897"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根據認可機構的適用會計框架於資產負債表內確認、但被排除在槓桿比率風險承擔計量值外的任何受信資產而須作的相關調整，</w:t>
            </w:r>
            <w:r w:rsidRPr="00575A00">
              <w:rPr>
                <w:rFonts w:eastAsia="細明體" w:cs="Segoe UI"/>
                <w:sz w:val="17"/>
                <w:szCs w:val="17"/>
              </w:rPr>
              <w:t>惟該等資產須符合《國際會計準則》第</w:t>
            </w:r>
            <w:r w:rsidRPr="00575A00">
              <w:rPr>
                <w:rFonts w:eastAsia="細明體" w:cs="Segoe UI"/>
                <w:sz w:val="17"/>
                <w:szCs w:val="17"/>
              </w:rPr>
              <w:t>39</w:t>
            </w:r>
            <w:r w:rsidRPr="00575A00">
              <w:rPr>
                <w:rFonts w:eastAsia="細明體" w:cs="Segoe UI"/>
                <w:sz w:val="17"/>
                <w:szCs w:val="17"/>
              </w:rPr>
              <w:t>號</w:t>
            </w:r>
            <w:r w:rsidRPr="00575A00">
              <w:rPr>
                <w:rFonts w:eastAsia="細明體" w:cs="Segoe UI"/>
                <w:sz w:val="17"/>
                <w:szCs w:val="17"/>
              </w:rPr>
              <w:t xml:space="preserve">/ </w:t>
            </w:r>
            <w:r w:rsidRPr="00575A00">
              <w:rPr>
                <w:rFonts w:eastAsia="細明體" w:cs="Segoe UI"/>
                <w:sz w:val="17"/>
                <w:szCs w:val="17"/>
              </w:rPr>
              <w:t>《國際財務報告準則》第</w:t>
            </w:r>
            <w:r w:rsidRPr="00575A00">
              <w:rPr>
                <w:rFonts w:eastAsia="細明體" w:cs="Segoe UI"/>
                <w:sz w:val="17"/>
                <w:szCs w:val="17"/>
              </w:rPr>
              <w:t>9</w:t>
            </w:r>
            <w:r w:rsidRPr="00575A00">
              <w:rPr>
                <w:rFonts w:eastAsia="細明體" w:cs="Segoe UI"/>
                <w:sz w:val="17"/>
                <w:szCs w:val="17"/>
              </w:rPr>
              <w:t>號</w:t>
            </w:r>
            <w:r w:rsidRPr="00575A00">
              <w:rPr>
                <w:rFonts w:cs="Segoe UI"/>
                <w:sz w:val="17"/>
              </w:rPr>
              <w:t>（</w:t>
            </w:r>
            <w:r w:rsidRPr="00575A00">
              <w:rPr>
                <w:rFonts w:eastAsia="細明體" w:cs="Segoe UI"/>
                <w:sz w:val="17"/>
                <w:szCs w:val="17"/>
              </w:rPr>
              <w:t>或《香港會計準則》第</w:t>
            </w:r>
            <w:r w:rsidRPr="00575A00">
              <w:rPr>
                <w:rFonts w:eastAsia="細明體" w:cs="Segoe UI"/>
                <w:sz w:val="17"/>
                <w:szCs w:val="17"/>
              </w:rPr>
              <w:t>39</w:t>
            </w:r>
            <w:r w:rsidRPr="00575A00">
              <w:rPr>
                <w:rFonts w:eastAsia="細明體" w:cs="Segoe UI"/>
                <w:sz w:val="17"/>
                <w:szCs w:val="17"/>
              </w:rPr>
              <w:t>號</w:t>
            </w:r>
            <w:r w:rsidRPr="00575A00">
              <w:rPr>
                <w:rFonts w:eastAsia="細明體" w:cs="Segoe UI"/>
                <w:sz w:val="17"/>
                <w:szCs w:val="17"/>
              </w:rPr>
              <w:t xml:space="preserve">/ </w:t>
            </w:r>
            <w:r w:rsidRPr="00575A00">
              <w:rPr>
                <w:rFonts w:eastAsia="細明體" w:cs="Segoe UI"/>
                <w:sz w:val="17"/>
                <w:szCs w:val="17"/>
              </w:rPr>
              <w:t>《香港財務報告準則》第</w:t>
            </w:r>
            <w:r w:rsidRPr="00575A00">
              <w:rPr>
                <w:rFonts w:eastAsia="細明體" w:cs="Segoe UI"/>
                <w:sz w:val="17"/>
                <w:szCs w:val="17"/>
              </w:rPr>
              <w:t>9</w:t>
            </w:r>
            <w:r w:rsidRPr="00575A00">
              <w:rPr>
                <w:rFonts w:eastAsia="細明體" w:cs="Segoe UI"/>
                <w:sz w:val="17"/>
                <w:szCs w:val="17"/>
              </w:rPr>
              <w:t>號</w:t>
            </w:r>
            <w:r w:rsidRPr="00575A00">
              <w:rPr>
                <w:rFonts w:cs="Segoe UI"/>
                <w:sz w:val="17"/>
              </w:rPr>
              <w:t>）</w:t>
            </w:r>
            <w:r w:rsidRPr="00575A00">
              <w:rPr>
                <w:rFonts w:eastAsia="細明體" w:cs="Segoe UI"/>
                <w:sz w:val="17"/>
                <w:szCs w:val="17"/>
              </w:rPr>
              <w:t>的終止確認準則及</w:t>
            </w:r>
            <w:r w:rsidRPr="00575A00">
              <w:rPr>
                <w:rFonts w:cs="Segoe UI"/>
                <w:sz w:val="17"/>
              </w:rPr>
              <w:t>（</w:t>
            </w:r>
            <w:r w:rsidRPr="00575A00">
              <w:rPr>
                <w:rFonts w:eastAsia="細明體" w:cs="Segoe UI"/>
                <w:sz w:val="17"/>
                <w:szCs w:val="17"/>
              </w:rPr>
              <w:t>如適用</w:t>
            </w:r>
            <w:r w:rsidRPr="00575A00">
              <w:rPr>
                <w:rFonts w:cs="Segoe UI"/>
                <w:sz w:val="17"/>
              </w:rPr>
              <w:t>）</w:t>
            </w:r>
            <w:r w:rsidRPr="00575A00">
              <w:rPr>
                <w:rFonts w:eastAsia="細明體" w:cs="Segoe UI"/>
                <w:sz w:val="17"/>
                <w:szCs w:val="17"/>
              </w:rPr>
              <w:t>《國際財務報告準則》第</w:t>
            </w:r>
            <w:r w:rsidRPr="00575A00">
              <w:rPr>
                <w:rFonts w:eastAsia="細明體" w:cs="Segoe UI"/>
                <w:sz w:val="17"/>
                <w:szCs w:val="17"/>
              </w:rPr>
              <w:t>10</w:t>
            </w:r>
            <w:r w:rsidRPr="00575A00">
              <w:rPr>
                <w:rFonts w:eastAsia="細明體" w:cs="Segoe UI"/>
                <w:sz w:val="17"/>
                <w:szCs w:val="17"/>
              </w:rPr>
              <w:t>號</w:t>
            </w:r>
            <w:r w:rsidRPr="00575A00">
              <w:rPr>
                <w:rFonts w:cs="Segoe UI"/>
                <w:sz w:val="17"/>
              </w:rPr>
              <w:t>（</w:t>
            </w:r>
            <w:r w:rsidRPr="00575A00">
              <w:rPr>
                <w:rFonts w:eastAsia="細明體" w:cs="Segoe UI"/>
                <w:sz w:val="17"/>
                <w:szCs w:val="17"/>
              </w:rPr>
              <w:t>或《香港財務報告準則》第</w:t>
            </w:r>
            <w:r w:rsidRPr="00575A00">
              <w:rPr>
                <w:rFonts w:eastAsia="細明體" w:cs="Segoe UI"/>
                <w:sz w:val="17"/>
                <w:szCs w:val="17"/>
              </w:rPr>
              <w:t>10</w:t>
            </w:r>
            <w:r w:rsidRPr="00575A00">
              <w:rPr>
                <w:rFonts w:eastAsia="細明體" w:cs="Segoe UI"/>
                <w:sz w:val="17"/>
                <w:szCs w:val="17"/>
              </w:rPr>
              <w:t>號</w:t>
            </w:r>
            <w:r w:rsidRPr="00575A00">
              <w:rPr>
                <w:rFonts w:cs="Segoe UI"/>
                <w:sz w:val="17"/>
              </w:rPr>
              <w:t>）</w:t>
            </w:r>
            <w:r w:rsidRPr="00575A00">
              <w:rPr>
                <w:rFonts w:eastAsia="細明體" w:cs="Segoe UI"/>
                <w:sz w:val="17"/>
                <w:szCs w:val="17"/>
              </w:rPr>
              <w:t>的終止綜合準則。由於這些調整會降低總槓桿比率風險承擔計量，此項應以負數額形式申報。</w:t>
            </w:r>
          </w:p>
        </w:tc>
      </w:tr>
      <w:tr w:rsidR="00407B4A" w:rsidRPr="00575A00" w14:paraId="385C950F" w14:textId="77777777" w:rsidTr="00BD7FB0">
        <w:trPr>
          <w:trHeight w:val="373"/>
        </w:trPr>
        <w:tc>
          <w:tcPr>
            <w:tcW w:w="567" w:type="dxa"/>
          </w:tcPr>
          <w:p w14:paraId="7F728F5A"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hint="eastAsia"/>
                <w:sz w:val="17"/>
                <w:szCs w:val="17"/>
              </w:rPr>
              <w:t>3</w:t>
            </w:r>
            <w:r w:rsidRPr="00575A00">
              <w:rPr>
                <w:rFonts w:cs="Segoe UI"/>
                <w:sz w:val="17"/>
                <w:szCs w:val="17"/>
                <w:lang w:eastAsia="en-GB"/>
              </w:rPr>
              <w:t>a</w:t>
            </w:r>
          </w:p>
        </w:tc>
        <w:tc>
          <w:tcPr>
            <w:tcW w:w="8647" w:type="dxa"/>
          </w:tcPr>
          <w:p w14:paraId="68F27417"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有關對</w:t>
            </w:r>
            <w:r w:rsidRPr="00575A00">
              <w:rPr>
                <w:rFonts w:cs="Segoe UI" w:hint="eastAsia"/>
                <w:sz w:val="17"/>
                <w:szCs w:val="17"/>
                <w:lang w:eastAsia="zh-HK"/>
              </w:rPr>
              <w:t>合資格的現金池交易</w:t>
            </w:r>
            <w:r w:rsidRPr="00575A00">
              <w:rPr>
                <w:rFonts w:cs="Segoe UI"/>
                <w:sz w:val="17"/>
                <w:szCs w:val="17"/>
              </w:rPr>
              <w:t>的調整</w:t>
            </w:r>
            <w:r w:rsidRPr="00575A00">
              <w:rPr>
                <w:rFonts w:cs="Segoe UI" w:hint="eastAsia"/>
                <w:sz w:val="17"/>
                <w:szCs w:val="17"/>
              </w:rPr>
              <w:t>：</w:t>
            </w:r>
            <w:r w:rsidRPr="00575A00">
              <w:rPr>
                <w:rFonts w:cs="Segoe UI" w:hint="eastAsia"/>
                <w:sz w:val="17"/>
                <w:szCs w:val="17"/>
                <w:lang w:eastAsia="zh-HK"/>
              </w:rPr>
              <w:t>就現金池交易的會計值與根據綜合巴塞爾框架</w:t>
            </w:r>
            <w:r w:rsidRPr="00575A00">
              <w:rPr>
                <w:rFonts w:cs="Segoe UI"/>
                <w:sz w:val="17"/>
              </w:rPr>
              <w:t>（</w:t>
            </w:r>
            <w:r w:rsidRPr="00575A00">
              <w:rPr>
                <w:rFonts w:eastAsia="細明體" w:cs="Segoe UI" w:hint="eastAsia"/>
                <w:sz w:val="17"/>
                <w:szCs w:val="17"/>
              </w:rPr>
              <w:t>2022</w:t>
            </w:r>
            <w:r w:rsidRPr="00575A00">
              <w:rPr>
                <w:rFonts w:cs="Segoe UI"/>
                <w:sz w:val="17"/>
              </w:rPr>
              <w:t>）</w:t>
            </w:r>
            <w:r w:rsidRPr="00575A00">
              <w:rPr>
                <w:rFonts w:cs="Segoe UI" w:hint="eastAsia"/>
                <w:sz w:val="17"/>
              </w:rPr>
              <w:t>LEV30.12</w:t>
            </w:r>
            <w:r w:rsidRPr="00575A00">
              <w:rPr>
                <w:rFonts w:cs="Segoe UI" w:hint="eastAsia"/>
                <w:sz w:val="17"/>
                <w:lang w:eastAsia="zh-HK"/>
              </w:rPr>
              <w:t>當中指明的處理方法之間的差別</w:t>
            </w:r>
            <w:r w:rsidRPr="00575A00">
              <w:rPr>
                <w:rFonts w:cs="Segoe UI"/>
                <w:sz w:val="17"/>
                <w:szCs w:val="17"/>
              </w:rPr>
              <w:t>而須作的調整</w:t>
            </w:r>
            <w:r w:rsidRPr="00575A00">
              <w:rPr>
                <w:rFonts w:eastAsia="細明體" w:cs="Segoe UI"/>
                <w:sz w:val="17"/>
                <w:szCs w:val="17"/>
              </w:rPr>
              <w:t>。</w:t>
            </w:r>
            <w:r w:rsidRPr="00575A00">
              <w:rPr>
                <w:rFonts w:eastAsia="細明體" w:cs="Segoe UI" w:hint="eastAsia"/>
                <w:sz w:val="17"/>
                <w:szCs w:val="17"/>
                <w:lang w:eastAsia="zh-HK"/>
              </w:rPr>
              <w:t>如</w:t>
            </w:r>
            <w:r w:rsidRPr="00575A00">
              <w:rPr>
                <w:rFonts w:eastAsia="細明體" w:cs="Segoe UI"/>
                <w:sz w:val="17"/>
                <w:szCs w:val="17"/>
              </w:rPr>
              <w:t>這些調整會</w:t>
            </w:r>
            <w:r w:rsidRPr="00575A00">
              <w:rPr>
                <w:rFonts w:eastAsia="細明體" w:cs="Segoe UI" w:hint="eastAsia"/>
                <w:sz w:val="17"/>
                <w:szCs w:val="17"/>
                <w:lang w:eastAsia="zh-HK"/>
              </w:rPr>
              <w:t>增加</w:t>
            </w:r>
            <w:r w:rsidRPr="00575A00">
              <w:rPr>
                <w:rFonts w:eastAsia="細明體" w:cs="Segoe UI"/>
                <w:sz w:val="17"/>
                <w:szCs w:val="17"/>
              </w:rPr>
              <w:t>風險承擔，此項應以</w:t>
            </w:r>
            <w:r w:rsidRPr="00575A00">
              <w:rPr>
                <w:rFonts w:eastAsia="細明體" w:cs="Segoe UI" w:hint="eastAsia"/>
                <w:sz w:val="17"/>
                <w:szCs w:val="17"/>
                <w:lang w:eastAsia="zh-HK"/>
              </w:rPr>
              <w:t>正</w:t>
            </w:r>
            <w:r w:rsidRPr="00575A00">
              <w:rPr>
                <w:rFonts w:eastAsia="細明體" w:cs="Segoe UI"/>
                <w:sz w:val="17"/>
                <w:szCs w:val="17"/>
              </w:rPr>
              <w:t>數額形式申報。</w:t>
            </w:r>
            <w:r w:rsidRPr="00575A00">
              <w:rPr>
                <w:rFonts w:eastAsia="細明體" w:cs="Segoe UI" w:hint="eastAsia"/>
                <w:sz w:val="17"/>
                <w:szCs w:val="17"/>
                <w:lang w:eastAsia="zh-HK"/>
              </w:rPr>
              <w:t>如</w:t>
            </w:r>
            <w:r w:rsidRPr="00575A00">
              <w:rPr>
                <w:rFonts w:eastAsia="細明體" w:cs="Segoe UI"/>
                <w:sz w:val="17"/>
                <w:szCs w:val="17"/>
              </w:rPr>
              <w:t>這些調整會降低風險承擔，此項應以負數額形式申報。</w:t>
            </w:r>
          </w:p>
        </w:tc>
      </w:tr>
      <w:tr w:rsidR="00407B4A" w:rsidRPr="00575A00" w14:paraId="4F82A056" w14:textId="77777777" w:rsidTr="00BD7FB0">
        <w:trPr>
          <w:trHeight w:val="373"/>
        </w:trPr>
        <w:tc>
          <w:tcPr>
            <w:tcW w:w="567" w:type="dxa"/>
          </w:tcPr>
          <w:p w14:paraId="52CF4035"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4</w:t>
            </w:r>
          </w:p>
        </w:tc>
        <w:tc>
          <w:tcPr>
            <w:tcW w:w="8647" w:type="dxa"/>
          </w:tcPr>
          <w:p w14:paraId="73DF1056"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有關</w:t>
            </w:r>
            <w:r w:rsidRPr="00575A00">
              <w:rPr>
                <w:rFonts w:eastAsia="細明體" w:cs="Segoe UI"/>
                <w:sz w:val="17"/>
                <w:szCs w:val="17"/>
              </w:rPr>
              <w:t>衍生工具合約的調整，應與《資本規則》第</w:t>
            </w:r>
            <w:r w:rsidRPr="00575A00">
              <w:rPr>
                <w:rFonts w:cs="Segoe UI"/>
                <w:sz w:val="17"/>
                <w:szCs w:val="17"/>
              </w:rPr>
              <w:t>1C</w:t>
            </w:r>
            <w:r w:rsidRPr="00575A00">
              <w:rPr>
                <w:rFonts w:cs="Segoe UI"/>
                <w:sz w:val="17"/>
                <w:szCs w:val="17"/>
              </w:rPr>
              <w:t>部下的</w:t>
            </w:r>
            <w:r w:rsidRPr="00575A00">
              <w:rPr>
                <w:rFonts w:eastAsia="細明體" w:cs="Segoe UI"/>
                <w:sz w:val="17"/>
                <w:szCs w:val="17"/>
              </w:rPr>
              <w:t>槓桿比率</w:t>
            </w:r>
            <w:r w:rsidRPr="00575A00">
              <w:rPr>
                <w:rFonts w:cs="Segoe UI"/>
                <w:sz w:val="17"/>
                <w:szCs w:val="17"/>
              </w:rPr>
              <w:t>計算方法一致。如此調整會引致</w:t>
            </w:r>
            <w:r w:rsidRPr="00575A00">
              <w:rPr>
                <w:rFonts w:eastAsia="細明體" w:cs="Segoe UI"/>
                <w:sz w:val="17"/>
                <w:szCs w:val="17"/>
              </w:rPr>
              <w:t>風險承擔上升，認可機構應以正數額披露；</w:t>
            </w:r>
            <w:r w:rsidRPr="00575A00">
              <w:rPr>
                <w:rFonts w:cs="Segoe UI"/>
                <w:sz w:val="17"/>
                <w:szCs w:val="17"/>
              </w:rPr>
              <w:t>如此調整會引致</w:t>
            </w:r>
            <w:r w:rsidRPr="00575A00">
              <w:rPr>
                <w:rFonts w:eastAsia="細明體" w:cs="Segoe UI"/>
                <w:sz w:val="17"/>
                <w:szCs w:val="17"/>
              </w:rPr>
              <w:t>風險承擔下降，認可機構應以負數額披露。</w:t>
            </w:r>
          </w:p>
        </w:tc>
      </w:tr>
      <w:tr w:rsidR="00407B4A" w:rsidRPr="00575A00" w14:paraId="75DDE91E" w14:textId="77777777" w:rsidTr="00BD7FB0">
        <w:trPr>
          <w:trHeight w:val="373"/>
        </w:trPr>
        <w:tc>
          <w:tcPr>
            <w:tcW w:w="567" w:type="dxa"/>
          </w:tcPr>
          <w:p w14:paraId="614DEF10"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5</w:t>
            </w:r>
          </w:p>
        </w:tc>
        <w:tc>
          <w:tcPr>
            <w:tcW w:w="8647" w:type="dxa"/>
          </w:tcPr>
          <w:p w14:paraId="05D92144"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有關證券融資交易的調整</w:t>
            </w:r>
            <w:r w:rsidRPr="00575A00">
              <w:rPr>
                <w:rFonts w:cs="Segoe UI"/>
                <w:sz w:val="17"/>
              </w:rPr>
              <w:t>（</w:t>
            </w:r>
            <w:r w:rsidRPr="00575A00">
              <w:rPr>
                <w:rFonts w:eastAsia="細明體" w:cs="Segoe UI"/>
                <w:sz w:val="17"/>
                <w:szCs w:val="17"/>
              </w:rPr>
              <w:t>即回購交易及其他類似的有抵押借款</w:t>
            </w:r>
            <w:r w:rsidRPr="00575A00">
              <w:rPr>
                <w:rFonts w:cs="Segoe UI"/>
                <w:sz w:val="17"/>
              </w:rPr>
              <w:t>）</w:t>
            </w:r>
            <w:r w:rsidRPr="00575A00">
              <w:rPr>
                <w:rFonts w:eastAsia="細明體" w:cs="Segoe UI"/>
                <w:sz w:val="17"/>
                <w:szCs w:val="17"/>
              </w:rPr>
              <w:t>，應與《資本規則》第</w:t>
            </w:r>
            <w:r w:rsidRPr="00575A00">
              <w:rPr>
                <w:rFonts w:cs="Segoe UI"/>
                <w:sz w:val="17"/>
                <w:szCs w:val="17"/>
              </w:rPr>
              <w:t>1C</w:t>
            </w:r>
            <w:r w:rsidRPr="00575A00">
              <w:rPr>
                <w:rFonts w:cs="Segoe UI"/>
                <w:sz w:val="17"/>
                <w:szCs w:val="17"/>
              </w:rPr>
              <w:t>部下的</w:t>
            </w:r>
            <w:r w:rsidRPr="00575A00">
              <w:rPr>
                <w:rFonts w:eastAsia="細明體" w:cs="Segoe UI"/>
                <w:sz w:val="17"/>
                <w:szCs w:val="17"/>
              </w:rPr>
              <w:t>槓桿比率</w:t>
            </w:r>
            <w:r w:rsidRPr="00575A00">
              <w:rPr>
                <w:rFonts w:cs="Segoe UI"/>
                <w:sz w:val="17"/>
                <w:szCs w:val="17"/>
              </w:rPr>
              <w:t>計算方法一致。如此調整會引致</w:t>
            </w:r>
            <w:r w:rsidRPr="00575A00">
              <w:rPr>
                <w:rFonts w:eastAsia="細明體" w:cs="Segoe UI"/>
                <w:sz w:val="17"/>
                <w:szCs w:val="17"/>
              </w:rPr>
              <w:t>風險承擔上升，認可機構應以正數額披露；</w:t>
            </w:r>
            <w:r w:rsidRPr="00575A00">
              <w:rPr>
                <w:rFonts w:cs="Segoe UI"/>
                <w:sz w:val="17"/>
                <w:szCs w:val="17"/>
              </w:rPr>
              <w:t>如此調整會引致</w:t>
            </w:r>
            <w:r w:rsidRPr="00575A00">
              <w:rPr>
                <w:rFonts w:eastAsia="細明體" w:cs="Segoe UI"/>
                <w:sz w:val="17"/>
                <w:szCs w:val="17"/>
              </w:rPr>
              <w:t>風險承擔下降，認可機構應以負數額披露。</w:t>
            </w:r>
          </w:p>
        </w:tc>
      </w:tr>
      <w:tr w:rsidR="00407B4A" w:rsidRPr="00575A00" w14:paraId="19F1C6FF" w14:textId="77777777" w:rsidTr="00BD7FB0">
        <w:trPr>
          <w:trHeight w:val="373"/>
        </w:trPr>
        <w:tc>
          <w:tcPr>
            <w:tcW w:w="567" w:type="dxa"/>
          </w:tcPr>
          <w:p w14:paraId="5D4525AC"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6</w:t>
            </w:r>
          </w:p>
        </w:tc>
        <w:tc>
          <w:tcPr>
            <w:tcW w:w="8647" w:type="dxa"/>
          </w:tcPr>
          <w:p w14:paraId="40C32867"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根據《資本規則》下的標準（</w:t>
            </w:r>
            <w:r w:rsidRPr="00575A00">
              <w:rPr>
                <w:rFonts w:cs="Segoe UI"/>
                <w:sz w:val="17"/>
                <w:szCs w:val="17"/>
              </w:rPr>
              <w:t>信</w:t>
            </w:r>
            <w:r w:rsidRPr="00575A00">
              <w:rPr>
                <w:rFonts w:eastAsia="細明體" w:cs="Segoe UI"/>
                <w:sz w:val="17"/>
                <w:szCs w:val="17"/>
              </w:rPr>
              <w:t>用風險）</w:t>
            </w:r>
            <w:r w:rsidRPr="00575A00">
              <w:rPr>
                <w:rFonts w:cs="Segoe UI"/>
                <w:sz w:val="17"/>
                <w:szCs w:val="17"/>
              </w:rPr>
              <w:t>計算法，透過運用信貸換算因數（以</w:t>
            </w:r>
            <w:r w:rsidRPr="00575A00">
              <w:rPr>
                <w:rFonts w:cs="Segoe UI"/>
                <w:sz w:val="17"/>
                <w:szCs w:val="17"/>
              </w:rPr>
              <w:t>10%</w:t>
            </w:r>
            <w:r w:rsidRPr="00575A00">
              <w:rPr>
                <w:rFonts w:cs="Segoe UI"/>
                <w:sz w:val="17"/>
                <w:szCs w:val="17"/>
              </w:rPr>
              <w:t>為下限）轉換成</w:t>
            </w:r>
            <w:r w:rsidRPr="00575A00">
              <w:rPr>
                <w:rFonts w:eastAsia="細明體" w:cs="Segoe UI"/>
                <w:sz w:val="17"/>
                <w:szCs w:val="17"/>
              </w:rPr>
              <w:t>信貸等值數額</w:t>
            </w:r>
            <w:r w:rsidRPr="00575A00">
              <w:rPr>
                <w:rFonts w:cs="Segoe UI"/>
                <w:sz w:val="17"/>
                <w:szCs w:val="17"/>
              </w:rPr>
              <w:t>的</w:t>
            </w:r>
            <w:r w:rsidRPr="00575A00">
              <w:rPr>
                <w:rFonts w:eastAsia="細明體" w:cs="Segoe UI"/>
                <w:sz w:val="17"/>
                <w:szCs w:val="17"/>
              </w:rPr>
              <w:t>資產負債表外風險承擔的總和。有關資產負債表外風險承擔的</w:t>
            </w:r>
            <w:r w:rsidRPr="00575A00">
              <w:rPr>
                <w:rFonts w:eastAsia="細明體" w:cs="Segoe UI"/>
                <w:sz w:val="17"/>
                <w:szCs w:val="17"/>
                <w:lang w:eastAsia="zh-HK"/>
              </w:rPr>
              <w:t>詳</w:t>
            </w:r>
            <w:r w:rsidRPr="00575A00">
              <w:rPr>
                <w:rFonts w:eastAsia="細明體" w:cs="Segoe UI"/>
                <w:sz w:val="17"/>
                <w:szCs w:val="17"/>
              </w:rPr>
              <w:t>情及其適用的</w:t>
            </w:r>
            <w:r w:rsidRPr="00575A00">
              <w:rPr>
                <w:rFonts w:cs="Segoe UI"/>
                <w:sz w:val="17"/>
                <w:szCs w:val="17"/>
              </w:rPr>
              <w:t>信貸換算因數，請參閱</w:t>
            </w:r>
            <w:r w:rsidRPr="00575A00">
              <w:rPr>
                <w:rFonts w:eastAsia="細明體" w:cs="Segoe UI"/>
                <w:sz w:val="17"/>
                <w:szCs w:val="17"/>
              </w:rPr>
              <w:t>《資本規則》第</w:t>
            </w:r>
            <w:r w:rsidRPr="00575A00">
              <w:rPr>
                <w:rFonts w:cs="Segoe UI"/>
                <w:sz w:val="17"/>
                <w:szCs w:val="17"/>
              </w:rPr>
              <w:t>1C</w:t>
            </w:r>
            <w:r w:rsidRPr="00575A00">
              <w:rPr>
                <w:rFonts w:cs="Segoe UI"/>
                <w:sz w:val="17"/>
                <w:szCs w:val="17"/>
              </w:rPr>
              <w:t>部的</w:t>
            </w:r>
            <w:r w:rsidRPr="00575A00">
              <w:rPr>
                <w:rFonts w:eastAsia="細明體" w:cs="Segoe UI"/>
                <w:sz w:val="17"/>
                <w:szCs w:val="17"/>
              </w:rPr>
              <w:t>槓桿比率</w:t>
            </w:r>
            <w:r w:rsidRPr="00575A00">
              <w:rPr>
                <w:rFonts w:cs="Segoe UI"/>
                <w:sz w:val="17"/>
                <w:szCs w:val="17"/>
              </w:rPr>
              <w:t>計算方法。</w:t>
            </w:r>
          </w:p>
        </w:tc>
      </w:tr>
      <w:tr w:rsidR="00407B4A" w:rsidRPr="00575A00" w14:paraId="071E7208" w14:textId="77777777" w:rsidTr="00BD7FB0">
        <w:trPr>
          <w:trHeight w:val="373"/>
        </w:trPr>
        <w:tc>
          <w:tcPr>
            <w:tcW w:w="567" w:type="dxa"/>
          </w:tcPr>
          <w:p w14:paraId="6B6BD45D"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rPr>
            </w:pPr>
            <w:r w:rsidRPr="00575A00">
              <w:rPr>
                <w:rFonts w:cs="Segoe UI"/>
                <w:sz w:val="17"/>
                <w:szCs w:val="17"/>
                <w:lang w:eastAsia="en-GB"/>
              </w:rPr>
              <w:t>6a</w:t>
            </w:r>
          </w:p>
        </w:tc>
        <w:tc>
          <w:tcPr>
            <w:tcW w:w="8647" w:type="dxa"/>
          </w:tcPr>
          <w:p w14:paraId="22BEE8AD" w14:textId="14F55760" w:rsidR="00407B4A" w:rsidRPr="00575A00" w:rsidRDefault="00407B4A" w:rsidP="00BD7FB0">
            <w:pPr>
              <w:keepLines/>
              <w:widowControl w:val="0"/>
              <w:tabs>
                <w:tab w:val="left" w:pos="150"/>
                <w:tab w:val="left" w:pos="397"/>
                <w:tab w:val="left" w:pos="794"/>
                <w:tab w:val="left" w:pos="1191"/>
              </w:tabs>
              <w:spacing w:before="40" w:after="40"/>
              <w:jc w:val="both"/>
              <w:rPr>
                <w:rFonts w:eastAsia="細明體" w:cs="Segoe UI"/>
                <w:sz w:val="17"/>
                <w:szCs w:val="17"/>
              </w:rPr>
            </w:pPr>
            <w:r w:rsidRPr="00575A00">
              <w:rPr>
                <w:rFonts w:cs="Segoe UI"/>
                <w:sz w:val="17"/>
                <w:szCs w:val="17"/>
              </w:rPr>
              <w:t>從一級資本扣減的</w:t>
            </w:r>
            <w:r w:rsidRPr="00575A00">
              <w:rPr>
                <w:rFonts w:eastAsia="細明體" w:cs="Segoe UI" w:hint="eastAsia"/>
                <w:sz w:val="17"/>
                <w:szCs w:val="17"/>
                <w:lang w:eastAsia="zh-HK"/>
              </w:rPr>
              <w:t>審</w:t>
            </w:r>
            <w:r w:rsidRPr="00575A00">
              <w:rPr>
                <w:rFonts w:eastAsia="細明體" w:cs="Segoe UI" w:hint="eastAsia"/>
                <w:sz w:val="17"/>
                <w:szCs w:val="17"/>
              </w:rPr>
              <w:t>慎</w:t>
            </w:r>
            <w:r w:rsidRPr="00575A00">
              <w:rPr>
                <w:rFonts w:eastAsia="細明體" w:cs="Segoe UI" w:hint="eastAsia"/>
                <w:sz w:val="17"/>
                <w:szCs w:val="17"/>
                <w:lang w:eastAsia="zh-HK"/>
              </w:rPr>
              <w:t>估值調整及</w:t>
            </w:r>
            <w:r w:rsidRPr="00575A00">
              <w:rPr>
                <w:rFonts w:cs="Segoe UI"/>
                <w:sz w:val="17"/>
                <w:szCs w:val="17"/>
              </w:rPr>
              <w:t>集體準備金及特定準備金的調整</w:t>
            </w:r>
            <w:r w:rsidRPr="00575A00">
              <w:rPr>
                <w:rFonts w:cs="Segoe UI" w:hint="eastAsia"/>
                <w:sz w:val="17"/>
                <w:szCs w:val="17"/>
              </w:rPr>
              <w:t>：</w:t>
            </w:r>
            <w:r w:rsidRPr="00575A00">
              <w:rPr>
                <w:rFonts w:eastAsia="細明體" w:cs="Segoe UI"/>
                <w:sz w:val="17"/>
                <w:szCs w:val="17"/>
              </w:rPr>
              <w:t>由於</w:t>
            </w:r>
            <w:r w:rsidRPr="00575A00">
              <w:rPr>
                <w:rFonts w:cs="Segoe UI"/>
                <w:sz w:val="17"/>
                <w:szCs w:val="17"/>
              </w:rPr>
              <w:t>此調整</w:t>
            </w:r>
            <w:r w:rsidRPr="00575A00">
              <w:rPr>
                <w:rFonts w:eastAsia="細明體" w:cs="Segoe UI"/>
                <w:sz w:val="17"/>
                <w:szCs w:val="17"/>
                <w:lang w:eastAsia="zh-HK"/>
              </w:rPr>
              <w:t>會</w:t>
            </w:r>
            <w:r w:rsidRPr="00575A00">
              <w:rPr>
                <w:rFonts w:eastAsia="細明體" w:cs="Segoe UI"/>
                <w:sz w:val="17"/>
                <w:szCs w:val="17"/>
              </w:rPr>
              <w:t>令</w:t>
            </w:r>
            <w:r w:rsidRPr="00575A00">
              <w:rPr>
                <w:rFonts w:cs="Segoe UI"/>
                <w:sz w:val="17"/>
                <w:szCs w:val="17"/>
              </w:rPr>
              <w:t>槓桿比率承擔計量</w:t>
            </w:r>
            <w:r w:rsidRPr="00575A00">
              <w:rPr>
                <w:rFonts w:eastAsia="細明體" w:cs="Segoe UI"/>
                <w:sz w:val="17"/>
                <w:szCs w:val="17"/>
              </w:rPr>
              <w:t>減少（而減少的值與</w:t>
            </w:r>
            <w:r w:rsidRPr="00575A00">
              <w:rPr>
                <w:rFonts w:eastAsia="細明體" w:cs="Segoe UI" w:hint="eastAsia"/>
                <w:sz w:val="17"/>
                <w:szCs w:val="17"/>
                <w:lang w:eastAsia="zh-HK"/>
              </w:rPr>
              <w:t>審</w:t>
            </w:r>
            <w:r w:rsidRPr="00575A00">
              <w:rPr>
                <w:rFonts w:eastAsia="細明體" w:cs="Segoe UI" w:hint="eastAsia"/>
                <w:sz w:val="17"/>
                <w:szCs w:val="17"/>
              </w:rPr>
              <w:t>慎</w:t>
            </w:r>
            <w:r w:rsidRPr="00575A00">
              <w:rPr>
                <w:rFonts w:eastAsia="細明體" w:cs="Segoe UI" w:hint="eastAsia"/>
                <w:sz w:val="17"/>
                <w:szCs w:val="17"/>
                <w:lang w:eastAsia="zh-HK"/>
              </w:rPr>
              <w:t>估值調整及</w:t>
            </w:r>
            <w:r w:rsidRPr="00575A00">
              <w:rPr>
                <w:rFonts w:cs="Segoe UI"/>
                <w:sz w:val="17"/>
                <w:szCs w:val="17"/>
              </w:rPr>
              <w:t>準備金可從一級資本扣減的數額</w:t>
            </w:r>
            <w:r w:rsidRPr="00575A00">
              <w:rPr>
                <w:rFonts w:cs="Segoe UI" w:hint="eastAsia"/>
                <w:sz w:val="17"/>
                <w:szCs w:val="17"/>
                <w:lang w:eastAsia="zh-HK"/>
              </w:rPr>
              <w:t>相</w:t>
            </w:r>
            <w:r w:rsidRPr="00CA7301">
              <w:rPr>
                <w:rFonts w:cs="Segoe UI"/>
                <w:sz w:val="17"/>
                <w:szCs w:val="17"/>
              </w:rPr>
              <w:t>同</w:t>
            </w:r>
            <w:r w:rsidRPr="00575A00">
              <w:rPr>
                <w:rFonts w:eastAsia="細明體" w:cs="Segoe UI"/>
                <w:sz w:val="17"/>
                <w:szCs w:val="17"/>
              </w:rPr>
              <w:t>）</w:t>
            </w:r>
            <w:r w:rsidRPr="00575A00">
              <w:rPr>
                <w:rFonts w:cs="Segoe UI"/>
                <w:sz w:val="17"/>
                <w:szCs w:val="17"/>
              </w:rPr>
              <w:t>，故</w:t>
            </w:r>
            <w:r w:rsidRPr="00575A00">
              <w:rPr>
                <w:rFonts w:eastAsia="細明體" w:cs="Segoe UI"/>
                <w:sz w:val="17"/>
                <w:szCs w:val="17"/>
              </w:rPr>
              <w:t>應以負數額申報。</w:t>
            </w:r>
          </w:p>
          <w:p w14:paraId="10F0F61D"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當已</w:t>
            </w:r>
            <w:r w:rsidRPr="00575A00">
              <w:rPr>
                <w:rFonts w:cs="Segoe UI"/>
                <w:sz w:val="17"/>
                <w:szCs w:val="17"/>
              </w:rPr>
              <w:t>為資產負債表外風險承擔撥出特定準備金及集體準備金，而該撥備有令一級資本減少的效果，則該等準備金數額可從</w:t>
            </w:r>
            <w:r w:rsidRPr="00575A00">
              <w:rPr>
                <w:rFonts w:eastAsia="細明體" w:cs="Segoe UI"/>
                <w:sz w:val="17"/>
                <w:szCs w:val="17"/>
              </w:rPr>
              <w:t>風險承擔的</w:t>
            </w:r>
            <w:r w:rsidRPr="00575A00">
              <w:rPr>
                <w:rFonts w:cs="Segoe UI"/>
                <w:sz w:val="17"/>
                <w:szCs w:val="17"/>
              </w:rPr>
              <w:t>信貸等值數額中扣減，並可在此行內填報此扣減額。但因此得出的資產負債表外風險承擔信貸等值數額總額不可以少於零</w:t>
            </w:r>
            <w:r w:rsidRPr="00575A00">
              <w:rPr>
                <w:rFonts w:eastAsia="細明體" w:cs="Segoe UI"/>
                <w:sz w:val="17"/>
                <w:szCs w:val="17"/>
              </w:rPr>
              <w:t>。</w:t>
            </w:r>
          </w:p>
        </w:tc>
      </w:tr>
      <w:tr w:rsidR="00407B4A" w:rsidRPr="00575A00" w14:paraId="21F62B5B" w14:textId="77777777" w:rsidTr="00BD7FB0">
        <w:trPr>
          <w:trHeight w:val="373"/>
        </w:trPr>
        <w:tc>
          <w:tcPr>
            <w:tcW w:w="567" w:type="dxa"/>
          </w:tcPr>
          <w:p w14:paraId="360958ED"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7</w:t>
            </w:r>
          </w:p>
        </w:tc>
        <w:tc>
          <w:tcPr>
            <w:tcW w:w="8647" w:type="dxa"/>
          </w:tcPr>
          <w:p w14:paraId="1FA54288"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須為對帳而作出、但並未包括在以上第</w:t>
            </w:r>
            <w:r w:rsidRPr="00575A00">
              <w:rPr>
                <w:rFonts w:cs="Segoe UI"/>
                <w:sz w:val="17"/>
                <w:szCs w:val="17"/>
              </w:rPr>
              <w:t>1</w:t>
            </w:r>
            <w:r w:rsidRPr="00575A00">
              <w:rPr>
                <w:rFonts w:cs="Segoe UI"/>
                <w:sz w:val="17"/>
                <w:szCs w:val="17"/>
              </w:rPr>
              <w:t>至</w:t>
            </w:r>
            <w:r w:rsidRPr="00575A00">
              <w:rPr>
                <w:rFonts w:cs="Segoe UI"/>
                <w:sz w:val="17"/>
                <w:szCs w:val="17"/>
              </w:rPr>
              <w:t>6a</w:t>
            </w:r>
            <w:r w:rsidRPr="00575A00">
              <w:rPr>
                <w:rFonts w:cs="Segoe UI"/>
                <w:sz w:val="17"/>
                <w:szCs w:val="17"/>
              </w:rPr>
              <w:t>行的任何其他調整。這些調整可能包括根據《資本規則》第</w:t>
            </w:r>
            <w:r w:rsidRPr="00575A00">
              <w:rPr>
                <w:rFonts w:cs="Segoe UI"/>
                <w:sz w:val="17"/>
                <w:szCs w:val="17"/>
              </w:rPr>
              <w:t>38(2)</w:t>
            </w:r>
            <w:r w:rsidRPr="00575A00">
              <w:rPr>
                <w:rFonts w:cs="Segoe UI"/>
                <w:sz w:val="17"/>
                <w:szCs w:val="17"/>
              </w:rPr>
              <w:t>、</w:t>
            </w:r>
            <w:r w:rsidRPr="00575A00">
              <w:rPr>
                <w:rFonts w:cs="Segoe UI"/>
                <w:sz w:val="17"/>
                <w:szCs w:val="17"/>
              </w:rPr>
              <w:t>43</w:t>
            </w:r>
            <w:r w:rsidRPr="00575A00">
              <w:rPr>
                <w:rFonts w:cs="Segoe UI"/>
                <w:sz w:val="17"/>
                <w:szCs w:val="17"/>
              </w:rPr>
              <w:t>及</w:t>
            </w:r>
            <w:r w:rsidRPr="00575A00">
              <w:rPr>
                <w:rFonts w:cs="Segoe UI"/>
                <w:sz w:val="17"/>
                <w:szCs w:val="17"/>
              </w:rPr>
              <w:t>47</w:t>
            </w:r>
            <w:r w:rsidRPr="00575A00">
              <w:rPr>
                <w:rFonts w:cs="Segoe UI"/>
                <w:sz w:val="17"/>
                <w:szCs w:val="17"/>
              </w:rPr>
              <w:t>條在風險為本資本框架下從一級資本中扣減、但並未自槓桿比率風險承擔計量值的計算中扣減的任何調整項目。就《法定貨幣紙幣發行條例》</w:t>
            </w:r>
            <w:r w:rsidRPr="00575A00">
              <w:rPr>
                <w:rFonts w:cs="Segoe UI"/>
                <w:sz w:val="17"/>
              </w:rPr>
              <w:t>（</w:t>
            </w:r>
            <w:r w:rsidRPr="00575A00">
              <w:rPr>
                <w:rFonts w:cs="Segoe UI"/>
                <w:sz w:val="17"/>
                <w:szCs w:val="17"/>
              </w:rPr>
              <w:t>第</w:t>
            </w:r>
            <w:r w:rsidRPr="00575A00">
              <w:rPr>
                <w:rFonts w:cs="Segoe UI"/>
                <w:sz w:val="17"/>
                <w:szCs w:val="17"/>
              </w:rPr>
              <w:t>65</w:t>
            </w:r>
            <w:r w:rsidRPr="00575A00">
              <w:rPr>
                <w:rFonts w:cs="Segoe UI"/>
                <w:sz w:val="17"/>
                <w:szCs w:val="17"/>
              </w:rPr>
              <w:t>章</w:t>
            </w:r>
            <w:r w:rsidRPr="00575A00">
              <w:rPr>
                <w:rFonts w:cs="Segoe UI"/>
                <w:sz w:val="17"/>
              </w:rPr>
              <w:t>）</w:t>
            </w:r>
            <w:r w:rsidRPr="00575A00">
              <w:rPr>
                <w:rFonts w:cs="Segoe UI"/>
                <w:sz w:val="17"/>
                <w:szCs w:val="17"/>
              </w:rPr>
              <w:t>所界定的發鈔銀行而言，有關調整亦應包括根據《外匯基金條例》</w:t>
            </w:r>
            <w:r w:rsidRPr="00575A00">
              <w:rPr>
                <w:rFonts w:cs="Segoe UI"/>
                <w:sz w:val="17"/>
              </w:rPr>
              <w:t>（</w:t>
            </w:r>
            <w:r w:rsidRPr="00575A00">
              <w:rPr>
                <w:rFonts w:cs="Segoe UI"/>
                <w:sz w:val="17"/>
                <w:szCs w:val="17"/>
              </w:rPr>
              <w:t>第</w:t>
            </w:r>
            <w:r w:rsidRPr="00575A00">
              <w:rPr>
                <w:rFonts w:cs="Segoe UI"/>
                <w:sz w:val="17"/>
                <w:szCs w:val="17"/>
              </w:rPr>
              <w:t>66</w:t>
            </w:r>
            <w:r w:rsidRPr="00575A00">
              <w:rPr>
                <w:rFonts w:cs="Segoe UI"/>
                <w:sz w:val="17"/>
                <w:szCs w:val="17"/>
              </w:rPr>
              <w:t>章</w:t>
            </w:r>
            <w:r w:rsidRPr="00575A00">
              <w:rPr>
                <w:rFonts w:cs="Segoe UI"/>
                <w:sz w:val="17"/>
              </w:rPr>
              <w:t>）</w:t>
            </w:r>
            <w:r w:rsidRPr="00575A00">
              <w:rPr>
                <w:rFonts w:cs="Segoe UI"/>
                <w:sz w:val="17"/>
                <w:szCs w:val="17"/>
              </w:rPr>
              <w:t>發行，並由其持有作為已發行法定貨幣紙幣的保證的負債證明書。</w:t>
            </w:r>
          </w:p>
        </w:tc>
      </w:tr>
      <w:tr w:rsidR="00407B4A" w:rsidRPr="00575A00" w14:paraId="7D292323" w14:textId="77777777" w:rsidTr="00BD7FB0">
        <w:trPr>
          <w:trHeight w:val="373"/>
        </w:trPr>
        <w:tc>
          <w:tcPr>
            <w:tcW w:w="567" w:type="dxa"/>
          </w:tcPr>
          <w:p w14:paraId="7BEA14A0"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8</w:t>
            </w:r>
          </w:p>
        </w:tc>
        <w:tc>
          <w:tcPr>
            <w:tcW w:w="8647" w:type="dxa"/>
          </w:tcPr>
          <w:p w14:paraId="5E2644C5"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槓桿比率風險承擔</w:t>
            </w:r>
            <w:r w:rsidRPr="00575A00">
              <w:rPr>
                <w:rFonts w:eastAsiaTheme="majorEastAsia" w:cs="Segoe UI"/>
                <w:sz w:val="17"/>
                <w:szCs w:val="17"/>
              </w:rPr>
              <w:t>計量</w:t>
            </w:r>
            <w:r w:rsidRPr="00575A00">
              <w:rPr>
                <w:rFonts w:eastAsia="細明體" w:cs="Segoe UI"/>
                <w:sz w:val="17"/>
                <w:szCs w:val="17"/>
              </w:rPr>
              <w:t>為以上第</w:t>
            </w:r>
            <w:r w:rsidRPr="00575A00">
              <w:rPr>
                <w:rFonts w:eastAsia="細明體" w:cs="Segoe UI"/>
                <w:sz w:val="17"/>
                <w:szCs w:val="17"/>
              </w:rPr>
              <w:t>1</w:t>
            </w:r>
            <w:r w:rsidRPr="00575A00">
              <w:rPr>
                <w:rFonts w:eastAsia="細明體" w:cs="Segoe UI"/>
                <w:sz w:val="17"/>
                <w:szCs w:val="17"/>
              </w:rPr>
              <w:t>至</w:t>
            </w:r>
            <w:r w:rsidRPr="00575A00">
              <w:rPr>
                <w:rFonts w:eastAsia="細明體" w:cs="Segoe UI"/>
                <w:sz w:val="17"/>
                <w:szCs w:val="17"/>
              </w:rPr>
              <w:t>7</w:t>
            </w:r>
            <w:r w:rsidRPr="00575A00">
              <w:rPr>
                <w:rFonts w:eastAsia="細明體" w:cs="Segoe UI"/>
                <w:sz w:val="17"/>
                <w:szCs w:val="17"/>
              </w:rPr>
              <w:t>行的總和，應與在</w:t>
            </w:r>
            <w:r w:rsidRPr="00575A00">
              <w:rPr>
                <w:rFonts w:cs="Segoe UI"/>
                <w:sz w:val="17"/>
                <w:szCs w:val="17"/>
              </w:rPr>
              <w:t>[LR2: 21/a]</w:t>
            </w:r>
            <w:r w:rsidRPr="00575A00">
              <w:rPr>
                <w:rFonts w:cs="Segoe UI"/>
                <w:sz w:val="17"/>
                <w:szCs w:val="17"/>
              </w:rPr>
              <w:t>申報的</w:t>
            </w:r>
            <w:r w:rsidRPr="00575A00">
              <w:rPr>
                <w:rFonts w:eastAsia="細明體" w:cs="Segoe UI"/>
                <w:sz w:val="17"/>
                <w:szCs w:val="17"/>
              </w:rPr>
              <w:t>風險承擔總額一致。</w:t>
            </w:r>
          </w:p>
        </w:tc>
      </w:tr>
    </w:tbl>
    <w:p w14:paraId="2E35F34C" w14:textId="77777777" w:rsidR="00407B4A" w:rsidRPr="00575A00" w:rsidRDefault="00407B4A" w:rsidP="00407B4A">
      <w:pPr>
        <w:spacing w:before="120" w:after="120"/>
        <w:ind w:leftChars="-283" w:left="-623"/>
        <w:rPr>
          <w:rFonts w:cs="Segoe UI"/>
          <w:lang w:eastAsia="zh-TW"/>
        </w:rPr>
      </w:pPr>
    </w:p>
    <w:p w14:paraId="66C36E91" w14:textId="77777777" w:rsidR="00407B4A" w:rsidRPr="00575A00" w:rsidRDefault="00407B4A" w:rsidP="00407B4A">
      <w:pPr>
        <w:rPr>
          <w:rFonts w:cs="Segoe UI"/>
          <w:lang w:eastAsia="zh-TW"/>
        </w:rPr>
        <w:sectPr w:rsidR="00407B4A" w:rsidRPr="00575A00" w:rsidSect="00BD7FB0">
          <w:headerReference w:type="default" r:id="rId10"/>
          <w:footerReference w:type="default" r:id="rId11"/>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407B4A" w:rsidRPr="00575A00" w14:paraId="269CAA18" w14:textId="77777777" w:rsidTr="00BD7FB0">
        <w:tc>
          <w:tcPr>
            <w:tcW w:w="9242" w:type="dxa"/>
            <w:gridSpan w:val="2"/>
            <w:tcBorders>
              <w:top w:val="nil"/>
            </w:tcBorders>
          </w:tcPr>
          <w:p w14:paraId="7275A736" w14:textId="77777777" w:rsidR="00407B4A" w:rsidRPr="00575A00" w:rsidRDefault="00407B4A" w:rsidP="00BD7FB0">
            <w:pPr>
              <w:spacing w:before="40" w:after="40"/>
              <w:jc w:val="both"/>
              <w:rPr>
                <w:rFonts w:cs="Segoe UI"/>
                <w:noProof/>
                <w:sz w:val="17"/>
                <w:lang w:eastAsia="zh-TW"/>
              </w:rPr>
            </w:pPr>
            <w:r w:rsidRPr="00575A00">
              <w:rPr>
                <w:rFonts w:eastAsia="細明體" w:cs="Segoe UI"/>
                <w:lang w:eastAsia="zh-TW"/>
              </w:rPr>
              <w:lastRenderedPageBreak/>
              <w:t>模版</w:t>
            </w:r>
            <w:r w:rsidRPr="00575A00">
              <w:rPr>
                <w:rFonts w:cs="Segoe UI"/>
                <w:lang w:eastAsia="zh-TW"/>
              </w:rPr>
              <w:t>LR2</w:t>
            </w:r>
            <w:r w:rsidRPr="00575A00">
              <w:rPr>
                <w:rFonts w:eastAsia="細明體" w:cs="Segoe UI"/>
                <w:lang w:eastAsia="zh-TW"/>
              </w:rPr>
              <w:t>：槓桿比率</w:t>
            </w:r>
          </w:p>
        </w:tc>
      </w:tr>
      <w:tr w:rsidR="00407B4A" w:rsidRPr="00575A00" w14:paraId="286E20AE" w14:textId="77777777" w:rsidTr="00BD7FB0">
        <w:tc>
          <w:tcPr>
            <w:tcW w:w="2008" w:type="dxa"/>
          </w:tcPr>
          <w:p w14:paraId="63362EB6" w14:textId="77777777" w:rsidR="00407B4A" w:rsidRPr="00575A00" w:rsidRDefault="00407B4A" w:rsidP="00BD7FB0">
            <w:pPr>
              <w:rPr>
                <w:rFonts w:cs="Segoe UI"/>
                <w:b/>
                <w:sz w:val="17"/>
                <w:szCs w:val="17"/>
              </w:rPr>
            </w:pPr>
            <w:r w:rsidRPr="00575A00">
              <w:rPr>
                <w:rFonts w:eastAsia="細明體" w:cs="Segoe UI"/>
                <w:b/>
                <w:sz w:val="17"/>
                <w:szCs w:val="17"/>
              </w:rPr>
              <w:t>目的：</w:t>
            </w:r>
          </w:p>
        </w:tc>
        <w:tc>
          <w:tcPr>
            <w:tcW w:w="7234" w:type="dxa"/>
          </w:tcPr>
          <w:p w14:paraId="30AAEDB6" w14:textId="77777777" w:rsidR="00407B4A" w:rsidRPr="00575A00" w:rsidRDefault="00407B4A" w:rsidP="00BD7FB0">
            <w:pPr>
              <w:spacing w:before="40" w:after="40"/>
              <w:jc w:val="both"/>
              <w:rPr>
                <w:rFonts w:cs="Segoe UI"/>
                <w:sz w:val="17"/>
                <w:szCs w:val="17"/>
                <w:lang w:eastAsia="zh-TW"/>
              </w:rPr>
            </w:pPr>
            <w:r w:rsidRPr="00575A00">
              <w:rPr>
                <w:rFonts w:cs="Segoe UI"/>
                <w:sz w:val="17"/>
                <w:lang w:eastAsia="zh-TW"/>
              </w:rPr>
              <w:t>提供槓桿比率分母</w:t>
            </w:r>
            <w:r w:rsidRPr="00575A00">
              <w:rPr>
                <w:rFonts w:eastAsia="細明體" w:cs="Segoe UI"/>
                <w:sz w:val="17"/>
                <w:lang w:eastAsia="zh-TW"/>
              </w:rPr>
              <w:t>的組成部分</w:t>
            </w:r>
            <w:r w:rsidRPr="00575A00">
              <w:rPr>
                <w:rFonts w:eastAsia="細明體" w:cs="Segoe UI"/>
                <w:sz w:val="17"/>
                <w:szCs w:val="17"/>
                <w:lang w:eastAsia="zh-TW"/>
              </w:rPr>
              <w:t>的詳細細目分類。</w:t>
            </w:r>
          </w:p>
        </w:tc>
      </w:tr>
      <w:tr w:rsidR="00407B4A" w:rsidRPr="00575A00" w14:paraId="7E2D3EAF" w14:textId="77777777" w:rsidTr="00BD7FB0">
        <w:tc>
          <w:tcPr>
            <w:tcW w:w="2008" w:type="dxa"/>
          </w:tcPr>
          <w:p w14:paraId="23E88A94" w14:textId="77777777" w:rsidR="00407B4A" w:rsidRPr="00575A00" w:rsidRDefault="00407B4A" w:rsidP="00BD7FB0">
            <w:pPr>
              <w:rPr>
                <w:rFonts w:cs="Segoe UI"/>
                <w:b/>
                <w:sz w:val="17"/>
                <w:szCs w:val="17"/>
              </w:rPr>
            </w:pPr>
            <w:r w:rsidRPr="00575A00">
              <w:rPr>
                <w:rFonts w:eastAsia="細明體" w:cs="Segoe UI"/>
                <w:b/>
                <w:sz w:val="17"/>
                <w:szCs w:val="17"/>
              </w:rPr>
              <w:t>適用範圍：</w:t>
            </w:r>
          </w:p>
        </w:tc>
        <w:tc>
          <w:tcPr>
            <w:tcW w:w="7234" w:type="dxa"/>
          </w:tcPr>
          <w:p w14:paraId="2B1921AA" w14:textId="77777777" w:rsidR="00407B4A" w:rsidRPr="00575A00" w:rsidRDefault="00407B4A" w:rsidP="00BD7FB0">
            <w:pPr>
              <w:spacing w:before="40" w:after="40"/>
              <w:jc w:val="both"/>
              <w:rPr>
                <w:rFonts w:cs="Segoe UI"/>
                <w:b/>
                <w:sz w:val="17"/>
                <w:lang w:val="en-US" w:eastAsia="zh-TW"/>
              </w:rPr>
            </w:pPr>
            <w:r w:rsidRPr="00575A00">
              <w:rPr>
                <w:rFonts w:eastAsia="細明體" w:cs="Segoe UI"/>
                <w:sz w:val="17"/>
                <w:szCs w:val="17"/>
                <w:lang w:eastAsia="zh-TW"/>
              </w:rPr>
              <w:t>所有在香港註冊為法團的認可機構均須填報本模版。槓桿比率</w:t>
            </w:r>
            <w:r w:rsidRPr="00575A00">
              <w:rPr>
                <w:rFonts w:cs="Segoe UI"/>
                <w:sz w:val="17"/>
                <w:szCs w:val="17"/>
                <w:lang w:eastAsia="zh-TW"/>
              </w:rPr>
              <w:t>架構應依循與風險為本資本架構相同的監管綜合範圍（即採用</w:t>
            </w:r>
            <w:r w:rsidRPr="00575A00">
              <w:rPr>
                <w:rFonts w:eastAsia="細明體" w:cs="Segoe UI"/>
                <w:sz w:val="17"/>
                <w:szCs w:val="17"/>
                <w:lang w:eastAsia="zh-TW"/>
              </w:rPr>
              <w:t>金融管理專員在《資本規則》第</w:t>
            </w:r>
            <w:r w:rsidRPr="00575A00">
              <w:rPr>
                <w:rFonts w:cs="Segoe UI"/>
                <w:sz w:val="17"/>
                <w:szCs w:val="17"/>
                <w:lang w:eastAsia="zh-TW"/>
              </w:rPr>
              <w:t>3C</w:t>
            </w:r>
            <w:r w:rsidRPr="00575A00">
              <w:rPr>
                <w:rFonts w:cs="Segoe UI"/>
                <w:sz w:val="17"/>
                <w:szCs w:val="17"/>
                <w:lang w:eastAsia="zh-TW"/>
              </w:rPr>
              <w:t>條下指明的單獨基礎、單獨綜合基礎及</w:t>
            </w:r>
            <w:r w:rsidRPr="00575A00">
              <w:rPr>
                <w:rFonts w:cs="Segoe UI"/>
                <w:sz w:val="17"/>
                <w:szCs w:val="17"/>
                <w:lang w:eastAsia="zh-TW"/>
              </w:rPr>
              <w:t xml:space="preserve"> / </w:t>
            </w:r>
            <w:r w:rsidRPr="00575A00">
              <w:rPr>
                <w:rFonts w:cs="Segoe UI"/>
                <w:sz w:val="17"/>
                <w:szCs w:val="17"/>
                <w:lang w:eastAsia="zh-TW"/>
              </w:rPr>
              <w:t>或綜合基礎）。</w:t>
            </w:r>
          </w:p>
        </w:tc>
      </w:tr>
      <w:tr w:rsidR="00407B4A" w:rsidRPr="00575A00" w14:paraId="39E65600" w14:textId="77777777" w:rsidTr="00BD7FB0">
        <w:tc>
          <w:tcPr>
            <w:tcW w:w="2008" w:type="dxa"/>
          </w:tcPr>
          <w:p w14:paraId="28CACE2A" w14:textId="77777777" w:rsidR="00407B4A" w:rsidRPr="00575A00" w:rsidRDefault="00407B4A" w:rsidP="00BD7FB0">
            <w:pPr>
              <w:rPr>
                <w:rFonts w:cs="Segoe UI"/>
                <w:b/>
                <w:sz w:val="17"/>
                <w:szCs w:val="17"/>
              </w:rPr>
            </w:pPr>
            <w:r w:rsidRPr="00575A00">
              <w:rPr>
                <w:rFonts w:eastAsia="細明體" w:cs="Segoe UI"/>
                <w:b/>
                <w:sz w:val="17"/>
                <w:szCs w:val="17"/>
              </w:rPr>
              <w:t>內容：</w:t>
            </w:r>
          </w:p>
        </w:tc>
        <w:tc>
          <w:tcPr>
            <w:tcW w:w="7234" w:type="dxa"/>
          </w:tcPr>
          <w:p w14:paraId="0753EE37" w14:textId="77777777" w:rsidR="00407B4A" w:rsidRPr="00575A00" w:rsidRDefault="00407B4A" w:rsidP="00BD7FB0">
            <w:pPr>
              <w:spacing w:before="40" w:after="40"/>
              <w:jc w:val="both"/>
              <w:rPr>
                <w:rFonts w:cs="Segoe UI"/>
                <w:sz w:val="17"/>
                <w:lang w:eastAsia="zh-TW"/>
              </w:rPr>
            </w:pPr>
            <w:r w:rsidRPr="00575A00">
              <w:rPr>
                <w:rFonts w:eastAsia="細明體" w:cs="Segoe UI"/>
                <w:sz w:val="17"/>
                <w:szCs w:val="17"/>
                <w:lang w:eastAsia="zh-TW"/>
              </w:rPr>
              <w:t>量化資料。認可機構就披露的報告日期</w:t>
            </w:r>
            <w:r w:rsidRPr="00575A00">
              <w:rPr>
                <w:rFonts w:cs="Segoe UI"/>
                <w:sz w:val="17"/>
                <w:szCs w:val="17"/>
                <w:lang w:eastAsia="zh-TW"/>
              </w:rPr>
              <w:t>（</w:t>
            </w:r>
            <w:r w:rsidRPr="00575A00">
              <w:rPr>
                <w:rFonts w:eastAsia="細明體" w:cs="Segoe UI"/>
                <w:sz w:val="17"/>
                <w:szCs w:val="17"/>
                <w:lang w:eastAsia="zh-TW"/>
              </w:rPr>
              <w:t>例如</w:t>
            </w:r>
            <w:r w:rsidRPr="00575A00">
              <w:rPr>
                <w:rFonts w:cs="Segoe UI"/>
                <w:sz w:val="17"/>
                <w:szCs w:val="17"/>
                <w:lang w:eastAsia="zh-TW"/>
              </w:rPr>
              <w:t>四</w:t>
            </w:r>
            <w:r w:rsidRPr="00575A00">
              <w:rPr>
                <w:rFonts w:eastAsia="細明體" w:cs="Segoe UI"/>
                <w:sz w:val="17"/>
                <w:szCs w:val="17"/>
                <w:lang w:eastAsia="zh-TW"/>
              </w:rPr>
              <w:t>月底、</w:t>
            </w:r>
            <w:r w:rsidRPr="00575A00">
              <w:rPr>
                <w:rFonts w:cs="Segoe UI"/>
                <w:sz w:val="17"/>
                <w:szCs w:val="17"/>
                <w:lang w:eastAsia="zh-TW"/>
              </w:rPr>
              <w:t>十</w:t>
            </w:r>
            <w:r w:rsidRPr="00575A00">
              <w:rPr>
                <w:rFonts w:eastAsia="細明體" w:cs="Segoe UI"/>
                <w:sz w:val="17"/>
                <w:szCs w:val="17"/>
                <w:lang w:eastAsia="zh-TW"/>
              </w:rPr>
              <w:t>月底</w:t>
            </w:r>
            <w:r w:rsidRPr="00575A00">
              <w:rPr>
                <w:rFonts w:cs="Segoe UI"/>
                <w:sz w:val="17"/>
                <w:szCs w:val="17"/>
                <w:lang w:eastAsia="zh-TW"/>
              </w:rPr>
              <w:t>）如</w:t>
            </w:r>
            <w:r w:rsidRPr="00575A00">
              <w:rPr>
                <w:rFonts w:eastAsia="細明體" w:cs="Segoe UI"/>
                <w:sz w:val="17"/>
                <w:szCs w:val="17"/>
                <w:lang w:eastAsia="zh-TW"/>
              </w:rPr>
              <w:t>有別於「槓桿比率申報表」</w:t>
            </w:r>
            <w:r w:rsidRPr="00575A00">
              <w:rPr>
                <w:rFonts w:cs="Segoe UI"/>
                <w:sz w:val="17"/>
                <w:szCs w:val="17"/>
                <w:lang w:eastAsia="zh-TW"/>
              </w:rPr>
              <w:t xml:space="preserve"> (MA(BS)27)</w:t>
            </w:r>
            <w:r w:rsidRPr="00575A00">
              <w:rPr>
                <w:rFonts w:eastAsia="細明體" w:cs="Segoe UI"/>
                <w:sz w:val="17"/>
                <w:szCs w:val="17"/>
                <w:lang w:eastAsia="zh-TW"/>
              </w:rPr>
              <w:t>的狀況日期</w:t>
            </w:r>
            <w:r w:rsidRPr="00575A00">
              <w:rPr>
                <w:rFonts w:cs="Segoe UI"/>
                <w:sz w:val="17"/>
                <w:szCs w:val="17"/>
                <w:lang w:eastAsia="zh-TW"/>
              </w:rPr>
              <w:t>（</w:t>
            </w:r>
            <w:r w:rsidRPr="00575A00">
              <w:rPr>
                <w:rFonts w:eastAsia="細明體" w:cs="Segoe UI"/>
                <w:sz w:val="17"/>
                <w:szCs w:val="17"/>
                <w:lang w:eastAsia="zh-TW"/>
              </w:rPr>
              <w:t>即</w:t>
            </w:r>
            <w:r w:rsidRPr="00575A00">
              <w:rPr>
                <w:rFonts w:cs="Segoe UI"/>
                <w:sz w:val="17"/>
                <w:szCs w:val="17"/>
                <w:lang w:eastAsia="zh-TW"/>
              </w:rPr>
              <w:t>三</w:t>
            </w:r>
            <w:r w:rsidRPr="00575A00">
              <w:rPr>
                <w:rFonts w:eastAsia="細明體" w:cs="Segoe UI"/>
                <w:sz w:val="17"/>
                <w:szCs w:val="17"/>
                <w:lang w:eastAsia="zh-TW"/>
              </w:rPr>
              <w:t>月底、</w:t>
            </w:r>
            <w:r w:rsidRPr="00575A00">
              <w:rPr>
                <w:rFonts w:cs="Segoe UI"/>
                <w:sz w:val="17"/>
                <w:szCs w:val="17"/>
                <w:lang w:eastAsia="zh-TW"/>
              </w:rPr>
              <w:t>六</w:t>
            </w:r>
            <w:r w:rsidRPr="00575A00">
              <w:rPr>
                <w:rFonts w:eastAsia="細明體" w:cs="Segoe UI"/>
                <w:sz w:val="17"/>
                <w:szCs w:val="17"/>
                <w:lang w:eastAsia="zh-TW"/>
              </w:rPr>
              <w:t>月底、</w:t>
            </w:r>
            <w:r w:rsidRPr="00575A00">
              <w:rPr>
                <w:rFonts w:cs="Segoe UI"/>
                <w:sz w:val="17"/>
                <w:szCs w:val="17"/>
                <w:lang w:eastAsia="zh-TW"/>
              </w:rPr>
              <w:t>九</w:t>
            </w:r>
            <w:r w:rsidRPr="00575A00">
              <w:rPr>
                <w:rFonts w:eastAsia="細明體" w:cs="Segoe UI"/>
                <w:sz w:val="17"/>
                <w:szCs w:val="17"/>
                <w:lang w:eastAsia="zh-TW"/>
              </w:rPr>
              <w:t>月底、</w:t>
            </w:r>
            <w:r w:rsidRPr="00575A00">
              <w:rPr>
                <w:rFonts w:cs="Segoe UI"/>
                <w:sz w:val="17"/>
                <w:szCs w:val="17"/>
                <w:lang w:eastAsia="zh-TW"/>
              </w:rPr>
              <w:t>十二</w:t>
            </w:r>
            <w:r w:rsidRPr="00575A00">
              <w:rPr>
                <w:rFonts w:eastAsia="細明體" w:cs="Segoe UI"/>
                <w:sz w:val="17"/>
                <w:szCs w:val="17"/>
                <w:lang w:eastAsia="zh-TW"/>
              </w:rPr>
              <w:t>月底</w:t>
            </w:r>
            <w:r w:rsidRPr="00575A00">
              <w:rPr>
                <w:rFonts w:cs="Segoe UI"/>
                <w:sz w:val="17"/>
                <w:szCs w:val="17"/>
                <w:lang w:eastAsia="zh-TW"/>
              </w:rPr>
              <w:t>）</w:t>
            </w:r>
            <w:r w:rsidRPr="00575A00">
              <w:rPr>
                <w:rFonts w:eastAsia="細明體" w:cs="Segoe UI"/>
                <w:sz w:val="17"/>
                <w:szCs w:val="17"/>
                <w:lang w:eastAsia="zh-TW"/>
              </w:rPr>
              <w:t>，認可機構應根據本身的報告日期披露本模版。然而，在此情況下，本模版</w:t>
            </w:r>
            <w:r w:rsidRPr="00575A00">
              <w:rPr>
                <w:rFonts w:cs="Segoe UI"/>
                <w:sz w:val="17"/>
                <w:lang w:eastAsia="zh-TW"/>
              </w:rPr>
              <w:t>所</w:t>
            </w:r>
            <w:r w:rsidRPr="00575A00">
              <w:rPr>
                <w:rFonts w:eastAsia="細明體" w:cs="Segoe UI"/>
                <w:sz w:val="17"/>
                <w:szCs w:val="17"/>
                <w:lang w:eastAsia="zh-TW"/>
              </w:rPr>
              <w:t>披露的數值的計算基礎應沿用</w:t>
            </w:r>
            <w:r w:rsidRPr="00575A00">
              <w:rPr>
                <w:rFonts w:cs="Segoe UI"/>
                <w:sz w:val="17"/>
                <w:lang w:eastAsia="zh-TW"/>
              </w:rPr>
              <w:t>該</w:t>
            </w:r>
            <w:r w:rsidRPr="00575A00">
              <w:rPr>
                <w:rFonts w:eastAsia="細明體" w:cs="Segoe UI"/>
                <w:sz w:val="17"/>
                <w:szCs w:val="17"/>
                <w:lang w:eastAsia="zh-TW"/>
              </w:rPr>
              <w:t>申報表所用的相同計算基礎。</w:t>
            </w:r>
          </w:p>
        </w:tc>
      </w:tr>
      <w:tr w:rsidR="00407B4A" w:rsidRPr="00575A00" w14:paraId="397AA9A4" w14:textId="77777777" w:rsidTr="00BD7FB0">
        <w:tc>
          <w:tcPr>
            <w:tcW w:w="2008" w:type="dxa"/>
          </w:tcPr>
          <w:p w14:paraId="547E034F" w14:textId="77777777" w:rsidR="00407B4A" w:rsidRPr="00575A00" w:rsidRDefault="00407B4A" w:rsidP="00BD7FB0">
            <w:pPr>
              <w:rPr>
                <w:rFonts w:cs="Segoe UI"/>
                <w:b/>
                <w:sz w:val="17"/>
                <w:szCs w:val="17"/>
              </w:rPr>
            </w:pPr>
            <w:r w:rsidRPr="00575A00">
              <w:rPr>
                <w:rFonts w:eastAsia="細明體" w:cs="Segoe UI"/>
                <w:b/>
                <w:sz w:val="17"/>
                <w:szCs w:val="17"/>
                <w:lang w:eastAsia="zh-TW"/>
              </w:rPr>
              <w:t>頻密程度：</w:t>
            </w:r>
          </w:p>
        </w:tc>
        <w:tc>
          <w:tcPr>
            <w:tcW w:w="7234" w:type="dxa"/>
          </w:tcPr>
          <w:p w14:paraId="0151C837" w14:textId="77777777" w:rsidR="00407B4A" w:rsidRPr="00575A00" w:rsidRDefault="00407B4A" w:rsidP="00BD7FB0">
            <w:pPr>
              <w:spacing w:before="40" w:after="40"/>
              <w:jc w:val="both"/>
              <w:rPr>
                <w:rFonts w:cs="Segoe UI"/>
                <w:sz w:val="17"/>
                <w:lang w:eastAsia="en-GB"/>
              </w:rPr>
            </w:pPr>
            <w:r w:rsidRPr="00575A00">
              <w:rPr>
                <w:rFonts w:cs="Segoe UI"/>
                <w:sz w:val="17"/>
                <w:lang w:eastAsia="zh-TW"/>
              </w:rPr>
              <w:t>每季一次。</w:t>
            </w:r>
          </w:p>
        </w:tc>
      </w:tr>
      <w:tr w:rsidR="00407B4A" w:rsidRPr="00575A00" w14:paraId="7F001AE4" w14:textId="77777777" w:rsidTr="00BD7FB0">
        <w:tc>
          <w:tcPr>
            <w:tcW w:w="2008" w:type="dxa"/>
          </w:tcPr>
          <w:p w14:paraId="31CAD33E" w14:textId="77777777" w:rsidR="00407B4A" w:rsidRPr="00575A00" w:rsidRDefault="00407B4A" w:rsidP="00BD7FB0">
            <w:pPr>
              <w:rPr>
                <w:rFonts w:cs="Segoe UI"/>
                <w:b/>
                <w:sz w:val="17"/>
                <w:szCs w:val="17"/>
              </w:rPr>
            </w:pPr>
            <w:r w:rsidRPr="00575A00">
              <w:rPr>
                <w:rFonts w:eastAsia="細明體" w:cs="Segoe UI"/>
                <w:b/>
                <w:sz w:val="17"/>
                <w:szCs w:val="17"/>
              </w:rPr>
              <w:t>格式：</w:t>
            </w:r>
          </w:p>
        </w:tc>
        <w:tc>
          <w:tcPr>
            <w:tcW w:w="7234" w:type="dxa"/>
          </w:tcPr>
          <w:p w14:paraId="4D16CE95" w14:textId="77777777" w:rsidR="00407B4A" w:rsidRPr="00575A00" w:rsidRDefault="00407B4A" w:rsidP="00BD7FB0">
            <w:pPr>
              <w:spacing w:before="40" w:after="40"/>
              <w:jc w:val="both"/>
              <w:rPr>
                <w:rFonts w:cs="Segoe UI"/>
                <w:sz w:val="17"/>
                <w:lang w:eastAsia="en-GB"/>
              </w:rPr>
            </w:pPr>
            <w:r w:rsidRPr="00575A00">
              <w:rPr>
                <w:rFonts w:cs="Segoe UI"/>
                <w:sz w:val="17"/>
                <w:lang w:eastAsia="zh-TW"/>
              </w:rPr>
              <w:t>固定。</w:t>
            </w:r>
          </w:p>
        </w:tc>
      </w:tr>
      <w:tr w:rsidR="00407B4A" w:rsidRPr="00575A00" w14:paraId="2AE6ED7E" w14:textId="77777777" w:rsidTr="00BD7FB0">
        <w:tc>
          <w:tcPr>
            <w:tcW w:w="2008" w:type="dxa"/>
          </w:tcPr>
          <w:p w14:paraId="4214AB31" w14:textId="77777777" w:rsidR="00407B4A" w:rsidRPr="00575A00" w:rsidRDefault="00407B4A" w:rsidP="00BD7FB0">
            <w:pPr>
              <w:rPr>
                <w:rFonts w:cs="Segoe UI"/>
                <w:b/>
                <w:sz w:val="17"/>
                <w:szCs w:val="17"/>
              </w:rPr>
            </w:pPr>
            <w:r w:rsidRPr="00575A00">
              <w:rPr>
                <w:rFonts w:eastAsia="細明體" w:cs="Segoe UI"/>
                <w:b/>
                <w:sz w:val="17"/>
                <w:szCs w:val="17"/>
              </w:rPr>
              <w:t>附加說明：</w:t>
            </w:r>
          </w:p>
        </w:tc>
        <w:tc>
          <w:tcPr>
            <w:tcW w:w="7234" w:type="dxa"/>
          </w:tcPr>
          <w:p w14:paraId="2DF85523" w14:textId="77777777" w:rsidR="00407B4A" w:rsidRPr="00575A00" w:rsidRDefault="00407B4A" w:rsidP="00BD7FB0">
            <w:pPr>
              <w:spacing w:before="40" w:after="40"/>
              <w:jc w:val="both"/>
              <w:rPr>
                <w:rFonts w:cs="Segoe UI"/>
                <w:noProof/>
                <w:sz w:val="17"/>
                <w:szCs w:val="17"/>
                <w:lang w:eastAsia="zh-TW"/>
              </w:rPr>
            </w:pPr>
            <w:r w:rsidRPr="00575A00">
              <w:rPr>
                <w:rFonts w:eastAsia="細明體" w:cs="Segoe UI"/>
                <w:sz w:val="17"/>
                <w:szCs w:val="17"/>
                <w:lang w:eastAsia="zh-TW"/>
              </w:rPr>
              <w:t>認可機構應述明對現行報告期末相比上個報告期末的槓桿比率造成重大影響的主要因素。</w:t>
            </w:r>
          </w:p>
        </w:tc>
      </w:tr>
      <w:tr w:rsidR="00407B4A" w:rsidRPr="00575A00" w14:paraId="64B29ABA" w14:textId="77777777" w:rsidTr="00BD7FB0">
        <w:tc>
          <w:tcPr>
            <w:tcW w:w="2008" w:type="dxa"/>
          </w:tcPr>
          <w:p w14:paraId="7831C313" w14:textId="77777777" w:rsidR="00407B4A" w:rsidRPr="00575A00" w:rsidRDefault="00407B4A" w:rsidP="00BD7FB0">
            <w:pPr>
              <w:rPr>
                <w:rFonts w:cs="Segoe UI"/>
                <w:b/>
                <w:sz w:val="17"/>
                <w:szCs w:val="17"/>
                <w:lang w:eastAsia="zh-TW"/>
              </w:rPr>
            </w:pPr>
            <w:r w:rsidRPr="00575A00">
              <w:rPr>
                <w:rFonts w:eastAsia="細明體" w:cs="Segoe UI"/>
                <w:b/>
                <w:sz w:val="17"/>
                <w:szCs w:val="17"/>
                <w:lang w:eastAsia="zh-TW"/>
              </w:rPr>
              <w:t>《披露規則》相應條文：</w:t>
            </w:r>
          </w:p>
        </w:tc>
        <w:tc>
          <w:tcPr>
            <w:tcW w:w="7234" w:type="dxa"/>
          </w:tcPr>
          <w:p w14:paraId="2815BAF9" w14:textId="77777777" w:rsidR="00407B4A" w:rsidRPr="00575A00" w:rsidRDefault="00407B4A" w:rsidP="00BD7FB0">
            <w:pPr>
              <w:spacing w:before="40" w:after="40"/>
              <w:jc w:val="both"/>
              <w:rPr>
                <w:rFonts w:cs="Segoe UI"/>
                <w:sz w:val="17"/>
                <w:szCs w:val="17"/>
                <w:lang w:eastAsia="zh-TW"/>
              </w:rPr>
            </w:pPr>
            <w:r w:rsidRPr="00575A00">
              <w:rPr>
                <w:rFonts w:cs="Segoe UI"/>
                <w:sz w:val="17"/>
                <w:szCs w:val="17"/>
                <w:lang w:eastAsia="zh-TW"/>
              </w:rPr>
              <w:t>16FI</w:t>
            </w:r>
          </w:p>
        </w:tc>
      </w:tr>
    </w:tbl>
    <w:p w14:paraId="32E6BB38" w14:textId="77777777" w:rsidR="00407B4A" w:rsidRPr="00575A00" w:rsidRDefault="00407B4A" w:rsidP="00407B4A">
      <w:pPr>
        <w:rPr>
          <w:rFonts w:cs="Segoe UI"/>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7"/>
        <w:gridCol w:w="6237"/>
        <w:gridCol w:w="1205"/>
        <w:gridCol w:w="1205"/>
      </w:tblGrid>
      <w:tr w:rsidR="00407B4A" w:rsidRPr="00575A00" w14:paraId="6DCF015A" w14:textId="77777777" w:rsidTr="00BD7FB0">
        <w:trPr>
          <w:trHeight w:val="150"/>
          <w:tblHeader/>
        </w:trPr>
        <w:tc>
          <w:tcPr>
            <w:tcW w:w="6804" w:type="dxa"/>
            <w:gridSpan w:val="2"/>
            <w:tcBorders>
              <w:top w:val="nil"/>
              <w:left w:val="nil"/>
              <w:bottom w:val="nil"/>
              <w:right w:val="single" w:sz="4" w:space="0" w:color="auto"/>
            </w:tcBorders>
            <w:shd w:val="clear" w:color="auto" w:fill="auto"/>
            <w:vAlign w:val="center"/>
          </w:tcPr>
          <w:p w14:paraId="58A93187" w14:textId="77777777" w:rsidR="00407B4A" w:rsidRPr="00575A00" w:rsidRDefault="00407B4A" w:rsidP="00BD7FB0">
            <w:pPr>
              <w:widowControl w:val="0"/>
              <w:autoSpaceDE w:val="0"/>
              <w:autoSpaceDN w:val="0"/>
              <w:adjustRightInd w:val="0"/>
              <w:rPr>
                <w:rFonts w:cs="Segoe UI"/>
                <w:b/>
                <w:bCs/>
                <w:color w:val="000000"/>
                <w:lang w:val="en-US" w:eastAsia="zh-TW"/>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14:paraId="6DDDEE3E" w14:textId="77777777" w:rsidR="00407B4A" w:rsidRPr="00575A00" w:rsidRDefault="00407B4A" w:rsidP="00BD7FB0">
            <w:pPr>
              <w:snapToGrid w:val="0"/>
              <w:spacing w:before="40" w:after="40"/>
              <w:jc w:val="center"/>
              <w:rPr>
                <w:rFonts w:cs="Segoe UI"/>
                <w:bCs/>
                <w:sz w:val="17"/>
                <w:lang w:eastAsia="it-IT"/>
              </w:rPr>
            </w:pPr>
            <w:r w:rsidRPr="00575A00">
              <w:rPr>
                <w:rFonts w:cs="Segoe UI"/>
                <w:bCs/>
                <w:sz w:val="17"/>
                <w:lang w:eastAsia="it-IT"/>
              </w:rPr>
              <w:t>(a)</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14:paraId="7609B76F" w14:textId="77777777" w:rsidR="00407B4A" w:rsidRPr="00575A00" w:rsidRDefault="00407B4A" w:rsidP="00BD7FB0">
            <w:pPr>
              <w:snapToGrid w:val="0"/>
              <w:spacing w:before="40" w:after="40"/>
              <w:jc w:val="center"/>
              <w:rPr>
                <w:rFonts w:cs="Segoe UI"/>
                <w:bCs/>
                <w:sz w:val="17"/>
                <w:lang w:eastAsia="it-IT"/>
              </w:rPr>
            </w:pPr>
            <w:r w:rsidRPr="00575A00">
              <w:rPr>
                <w:rFonts w:cs="Segoe UI"/>
                <w:bCs/>
                <w:sz w:val="17"/>
                <w:lang w:eastAsia="it-IT"/>
              </w:rPr>
              <w:t>(b)</w:t>
            </w:r>
          </w:p>
        </w:tc>
      </w:tr>
      <w:tr w:rsidR="00407B4A" w:rsidRPr="00575A00" w14:paraId="0AC2C4C3" w14:textId="77777777" w:rsidTr="00BD7FB0">
        <w:trPr>
          <w:trHeight w:val="150"/>
          <w:tblHeader/>
        </w:trPr>
        <w:tc>
          <w:tcPr>
            <w:tcW w:w="6804" w:type="dxa"/>
            <w:gridSpan w:val="2"/>
            <w:tcBorders>
              <w:top w:val="nil"/>
              <w:left w:val="nil"/>
              <w:bottom w:val="nil"/>
              <w:right w:val="single" w:sz="4" w:space="0" w:color="auto"/>
            </w:tcBorders>
            <w:shd w:val="clear" w:color="auto" w:fill="auto"/>
            <w:vAlign w:val="center"/>
          </w:tcPr>
          <w:p w14:paraId="3973C66B" w14:textId="77777777" w:rsidR="00407B4A" w:rsidRPr="00575A00" w:rsidRDefault="00407B4A" w:rsidP="00BD7FB0">
            <w:pPr>
              <w:widowControl w:val="0"/>
              <w:autoSpaceDE w:val="0"/>
              <w:autoSpaceDN w:val="0"/>
              <w:adjustRightInd w:val="0"/>
              <w:rPr>
                <w:rFonts w:cs="Segoe UI"/>
                <w:b/>
                <w:bCs/>
                <w:color w:val="000000"/>
                <w:lang w:val="en-US" w:eastAsia="zh-TW"/>
              </w:rPr>
            </w:pPr>
          </w:p>
        </w:tc>
        <w:tc>
          <w:tcPr>
            <w:tcW w:w="241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298FBFEE" w14:textId="77777777" w:rsidR="00407B4A" w:rsidRPr="00575A00" w:rsidRDefault="00407B4A" w:rsidP="00BD7FB0">
            <w:pPr>
              <w:snapToGrid w:val="0"/>
              <w:spacing w:before="40" w:after="40"/>
              <w:jc w:val="center"/>
              <w:rPr>
                <w:rFonts w:cs="Segoe UI"/>
                <w:bCs/>
                <w:sz w:val="17"/>
                <w:lang w:eastAsia="it-IT"/>
              </w:rPr>
            </w:pPr>
            <w:r w:rsidRPr="00575A00">
              <w:rPr>
                <w:rFonts w:cs="Segoe UI"/>
                <w:bCs/>
                <w:sz w:val="17"/>
                <w:lang w:eastAsia="zh-TW"/>
              </w:rPr>
              <w:t>港元等值</w:t>
            </w:r>
          </w:p>
        </w:tc>
      </w:tr>
      <w:tr w:rsidR="00407B4A" w:rsidRPr="00575A00" w14:paraId="2CFF4A75" w14:textId="77777777" w:rsidTr="00BD7FB0">
        <w:trPr>
          <w:trHeight w:val="48"/>
          <w:tblHeader/>
        </w:trPr>
        <w:tc>
          <w:tcPr>
            <w:tcW w:w="6804" w:type="dxa"/>
            <w:gridSpan w:val="2"/>
            <w:tcBorders>
              <w:top w:val="nil"/>
              <w:left w:val="nil"/>
              <w:bottom w:val="single" w:sz="6" w:space="0" w:color="auto"/>
              <w:right w:val="single" w:sz="6" w:space="0" w:color="auto"/>
            </w:tcBorders>
            <w:shd w:val="clear" w:color="auto" w:fill="auto"/>
            <w:vAlign w:val="center"/>
          </w:tcPr>
          <w:p w14:paraId="6D032243" w14:textId="77777777" w:rsidR="00407B4A" w:rsidRPr="00575A00" w:rsidRDefault="00407B4A" w:rsidP="00BD7FB0">
            <w:pPr>
              <w:snapToGrid w:val="0"/>
              <w:spacing w:before="40" w:after="40"/>
              <w:rPr>
                <w:rFonts w:cs="Segoe UI"/>
                <w:sz w:val="17"/>
                <w:lang w:val="en-US"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auto"/>
            <w:vAlign w:val="center"/>
          </w:tcPr>
          <w:p w14:paraId="2C4651BD" w14:textId="77777777" w:rsidR="00407B4A" w:rsidRPr="00575A00" w:rsidRDefault="00407B4A" w:rsidP="00BD7FB0">
            <w:pPr>
              <w:snapToGrid w:val="0"/>
              <w:spacing w:before="40" w:after="40"/>
              <w:jc w:val="center"/>
              <w:rPr>
                <w:rFonts w:cs="Segoe UI"/>
                <w:bCs/>
                <w:sz w:val="17"/>
                <w:lang w:eastAsia="it-IT"/>
              </w:rPr>
            </w:pPr>
            <w:r w:rsidRPr="00575A00">
              <w:rPr>
                <w:rFonts w:cs="Segoe UI"/>
                <w:bCs/>
                <w:sz w:val="17"/>
                <w:lang w:eastAsia="it-IT"/>
              </w:rPr>
              <w:t>T</w:t>
            </w:r>
          </w:p>
        </w:tc>
        <w:tc>
          <w:tcPr>
            <w:tcW w:w="1205" w:type="dxa"/>
            <w:tcBorders>
              <w:top w:val="single" w:sz="6" w:space="0" w:color="auto"/>
              <w:left w:val="single" w:sz="6" w:space="0" w:color="auto"/>
              <w:bottom w:val="single" w:sz="6" w:space="0" w:color="auto"/>
              <w:right w:val="single" w:sz="4" w:space="0" w:color="auto"/>
            </w:tcBorders>
            <w:shd w:val="clear" w:color="auto" w:fill="auto"/>
            <w:vAlign w:val="center"/>
          </w:tcPr>
          <w:p w14:paraId="20BA7AA2" w14:textId="77777777" w:rsidR="00407B4A" w:rsidRPr="00575A00" w:rsidRDefault="00407B4A" w:rsidP="00BD7FB0">
            <w:pPr>
              <w:snapToGrid w:val="0"/>
              <w:spacing w:before="40" w:after="40"/>
              <w:jc w:val="center"/>
              <w:rPr>
                <w:rFonts w:cs="Segoe UI"/>
                <w:bCs/>
                <w:sz w:val="17"/>
                <w:lang w:eastAsia="it-IT"/>
              </w:rPr>
            </w:pPr>
            <w:r w:rsidRPr="00575A00">
              <w:rPr>
                <w:rFonts w:cs="Segoe UI"/>
                <w:bCs/>
                <w:sz w:val="17"/>
                <w:lang w:eastAsia="it-IT"/>
              </w:rPr>
              <w:t>T-1</w:t>
            </w:r>
          </w:p>
        </w:tc>
      </w:tr>
      <w:tr w:rsidR="00407B4A" w:rsidRPr="00575A00" w14:paraId="03426321" w14:textId="77777777" w:rsidTr="00BD7FB0">
        <w:trPr>
          <w:cantSplit/>
          <w:trHeight w:val="285"/>
        </w:trPr>
        <w:tc>
          <w:tcPr>
            <w:tcW w:w="6804" w:type="dxa"/>
            <w:gridSpan w:val="2"/>
            <w:tcBorders>
              <w:top w:val="single" w:sz="6" w:space="0" w:color="auto"/>
              <w:left w:val="nil"/>
              <w:bottom w:val="single" w:sz="6" w:space="0" w:color="BCBDBC"/>
              <w:right w:val="nil"/>
            </w:tcBorders>
            <w:shd w:val="clear" w:color="auto" w:fill="D9D9D9" w:themeFill="background1" w:themeFillShade="D9"/>
          </w:tcPr>
          <w:p w14:paraId="58D8276B" w14:textId="77777777" w:rsidR="00407B4A" w:rsidRPr="00575A00" w:rsidRDefault="00407B4A" w:rsidP="00BD7FB0">
            <w:pPr>
              <w:widowControl w:val="0"/>
              <w:autoSpaceDE w:val="0"/>
              <w:autoSpaceDN w:val="0"/>
              <w:adjustRightInd w:val="0"/>
              <w:ind w:firstLineChars="50" w:firstLine="85"/>
              <w:rPr>
                <w:rFonts w:cs="Segoe UI"/>
                <w:b/>
                <w:sz w:val="17"/>
                <w:lang w:eastAsia="it-IT"/>
              </w:rPr>
            </w:pPr>
            <w:r w:rsidRPr="00575A00">
              <w:rPr>
                <w:rFonts w:eastAsia="細明體" w:cs="Segoe UI"/>
                <w:b/>
                <w:sz w:val="17"/>
                <w:lang w:eastAsia="it-IT"/>
              </w:rPr>
              <w:t>資產負債表內風險承擔</w:t>
            </w:r>
          </w:p>
        </w:tc>
        <w:tc>
          <w:tcPr>
            <w:tcW w:w="1205" w:type="dxa"/>
            <w:tcBorders>
              <w:top w:val="single" w:sz="6" w:space="0" w:color="auto"/>
              <w:left w:val="nil"/>
              <w:bottom w:val="single" w:sz="6" w:space="0" w:color="BCBDBC"/>
              <w:right w:val="nil"/>
            </w:tcBorders>
            <w:shd w:val="clear" w:color="auto" w:fill="D9D9D9" w:themeFill="background1" w:themeFillShade="D9"/>
          </w:tcPr>
          <w:p w14:paraId="776D278F"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nil"/>
              <w:bottom w:val="single" w:sz="6" w:space="0" w:color="BCBDBC"/>
              <w:right w:val="single" w:sz="4" w:space="0" w:color="auto"/>
            </w:tcBorders>
            <w:shd w:val="clear" w:color="auto" w:fill="D9D9D9" w:themeFill="background1" w:themeFillShade="D9"/>
          </w:tcPr>
          <w:p w14:paraId="3193842C" w14:textId="77777777" w:rsidR="00407B4A" w:rsidRPr="00575A00" w:rsidRDefault="00407B4A" w:rsidP="00BD7FB0">
            <w:pPr>
              <w:snapToGrid w:val="0"/>
              <w:spacing w:before="40" w:after="40"/>
              <w:rPr>
                <w:rFonts w:cs="Segoe UI"/>
                <w:sz w:val="17"/>
                <w:lang w:eastAsia="it-IT"/>
              </w:rPr>
            </w:pPr>
          </w:p>
        </w:tc>
      </w:tr>
      <w:tr w:rsidR="00407B4A" w:rsidRPr="00575A00" w14:paraId="7D17A103" w14:textId="77777777" w:rsidTr="00BD7FB0">
        <w:trPr>
          <w:cantSplit/>
          <w:trHeight w:val="285"/>
        </w:trPr>
        <w:tc>
          <w:tcPr>
            <w:tcW w:w="567" w:type="dxa"/>
            <w:tcBorders>
              <w:top w:val="single" w:sz="6" w:space="0" w:color="auto"/>
              <w:left w:val="nil"/>
              <w:bottom w:val="single" w:sz="6" w:space="0" w:color="auto"/>
              <w:right w:val="single" w:sz="6" w:space="0" w:color="auto"/>
            </w:tcBorders>
            <w:shd w:val="clear" w:color="auto" w:fill="auto"/>
          </w:tcPr>
          <w:p w14:paraId="24E1A5FB"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7FA9627A" w14:textId="77777777" w:rsidR="00407B4A" w:rsidRPr="00575A00" w:rsidRDefault="00407B4A" w:rsidP="00BD7FB0">
            <w:pPr>
              <w:snapToGrid w:val="0"/>
              <w:spacing w:before="40" w:after="40"/>
              <w:ind w:left="57" w:rightChars="71" w:right="156"/>
              <w:rPr>
                <w:rFonts w:cs="Segoe UI"/>
                <w:sz w:val="17"/>
                <w:lang w:eastAsia="zh-TW"/>
              </w:rPr>
            </w:pPr>
            <w:r w:rsidRPr="00575A00">
              <w:rPr>
                <w:rFonts w:eastAsia="細明體" w:cs="Segoe UI"/>
                <w:sz w:val="17"/>
                <w:lang w:eastAsia="it-IT"/>
              </w:rPr>
              <w:t>資產負債表內風險承擔</w:t>
            </w:r>
            <w:r w:rsidRPr="00575A00">
              <w:rPr>
                <w:rFonts w:eastAsia="細明體" w:cs="Segoe UI"/>
                <w:sz w:val="17"/>
                <w:lang w:eastAsia="zh-TW"/>
              </w:rPr>
              <w:t>（</w:t>
            </w:r>
            <w:r w:rsidRPr="00575A00">
              <w:rPr>
                <w:rFonts w:eastAsia="細明體" w:cs="Segoe UI"/>
                <w:sz w:val="17"/>
                <w:lang w:eastAsia="it-IT"/>
              </w:rPr>
              <w:t>不包括由衍生工具合約或證券融資交易</w:t>
            </w:r>
            <w:r w:rsidRPr="00575A00">
              <w:rPr>
                <w:rFonts w:eastAsia="細明體" w:cs="Segoe UI"/>
                <w:sz w:val="17"/>
                <w:lang w:eastAsia="zh-TW"/>
              </w:rPr>
              <w:t>(</w:t>
            </w:r>
            <w:r w:rsidRPr="00575A00">
              <w:rPr>
                <w:rFonts w:cs="Segoe UI"/>
                <w:sz w:val="17"/>
                <w:lang w:eastAsia="it-IT"/>
              </w:rPr>
              <w:t>SFT</w:t>
            </w:r>
            <w:r w:rsidRPr="00575A00">
              <w:rPr>
                <w:rFonts w:cs="Segoe UI"/>
                <w:sz w:val="17"/>
                <w:lang w:eastAsia="zh-TW"/>
              </w:rPr>
              <w:t>)</w:t>
            </w:r>
            <w:r w:rsidRPr="00575A00">
              <w:rPr>
                <w:rFonts w:eastAsia="細明體" w:cs="Segoe UI"/>
                <w:sz w:val="17"/>
                <w:lang w:eastAsia="it-IT"/>
              </w:rPr>
              <w:t>產生的風險承擔</w:t>
            </w:r>
            <w:r w:rsidRPr="00575A00">
              <w:rPr>
                <w:rFonts w:eastAsia="細明體" w:cs="Segoe UI"/>
                <w:sz w:val="17"/>
                <w:lang w:eastAsia="zh-TW"/>
              </w:rPr>
              <w:t>，但包括抵押品）</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033E06D"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14:paraId="0135840D" w14:textId="77777777" w:rsidR="00407B4A" w:rsidRPr="00575A00" w:rsidRDefault="00407B4A" w:rsidP="00BD7FB0">
            <w:pPr>
              <w:snapToGrid w:val="0"/>
              <w:spacing w:before="40" w:after="40"/>
              <w:rPr>
                <w:rFonts w:cs="Segoe UI"/>
                <w:sz w:val="17"/>
                <w:lang w:eastAsia="it-IT"/>
              </w:rPr>
            </w:pPr>
          </w:p>
        </w:tc>
      </w:tr>
      <w:tr w:rsidR="00407B4A" w:rsidRPr="00575A00" w14:paraId="7EAB8222" w14:textId="77777777" w:rsidTr="00BD7FB0">
        <w:trPr>
          <w:cantSplit/>
          <w:trHeight w:val="285"/>
        </w:trPr>
        <w:tc>
          <w:tcPr>
            <w:tcW w:w="567" w:type="dxa"/>
            <w:tcBorders>
              <w:top w:val="single" w:sz="6" w:space="0" w:color="auto"/>
              <w:left w:val="nil"/>
              <w:bottom w:val="single" w:sz="6" w:space="0" w:color="auto"/>
              <w:right w:val="single" w:sz="6" w:space="0" w:color="auto"/>
            </w:tcBorders>
            <w:shd w:val="clear" w:color="auto" w:fill="auto"/>
          </w:tcPr>
          <w:p w14:paraId="0E88FC6F"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2</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3848F595" w14:textId="77777777" w:rsidR="00407B4A" w:rsidRPr="00575A00" w:rsidRDefault="00407B4A" w:rsidP="00BD7FB0">
            <w:pPr>
              <w:snapToGrid w:val="0"/>
              <w:spacing w:before="40" w:after="40"/>
              <w:ind w:left="57" w:rightChars="71" w:right="156"/>
              <w:rPr>
                <w:rFonts w:cs="Segoe UI"/>
                <w:sz w:val="17"/>
                <w:lang w:eastAsia="it-IT"/>
              </w:rPr>
            </w:pPr>
            <w:r w:rsidRPr="00575A00">
              <w:rPr>
                <w:rFonts w:eastAsia="細明體" w:cs="Segoe UI"/>
                <w:sz w:val="17"/>
                <w:szCs w:val="17"/>
                <w:lang w:eastAsia="it-IT"/>
              </w:rPr>
              <w:t>扣減</w:t>
            </w:r>
            <w:r w:rsidRPr="00575A00">
              <w:rPr>
                <w:rFonts w:eastAsia="細明體" w:cs="Segoe UI"/>
                <w:sz w:val="17"/>
                <w:lang w:eastAsia="it-IT"/>
              </w:rPr>
              <w:t>：</w:t>
            </w:r>
            <w:r w:rsidRPr="00575A00">
              <w:rPr>
                <w:rFonts w:eastAsia="細明體" w:cs="Segoe UI"/>
                <w:sz w:val="17"/>
                <w:lang w:eastAsia="zh-TW"/>
              </w:rPr>
              <w:t>斷定一級資本時所扣減的資產數額</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62022500"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14:paraId="075262F8" w14:textId="77777777" w:rsidR="00407B4A" w:rsidRPr="00575A00" w:rsidRDefault="00407B4A" w:rsidP="00BD7FB0">
            <w:pPr>
              <w:snapToGrid w:val="0"/>
              <w:spacing w:before="40" w:after="40"/>
              <w:rPr>
                <w:rFonts w:cs="Segoe UI"/>
                <w:sz w:val="17"/>
                <w:lang w:eastAsia="it-IT"/>
              </w:rPr>
            </w:pPr>
          </w:p>
        </w:tc>
      </w:tr>
      <w:tr w:rsidR="00407B4A" w:rsidRPr="00575A00" w14:paraId="48C40941" w14:textId="77777777" w:rsidTr="00BD7FB0">
        <w:trPr>
          <w:cantSplit/>
          <w:trHeight w:val="285"/>
        </w:trPr>
        <w:tc>
          <w:tcPr>
            <w:tcW w:w="567" w:type="dxa"/>
            <w:tcBorders>
              <w:top w:val="single" w:sz="6" w:space="0" w:color="auto"/>
              <w:left w:val="nil"/>
              <w:bottom w:val="single" w:sz="6" w:space="0" w:color="auto"/>
              <w:right w:val="single" w:sz="6" w:space="0" w:color="auto"/>
            </w:tcBorders>
            <w:shd w:val="clear" w:color="auto" w:fill="auto"/>
          </w:tcPr>
          <w:p w14:paraId="14AC3B7B"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3</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E728B2B" w14:textId="77777777" w:rsidR="00407B4A" w:rsidRPr="00575A00" w:rsidRDefault="00407B4A" w:rsidP="00BD7FB0">
            <w:pPr>
              <w:snapToGrid w:val="0"/>
              <w:spacing w:before="40" w:after="40"/>
              <w:ind w:left="57" w:rightChars="71" w:right="156"/>
              <w:rPr>
                <w:rFonts w:cs="Segoe UI"/>
                <w:b/>
                <w:sz w:val="17"/>
                <w:lang w:eastAsia="zh-TW"/>
              </w:rPr>
            </w:pPr>
            <w:r w:rsidRPr="00575A00">
              <w:rPr>
                <w:rFonts w:eastAsia="細明體" w:cs="Segoe UI"/>
                <w:b/>
                <w:sz w:val="17"/>
                <w:lang w:eastAsia="it-IT"/>
              </w:rPr>
              <w:t>資產負債表內風險承擔</w:t>
            </w:r>
            <w:r w:rsidRPr="00575A00">
              <w:rPr>
                <w:rFonts w:eastAsia="細明體" w:cs="Segoe UI"/>
                <w:b/>
                <w:sz w:val="17"/>
                <w:lang w:eastAsia="zh-TW"/>
              </w:rPr>
              <w:t>總額（不包括</w:t>
            </w:r>
            <w:r w:rsidRPr="00575A00">
              <w:rPr>
                <w:rFonts w:eastAsia="細明體" w:cs="Segoe UI"/>
                <w:b/>
                <w:sz w:val="17"/>
                <w:lang w:eastAsia="it-IT"/>
              </w:rPr>
              <w:t>衍生工具合約</w:t>
            </w:r>
            <w:r w:rsidRPr="00575A00">
              <w:rPr>
                <w:rFonts w:eastAsia="細明體" w:cs="Segoe UI"/>
                <w:b/>
                <w:sz w:val="17"/>
                <w:lang w:eastAsia="zh-TW"/>
              </w:rPr>
              <w:t>及</w:t>
            </w:r>
            <w:r w:rsidRPr="00575A00">
              <w:rPr>
                <w:rFonts w:cs="Segoe UI"/>
                <w:b/>
                <w:sz w:val="17"/>
                <w:lang w:eastAsia="it-IT"/>
              </w:rPr>
              <w:t>SFT</w:t>
            </w:r>
            <w:r w:rsidRPr="00575A00">
              <w:rPr>
                <w:rFonts w:cs="Segoe UI"/>
                <w:b/>
                <w:sz w:val="17"/>
                <w:lang w:eastAsia="zh-TW"/>
              </w:rPr>
              <w:t>）</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7B51ADE9"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0789B3D1" w14:textId="77777777" w:rsidR="00407B4A" w:rsidRPr="00575A00" w:rsidRDefault="00407B4A" w:rsidP="00BD7FB0">
            <w:pPr>
              <w:snapToGrid w:val="0"/>
              <w:spacing w:before="40" w:after="40"/>
              <w:rPr>
                <w:rFonts w:cs="Segoe UI"/>
                <w:sz w:val="17"/>
                <w:lang w:eastAsia="it-IT"/>
              </w:rPr>
            </w:pPr>
          </w:p>
        </w:tc>
      </w:tr>
      <w:tr w:rsidR="00407B4A" w:rsidRPr="00575A00" w14:paraId="3B5C8A4A" w14:textId="77777777" w:rsidTr="00BD7FB0">
        <w:trPr>
          <w:cantSplit/>
          <w:trHeight w:val="285"/>
        </w:trPr>
        <w:tc>
          <w:tcPr>
            <w:tcW w:w="6804" w:type="dxa"/>
            <w:gridSpan w:val="2"/>
            <w:tcBorders>
              <w:top w:val="single" w:sz="6" w:space="0" w:color="auto"/>
              <w:left w:val="nil"/>
              <w:bottom w:val="single" w:sz="4" w:space="0" w:color="auto"/>
              <w:right w:val="nil"/>
            </w:tcBorders>
            <w:shd w:val="clear" w:color="auto" w:fill="D9D9D9" w:themeFill="background1" w:themeFillShade="D9"/>
          </w:tcPr>
          <w:p w14:paraId="23A3E286" w14:textId="77777777" w:rsidR="00407B4A" w:rsidRPr="00575A00" w:rsidRDefault="00407B4A" w:rsidP="00BD7FB0">
            <w:pPr>
              <w:widowControl w:val="0"/>
              <w:autoSpaceDE w:val="0"/>
              <w:autoSpaceDN w:val="0"/>
              <w:adjustRightInd w:val="0"/>
              <w:ind w:firstLineChars="50" w:firstLine="85"/>
              <w:rPr>
                <w:rFonts w:cs="Segoe UI"/>
                <w:b/>
                <w:color w:val="000000"/>
                <w:sz w:val="17"/>
                <w:szCs w:val="17"/>
                <w:lang w:val="en-US" w:eastAsia="it-IT"/>
              </w:rPr>
            </w:pPr>
            <w:r w:rsidRPr="00575A00">
              <w:rPr>
                <w:rFonts w:cs="Segoe UI"/>
                <w:b/>
                <w:color w:val="000000"/>
                <w:sz w:val="17"/>
                <w:szCs w:val="17"/>
                <w:lang w:val="en-US" w:eastAsia="it-IT"/>
              </w:rPr>
              <w:t>由衍生工具合約產生的風險承擔</w:t>
            </w:r>
          </w:p>
        </w:tc>
        <w:tc>
          <w:tcPr>
            <w:tcW w:w="1205" w:type="dxa"/>
            <w:tcBorders>
              <w:top w:val="single" w:sz="6" w:space="0" w:color="auto"/>
              <w:left w:val="nil"/>
              <w:bottom w:val="single" w:sz="4" w:space="0" w:color="auto"/>
              <w:right w:val="nil"/>
            </w:tcBorders>
            <w:shd w:val="clear" w:color="auto" w:fill="D9D9D9" w:themeFill="background1" w:themeFillShade="D9"/>
          </w:tcPr>
          <w:p w14:paraId="6135F556"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nil"/>
              <w:bottom w:val="single" w:sz="4" w:space="0" w:color="auto"/>
              <w:right w:val="single" w:sz="4" w:space="0" w:color="auto"/>
            </w:tcBorders>
            <w:shd w:val="clear" w:color="auto" w:fill="D9D9D9" w:themeFill="background1" w:themeFillShade="D9"/>
          </w:tcPr>
          <w:p w14:paraId="6E11C918" w14:textId="77777777" w:rsidR="00407B4A" w:rsidRPr="00575A00" w:rsidRDefault="00407B4A" w:rsidP="00BD7FB0">
            <w:pPr>
              <w:snapToGrid w:val="0"/>
              <w:spacing w:before="40" w:after="40"/>
              <w:rPr>
                <w:rFonts w:cs="Segoe UI"/>
                <w:sz w:val="17"/>
                <w:lang w:eastAsia="it-IT"/>
              </w:rPr>
            </w:pPr>
          </w:p>
        </w:tc>
      </w:tr>
      <w:tr w:rsidR="00407B4A" w:rsidRPr="00575A00" w14:paraId="0673D660"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68321A5D"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52A47B0" w14:textId="77777777" w:rsidR="00407B4A" w:rsidRPr="00575A00" w:rsidRDefault="00407B4A" w:rsidP="00BD7FB0">
            <w:pPr>
              <w:snapToGrid w:val="0"/>
              <w:spacing w:before="40" w:after="40"/>
              <w:ind w:left="57" w:rightChars="71" w:right="156"/>
              <w:rPr>
                <w:rFonts w:cs="Segoe UI"/>
                <w:sz w:val="17"/>
                <w:szCs w:val="17"/>
                <w:lang w:eastAsia="zh-TW"/>
              </w:rPr>
            </w:pPr>
            <w:r w:rsidRPr="00575A00">
              <w:rPr>
                <w:rFonts w:eastAsia="細明體" w:cs="Segoe UI"/>
                <w:sz w:val="17"/>
                <w:szCs w:val="17"/>
                <w:lang w:eastAsia="zh-TW"/>
              </w:rPr>
              <w:t>所有與</w:t>
            </w:r>
            <w:r w:rsidRPr="00575A00">
              <w:rPr>
                <w:rFonts w:eastAsia="細明體" w:cs="Segoe UI"/>
                <w:sz w:val="17"/>
                <w:szCs w:val="17"/>
                <w:lang w:eastAsia="it-IT"/>
              </w:rPr>
              <w:t>衍生工具</w:t>
            </w:r>
            <w:r w:rsidRPr="00575A00">
              <w:rPr>
                <w:rFonts w:eastAsiaTheme="majorEastAsia" w:cs="Segoe UI"/>
                <w:sz w:val="17"/>
                <w:szCs w:val="17"/>
                <w:lang w:eastAsia="it-IT"/>
              </w:rPr>
              <w:t>合約</w:t>
            </w:r>
            <w:r w:rsidRPr="00575A00">
              <w:rPr>
                <w:rFonts w:eastAsia="細明體" w:cs="Segoe UI"/>
                <w:sz w:val="17"/>
                <w:szCs w:val="17"/>
                <w:lang w:eastAsia="it-IT"/>
              </w:rPr>
              <w:t>有關的重置成本</w:t>
            </w:r>
            <w:r w:rsidRPr="00575A00">
              <w:rPr>
                <w:rFonts w:cs="Segoe UI"/>
                <w:sz w:val="17"/>
                <w:szCs w:val="17"/>
                <w:lang w:eastAsia="zh-TW"/>
              </w:rPr>
              <w:t>（如適用的話，</w:t>
            </w:r>
            <w:r w:rsidRPr="00575A00">
              <w:rPr>
                <w:rFonts w:eastAsia="細明體" w:cs="Segoe UI"/>
                <w:sz w:val="17"/>
                <w:szCs w:val="17"/>
                <w:lang w:eastAsia="it-IT"/>
              </w:rPr>
              <w:t>扣除合資格現金變動保證金</w:t>
            </w:r>
            <w:r w:rsidRPr="00575A00">
              <w:rPr>
                <w:rFonts w:eastAsia="細明體" w:cs="Segoe UI"/>
                <w:sz w:val="17"/>
                <w:szCs w:val="17"/>
                <w:lang w:eastAsia="zh-TW"/>
              </w:rPr>
              <w:t>及</w:t>
            </w:r>
            <w:r w:rsidRPr="00575A00">
              <w:rPr>
                <w:rFonts w:eastAsia="細明體" w:cs="Segoe UI"/>
                <w:sz w:val="17"/>
                <w:szCs w:val="17"/>
                <w:lang w:eastAsia="zh-TW"/>
              </w:rPr>
              <w:t xml:space="preserve"> / </w:t>
            </w:r>
            <w:r w:rsidRPr="00575A00">
              <w:rPr>
                <w:rFonts w:eastAsia="細明體" w:cs="Segoe UI"/>
                <w:sz w:val="17"/>
                <w:szCs w:val="17"/>
                <w:lang w:eastAsia="zh-TW"/>
              </w:rPr>
              <w:t>或雙邊淨額結算</w:t>
            </w:r>
            <w:r w:rsidRPr="00575A00">
              <w:rPr>
                <w:rFonts w:cs="Segoe UI"/>
                <w:sz w:val="17"/>
                <w:szCs w:val="17"/>
                <w:lang w:eastAsia="zh-TW"/>
              </w:rPr>
              <w:t>）</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220D05FA"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8AB15E5" w14:textId="77777777" w:rsidR="00407B4A" w:rsidRPr="00575A00" w:rsidRDefault="00407B4A" w:rsidP="00BD7FB0">
            <w:pPr>
              <w:snapToGrid w:val="0"/>
              <w:spacing w:before="40" w:after="40"/>
              <w:rPr>
                <w:rFonts w:cs="Segoe UI"/>
                <w:sz w:val="17"/>
                <w:szCs w:val="17"/>
                <w:lang w:eastAsia="it-IT"/>
              </w:rPr>
            </w:pPr>
          </w:p>
        </w:tc>
      </w:tr>
      <w:tr w:rsidR="00407B4A" w:rsidRPr="00575A00" w14:paraId="1CF5C981"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24F3CEBC"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84EBC11" w14:textId="77777777" w:rsidR="00407B4A" w:rsidRPr="00575A00" w:rsidRDefault="00407B4A" w:rsidP="00BD7FB0">
            <w:pPr>
              <w:snapToGrid w:val="0"/>
              <w:spacing w:before="40" w:after="40"/>
              <w:ind w:left="57" w:rightChars="71" w:right="156"/>
              <w:rPr>
                <w:rFonts w:cs="Segoe UI"/>
                <w:sz w:val="17"/>
                <w:szCs w:val="17"/>
                <w:lang w:eastAsia="it-IT"/>
              </w:rPr>
            </w:pPr>
            <w:r w:rsidRPr="00575A00">
              <w:rPr>
                <w:rFonts w:eastAsia="細明體" w:cs="Segoe UI"/>
                <w:sz w:val="17"/>
                <w:szCs w:val="17"/>
                <w:lang w:eastAsia="it-IT"/>
              </w:rPr>
              <w:t>所有與衍生工具</w:t>
            </w:r>
            <w:r w:rsidRPr="00575A00">
              <w:rPr>
                <w:rFonts w:eastAsiaTheme="majorEastAsia" w:cs="Segoe UI"/>
                <w:sz w:val="17"/>
                <w:szCs w:val="17"/>
                <w:lang w:eastAsia="it-IT"/>
              </w:rPr>
              <w:t>合約</w:t>
            </w:r>
            <w:r w:rsidRPr="00575A00">
              <w:rPr>
                <w:rFonts w:eastAsia="細明體" w:cs="Segoe UI"/>
                <w:sz w:val="17"/>
                <w:szCs w:val="17"/>
                <w:lang w:eastAsia="it-IT"/>
              </w:rPr>
              <w:t>有關的潛在未來風險承擔的附加數額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F91B3BD"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3A93226" w14:textId="77777777" w:rsidR="00407B4A" w:rsidRPr="00575A00" w:rsidRDefault="00407B4A" w:rsidP="00BD7FB0">
            <w:pPr>
              <w:snapToGrid w:val="0"/>
              <w:spacing w:before="40" w:after="40"/>
              <w:rPr>
                <w:rFonts w:cs="Segoe UI"/>
                <w:sz w:val="17"/>
                <w:szCs w:val="17"/>
                <w:lang w:eastAsia="it-IT"/>
              </w:rPr>
            </w:pPr>
          </w:p>
        </w:tc>
      </w:tr>
      <w:tr w:rsidR="00407B4A" w:rsidRPr="00575A00" w14:paraId="6B3B8CF7"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1C400A58"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6</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D99973" w14:textId="77777777" w:rsidR="00407B4A" w:rsidRPr="00575A00" w:rsidRDefault="00407B4A" w:rsidP="00BD7FB0">
            <w:pPr>
              <w:snapToGrid w:val="0"/>
              <w:spacing w:before="40" w:after="40"/>
              <w:ind w:left="57" w:rightChars="71" w:right="156"/>
              <w:rPr>
                <w:rFonts w:cs="Segoe UI"/>
                <w:sz w:val="17"/>
                <w:szCs w:val="17"/>
                <w:lang w:eastAsia="it-IT"/>
              </w:rPr>
            </w:pPr>
            <w:r w:rsidRPr="00CA7301">
              <w:rPr>
                <w:rFonts w:eastAsia="細明體" w:cs="Segoe UI"/>
                <w:sz w:val="17"/>
                <w:szCs w:val="17"/>
                <w:lang w:eastAsia="it-IT"/>
              </w:rPr>
              <w:t>還原因提供予對手方</w:t>
            </w:r>
            <w:r w:rsidRPr="00CA7301">
              <w:rPr>
                <w:rFonts w:eastAsia="細明體" w:cs="Segoe UI"/>
                <w:sz w:val="17"/>
                <w:lang w:eastAsia="zh-HK"/>
              </w:rPr>
              <w:t>而</w:t>
            </w:r>
            <w:r w:rsidRPr="00CA7301">
              <w:rPr>
                <w:rFonts w:eastAsia="細明體" w:cs="Segoe UI"/>
                <w:sz w:val="17"/>
                <w:szCs w:val="17"/>
                <w:lang w:eastAsia="it-IT"/>
              </w:rPr>
              <w:t>須根據適用會計框架從資產負債表中扣減的衍生工具</w:t>
            </w:r>
            <w:r w:rsidRPr="00575A00">
              <w:rPr>
                <w:rFonts w:eastAsia="細明體" w:cs="Segoe UI" w:hint="eastAsia"/>
                <w:sz w:val="17"/>
                <w:szCs w:val="17"/>
                <w:lang w:eastAsia="zh-HK"/>
              </w:rPr>
              <w:t>合約</w:t>
            </w:r>
            <w:r w:rsidRPr="00CA7301">
              <w:rPr>
                <w:rFonts w:eastAsia="細明體" w:cs="Segoe UI"/>
                <w:sz w:val="17"/>
                <w:szCs w:val="17"/>
                <w:lang w:eastAsia="it-IT"/>
              </w:rPr>
              <w:t>抵押品的數額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9E0B58E"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CA1EE2F" w14:textId="77777777" w:rsidR="00407B4A" w:rsidRPr="00575A00" w:rsidRDefault="00407B4A" w:rsidP="00BD7FB0">
            <w:pPr>
              <w:snapToGrid w:val="0"/>
              <w:spacing w:before="40" w:after="40"/>
              <w:rPr>
                <w:rFonts w:cs="Segoe UI"/>
                <w:sz w:val="17"/>
                <w:szCs w:val="17"/>
                <w:lang w:eastAsia="it-IT"/>
              </w:rPr>
            </w:pPr>
          </w:p>
        </w:tc>
      </w:tr>
      <w:tr w:rsidR="00407B4A" w:rsidRPr="00575A00" w14:paraId="63E87473"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669BBE5D"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7</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E2DF81" w14:textId="77777777" w:rsidR="00407B4A" w:rsidRPr="00575A00" w:rsidRDefault="00407B4A" w:rsidP="00BD7FB0">
            <w:pPr>
              <w:snapToGrid w:val="0"/>
              <w:spacing w:before="40" w:after="40"/>
              <w:ind w:left="57" w:rightChars="71" w:right="156"/>
              <w:rPr>
                <w:rFonts w:cs="Segoe UI"/>
                <w:sz w:val="17"/>
                <w:szCs w:val="17"/>
                <w:lang w:eastAsia="zh-TW"/>
              </w:rPr>
            </w:pPr>
            <w:r w:rsidRPr="00575A00">
              <w:rPr>
                <w:rFonts w:eastAsia="細明體" w:cs="Segoe UI"/>
                <w:sz w:val="17"/>
                <w:szCs w:val="17"/>
                <w:lang w:eastAsia="it-IT"/>
              </w:rPr>
              <w:t>扣減：就衍生工具</w:t>
            </w:r>
            <w:r w:rsidRPr="00575A00">
              <w:rPr>
                <w:rFonts w:eastAsia="細明體" w:cs="Segoe UI"/>
                <w:sz w:val="17"/>
                <w:szCs w:val="17"/>
                <w:lang w:eastAsia="zh-TW"/>
              </w:rPr>
              <w:t>合約</w:t>
            </w:r>
            <w:r w:rsidRPr="00575A00">
              <w:rPr>
                <w:rFonts w:eastAsia="細明體" w:cs="Segoe UI"/>
                <w:sz w:val="17"/>
                <w:szCs w:val="17"/>
                <w:lang w:eastAsia="it-IT"/>
              </w:rPr>
              <w:t>提供的現金變動保證金的應收</w:t>
            </w:r>
            <w:r w:rsidRPr="00575A00">
              <w:rPr>
                <w:rFonts w:eastAsia="細明體" w:cs="Segoe UI"/>
                <w:sz w:val="17"/>
                <w:szCs w:val="17"/>
                <w:lang w:eastAsia="zh-TW"/>
              </w:rPr>
              <w:t>部分</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3DA56361"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0CE26279" w14:textId="77777777" w:rsidR="00407B4A" w:rsidRPr="00575A00" w:rsidRDefault="00407B4A" w:rsidP="00BD7FB0">
            <w:pPr>
              <w:snapToGrid w:val="0"/>
              <w:spacing w:before="40" w:after="40"/>
              <w:rPr>
                <w:rFonts w:cs="Segoe UI"/>
                <w:sz w:val="17"/>
                <w:szCs w:val="17"/>
                <w:lang w:eastAsia="it-IT"/>
              </w:rPr>
            </w:pPr>
          </w:p>
        </w:tc>
      </w:tr>
      <w:tr w:rsidR="00407B4A" w:rsidRPr="00575A00" w14:paraId="6C96257F"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67C85E54"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8</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D7B4B4" w14:textId="77777777" w:rsidR="00407B4A" w:rsidRPr="00575A00" w:rsidRDefault="00407B4A" w:rsidP="00BD7FB0">
            <w:pPr>
              <w:snapToGrid w:val="0"/>
              <w:spacing w:before="40" w:after="40"/>
              <w:ind w:left="57" w:rightChars="71" w:right="156"/>
              <w:rPr>
                <w:rFonts w:cs="Segoe UI"/>
                <w:sz w:val="17"/>
                <w:szCs w:val="17"/>
                <w:lang w:eastAsia="it-IT"/>
              </w:rPr>
            </w:pPr>
            <w:r w:rsidRPr="00575A00">
              <w:rPr>
                <w:rFonts w:cs="Segoe UI"/>
                <w:sz w:val="17"/>
                <w:szCs w:val="17"/>
                <w:lang w:eastAsia="zh-TW"/>
              </w:rPr>
              <w:t>扣減</w:t>
            </w:r>
            <w:r w:rsidRPr="00575A00">
              <w:rPr>
                <w:rFonts w:eastAsia="細明體" w:cs="Segoe UI"/>
                <w:sz w:val="17"/>
                <w:szCs w:val="17"/>
                <w:lang w:eastAsia="it-IT"/>
              </w:rPr>
              <w:t>：中央交易對手方風險承擔中與客戶結算交易有關而獲豁免的部分</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A3C1E5A"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F654F0A" w14:textId="77777777" w:rsidR="00407B4A" w:rsidRPr="00575A00" w:rsidRDefault="00407B4A" w:rsidP="00BD7FB0">
            <w:pPr>
              <w:snapToGrid w:val="0"/>
              <w:spacing w:before="40" w:after="40"/>
              <w:rPr>
                <w:rFonts w:cs="Segoe UI"/>
                <w:sz w:val="17"/>
                <w:szCs w:val="17"/>
                <w:lang w:eastAsia="it-IT"/>
              </w:rPr>
            </w:pPr>
          </w:p>
        </w:tc>
      </w:tr>
      <w:tr w:rsidR="00407B4A" w:rsidRPr="00575A00" w14:paraId="4804CF59"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57296482"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9</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A01B44D" w14:textId="77777777" w:rsidR="00407B4A" w:rsidRPr="00575A00" w:rsidRDefault="00407B4A" w:rsidP="00BD7FB0">
            <w:pPr>
              <w:snapToGrid w:val="0"/>
              <w:spacing w:before="40" w:after="40"/>
              <w:ind w:left="57" w:rightChars="71" w:right="156"/>
              <w:rPr>
                <w:rFonts w:cs="Segoe UI"/>
                <w:sz w:val="17"/>
                <w:szCs w:val="17"/>
                <w:lang w:eastAsia="it-IT"/>
              </w:rPr>
            </w:pPr>
            <w:r w:rsidRPr="00CA7301">
              <w:rPr>
                <w:rFonts w:eastAsia="細明體" w:cs="Segoe UI"/>
                <w:sz w:val="17"/>
                <w:szCs w:val="17"/>
                <w:lang w:eastAsia="it-IT"/>
              </w:rPr>
              <w:t>經調整</w:t>
            </w:r>
            <w:r w:rsidRPr="00CA7301">
              <w:rPr>
                <w:rFonts w:eastAsia="細明體" w:cs="Segoe UI"/>
                <w:sz w:val="17"/>
                <w:szCs w:val="17"/>
                <w:lang w:eastAsia="zh-TW"/>
              </w:rPr>
              <w:t>後</w:t>
            </w:r>
            <w:r w:rsidRPr="00CA7301">
              <w:rPr>
                <w:rFonts w:eastAsia="細明體" w:cs="Segoe UI"/>
                <w:sz w:val="17"/>
                <w:szCs w:val="17"/>
                <w:lang w:eastAsia="it-IT"/>
              </w:rPr>
              <w:t>已出售信用</w:t>
            </w:r>
            <w:r w:rsidRPr="00575A00">
              <w:rPr>
                <w:rFonts w:cs="Segoe UI" w:hint="eastAsia"/>
                <w:sz w:val="17"/>
                <w:szCs w:val="17"/>
                <w:lang w:eastAsia="zh-HK"/>
              </w:rPr>
              <w:t>關聯</w:t>
            </w:r>
            <w:r w:rsidRPr="00CA7301">
              <w:rPr>
                <w:rFonts w:eastAsia="細明體" w:cs="Segoe UI"/>
                <w:sz w:val="17"/>
                <w:szCs w:val="17"/>
                <w:lang w:eastAsia="it-IT"/>
              </w:rPr>
              <w:t>衍生工具</w:t>
            </w:r>
            <w:r w:rsidRPr="00CA7301">
              <w:rPr>
                <w:rFonts w:eastAsia="細明體" w:cs="Segoe UI"/>
                <w:sz w:val="17"/>
                <w:szCs w:val="17"/>
                <w:lang w:eastAsia="zh-TW"/>
              </w:rPr>
              <w:t>合約</w:t>
            </w:r>
            <w:r w:rsidRPr="00CA7301">
              <w:rPr>
                <w:rFonts w:eastAsia="細明體" w:cs="Segoe UI"/>
                <w:sz w:val="17"/>
                <w:szCs w:val="17"/>
                <w:lang w:eastAsia="it-IT"/>
              </w:rPr>
              <w:t>的有效名義數額</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E6EEF72"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0E4E3D2" w14:textId="77777777" w:rsidR="00407B4A" w:rsidRPr="00575A00" w:rsidRDefault="00407B4A" w:rsidP="00BD7FB0">
            <w:pPr>
              <w:snapToGrid w:val="0"/>
              <w:spacing w:before="40" w:after="40"/>
              <w:rPr>
                <w:rFonts w:cs="Segoe UI"/>
                <w:sz w:val="17"/>
                <w:szCs w:val="17"/>
                <w:lang w:eastAsia="it-IT"/>
              </w:rPr>
            </w:pPr>
          </w:p>
        </w:tc>
      </w:tr>
      <w:tr w:rsidR="00407B4A" w:rsidRPr="00575A00" w14:paraId="1C1415CB"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7B935DEC"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10</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F8729B5" w14:textId="77777777" w:rsidR="00407B4A" w:rsidRPr="00575A00" w:rsidRDefault="00407B4A" w:rsidP="00BD7FB0">
            <w:pPr>
              <w:snapToGrid w:val="0"/>
              <w:spacing w:before="40" w:after="40"/>
              <w:ind w:left="57" w:rightChars="71" w:right="156"/>
              <w:rPr>
                <w:rFonts w:cs="Segoe UI"/>
                <w:sz w:val="17"/>
                <w:szCs w:val="17"/>
                <w:lang w:eastAsia="zh-TW"/>
              </w:rPr>
            </w:pPr>
            <w:r w:rsidRPr="00CA7301">
              <w:rPr>
                <w:rFonts w:eastAsia="細明體" w:cs="Segoe UI"/>
                <w:sz w:val="17"/>
                <w:szCs w:val="17"/>
                <w:lang w:eastAsia="it-IT"/>
              </w:rPr>
              <w:t>扣減：就已出售信用</w:t>
            </w:r>
            <w:r w:rsidRPr="00575A00">
              <w:rPr>
                <w:rFonts w:cs="Segoe UI" w:hint="eastAsia"/>
                <w:sz w:val="17"/>
                <w:szCs w:val="17"/>
                <w:lang w:eastAsia="zh-HK"/>
              </w:rPr>
              <w:t>關聯</w:t>
            </w:r>
            <w:r w:rsidRPr="00CA7301">
              <w:rPr>
                <w:rFonts w:eastAsia="細明體" w:cs="Segoe UI"/>
                <w:sz w:val="17"/>
                <w:szCs w:val="17"/>
                <w:lang w:eastAsia="it-IT"/>
              </w:rPr>
              <w:t>衍生工具</w:t>
            </w:r>
            <w:r w:rsidRPr="00CA7301">
              <w:rPr>
                <w:rFonts w:eastAsia="細明體" w:cs="Segoe UI"/>
                <w:sz w:val="17"/>
                <w:szCs w:val="17"/>
                <w:lang w:eastAsia="zh-TW"/>
              </w:rPr>
              <w:t>合約作出</w:t>
            </w:r>
            <w:r w:rsidRPr="00CA7301">
              <w:rPr>
                <w:rFonts w:eastAsia="細明體" w:cs="Segoe UI"/>
                <w:sz w:val="17"/>
                <w:szCs w:val="17"/>
                <w:lang w:eastAsia="it-IT"/>
              </w:rPr>
              <w:t>調整</w:t>
            </w:r>
            <w:r w:rsidRPr="00CA7301">
              <w:rPr>
                <w:rFonts w:eastAsia="細明體" w:cs="Segoe UI"/>
                <w:sz w:val="17"/>
                <w:szCs w:val="17"/>
                <w:lang w:eastAsia="zh-TW"/>
              </w:rPr>
              <w:t>的</w:t>
            </w:r>
            <w:r w:rsidRPr="00CA7301">
              <w:rPr>
                <w:rFonts w:eastAsia="細明體" w:cs="Segoe UI"/>
                <w:sz w:val="17"/>
                <w:szCs w:val="17"/>
                <w:lang w:eastAsia="it-IT"/>
              </w:rPr>
              <w:t>有效名義抵銷及附加數額</w:t>
            </w:r>
            <w:r w:rsidRPr="00CA7301">
              <w:rPr>
                <w:rFonts w:eastAsia="細明體" w:cs="Segoe UI"/>
                <w:sz w:val="17"/>
                <w:szCs w:val="17"/>
                <w:lang w:eastAsia="zh-TW"/>
              </w:rPr>
              <w:t>的</w:t>
            </w:r>
            <w:r w:rsidRPr="00CA7301">
              <w:rPr>
                <w:rFonts w:eastAsia="細明體" w:cs="Segoe UI"/>
                <w:sz w:val="17"/>
                <w:szCs w:val="17"/>
                <w:lang w:eastAsia="it-IT"/>
              </w:rPr>
              <w:t>扣減</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F57F213"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4BEE9D44" w14:textId="77777777" w:rsidR="00407B4A" w:rsidRPr="00575A00" w:rsidRDefault="00407B4A" w:rsidP="00BD7FB0">
            <w:pPr>
              <w:snapToGrid w:val="0"/>
              <w:spacing w:before="40" w:after="40"/>
              <w:rPr>
                <w:rFonts w:cs="Segoe UI"/>
                <w:sz w:val="17"/>
                <w:szCs w:val="17"/>
                <w:lang w:eastAsia="it-IT"/>
              </w:rPr>
            </w:pPr>
          </w:p>
        </w:tc>
      </w:tr>
      <w:tr w:rsidR="00407B4A" w:rsidRPr="00575A00" w14:paraId="29C7B7A0" w14:textId="77777777" w:rsidTr="00BD7FB0">
        <w:trPr>
          <w:cantSplit/>
          <w:trHeight w:val="270"/>
        </w:trPr>
        <w:tc>
          <w:tcPr>
            <w:tcW w:w="567" w:type="dxa"/>
            <w:tcBorders>
              <w:top w:val="single" w:sz="4" w:space="0" w:color="auto"/>
              <w:left w:val="nil"/>
              <w:bottom w:val="single" w:sz="4" w:space="0" w:color="auto"/>
              <w:right w:val="single" w:sz="4" w:space="0" w:color="auto"/>
            </w:tcBorders>
            <w:shd w:val="clear" w:color="auto" w:fill="auto"/>
          </w:tcPr>
          <w:p w14:paraId="4994C94A"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11</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FAECBA" w14:textId="77777777" w:rsidR="00407B4A" w:rsidRPr="00575A00" w:rsidRDefault="00407B4A" w:rsidP="00BD7FB0">
            <w:pPr>
              <w:snapToGrid w:val="0"/>
              <w:spacing w:before="40" w:after="40"/>
              <w:ind w:left="57" w:rightChars="71" w:right="156"/>
              <w:rPr>
                <w:rFonts w:cs="Segoe UI"/>
                <w:b/>
                <w:sz w:val="17"/>
                <w:szCs w:val="17"/>
                <w:lang w:eastAsia="it-IT"/>
              </w:rPr>
            </w:pPr>
            <w:r w:rsidRPr="00575A00">
              <w:rPr>
                <w:rFonts w:eastAsia="細明體" w:cs="Segoe UI"/>
                <w:b/>
                <w:sz w:val="17"/>
                <w:szCs w:val="17"/>
                <w:lang w:eastAsia="it-IT"/>
              </w:rPr>
              <w:t>衍生工具</w:t>
            </w:r>
            <w:r w:rsidRPr="00575A00">
              <w:rPr>
                <w:rFonts w:eastAsia="細明體" w:cs="Segoe UI"/>
                <w:b/>
                <w:sz w:val="17"/>
                <w:szCs w:val="17"/>
                <w:lang w:eastAsia="zh-TW"/>
              </w:rPr>
              <w:t>合約</w:t>
            </w:r>
            <w:r w:rsidRPr="00575A00">
              <w:rPr>
                <w:rFonts w:eastAsia="細明體" w:cs="Segoe UI"/>
                <w:b/>
                <w:sz w:val="17"/>
                <w:szCs w:val="17"/>
                <w:lang w:eastAsia="it-IT"/>
              </w:rPr>
              <w:t>產生的風險承擔</w:t>
            </w:r>
            <w:r w:rsidRPr="00575A00">
              <w:rPr>
                <w:rFonts w:eastAsia="細明體" w:cs="Segoe UI"/>
                <w:b/>
                <w:sz w:val="17"/>
                <w:szCs w:val="17"/>
                <w:lang w:eastAsia="zh-TW"/>
              </w:rPr>
              <w:t>總額</w:t>
            </w: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589B67" w14:textId="77777777" w:rsidR="00407B4A" w:rsidRPr="00575A00" w:rsidRDefault="00407B4A" w:rsidP="00BD7FB0">
            <w:pPr>
              <w:snapToGrid w:val="0"/>
              <w:spacing w:before="40" w:after="40"/>
              <w:rPr>
                <w:rFonts w:cs="Segoe UI"/>
                <w:sz w:val="17"/>
                <w:szCs w:val="17"/>
                <w:lang w:eastAsia="it-IT"/>
              </w:rPr>
            </w:pPr>
          </w:p>
        </w:tc>
        <w:tc>
          <w:tcPr>
            <w:tcW w:w="12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4E6D66" w14:textId="77777777" w:rsidR="00407B4A" w:rsidRPr="00575A00" w:rsidRDefault="00407B4A" w:rsidP="00BD7FB0">
            <w:pPr>
              <w:snapToGrid w:val="0"/>
              <w:spacing w:before="40" w:after="40"/>
              <w:rPr>
                <w:rFonts w:cs="Segoe UI"/>
                <w:sz w:val="17"/>
                <w:szCs w:val="17"/>
                <w:lang w:eastAsia="it-IT"/>
              </w:rPr>
            </w:pPr>
          </w:p>
        </w:tc>
      </w:tr>
      <w:tr w:rsidR="00407B4A" w:rsidRPr="00575A00" w14:paraId="064DE3A0" w14:textId="77777777" w:rsidTr="00BD7FB0">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14:paraId="6DDC393B" w14:textId="77777777" w:rsidR="00407B4A" w:rsidRPr="00575A00" w:rsidRDefault="00407B4A" w:rsidP="00BD7FB0">
            <w:pPr>
              <w:widowControl w:val="0"/>
              <w:autoSpaceDE w:val="0"/>
              <w:autoSpaceDN w:val="0"/>
              <w:adjustRightInd w:val="0"/>
              <w:ind w:firstLineChars="50" w:firstLine="85"/>
              <w:rPr>
                <w:rFonts w:cs="Segoe UI"/>
                <w:b/>
                <w:bCs/>
                <w:color w:val="000000"/>
                <w:sz w:val="17"/>
                <w:szCs w:val="17"/>
                <w:lang w:val="en-US" w:eastAsia="zh-TW"/>
              </w:rPr>
            </w:pPr>
            <w:r w:rsidRPr="00575A00">
              <w:rPr>
                <w:rFonts w:cs="Segoe UI"/>
                <w:b/>
                <w:color w:val="000000"/>
                <w:sz w:val="17"/>
                <w:szCs w:val="17"/>
                <w:lang w:val="en-US" w:eastAsia="it-IT"/>
              </w:rPr>
              <w:t>由</w:t>
            </w:r>
            <w:r w:rsidRPr="00575A00">
              <w:rPr>
                <w:rFonts w:cs="Segoe UI"/>
                <w:b/>
                <w:color w:val="000000"/>
                <w:sz w:val="17"/>
                <w:szCs w:val="17"/>
                <w:lang w:val="en-US" w:eastAsia="it-IT"/>
              </w:rPr>
              <w:t>SFT</w:t>
            </w:r>
            <w:r w:rsidRPr="00575A00">
              <w:rPr>
                <w:rFonts w:cs="Segoe UI"/>
                <w:b/>
                <w:color w:val="000000"/>
                <w:sz w:val="17"/>
                <w:szCs w:val="17"/>
                <w:lang w:val="en-US" w:eastAsia="it-IT"/>
              </w:rPr>
              <w:t>產生的風險承擔</w:t>
            </w:r>
          </w:p>
        </w:tc>
        <w:tc>
          <w:tcPr>
            <w:tcW w:w="1205" w:type="dxa"/>
            <w:tcBorders>
              <w:top w:val="single" w:sz="6" w:space="0" w:color="auto"/>
              <w:left w:val="nil"/>
              <w:bottom w:val="single" w:sz="6" w:space="0" w:color="auto"/>
              <w:right w:val="nil"/>
            </w:tcBorders>
            <w:shd w:val="clear" w:color="auto" w:fill="D9D9D9" w:themeFill="background1" w:themeFillShade="D9"/>
          </w:tcPr>
          <w:p w14:paraId="348C90E8"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14:paraId="0F9FF385" w14:textId="77777777" w:rsidR="00407B4A" w:rsidRPr="00575A00" w:rsidRDefault="00407B4A" w:rsidP="00BD7FB0">
            <w:pPr>
              <w:snapToGrid w:val="0"/>
              <w:spacing w:before="40" w:after="40"/>
              <w:rPr>
                <w:rFonts w:cs="Segoe UI"/>
                <w:sz w:val="17"/>
                <w:lang w:eastAsia="it-IT"/>
              </w:rPr>
            </w:pPr>
          </w:p>
        </w:tc>
      </w:tr>
      <w:tr w:rsidR="00407B4A" w:rsidRPr="00575A00" w14:paraId="2BDB8465" w14:textId="77777777" w:rsidTr="00BD7FB0">
        <w:trPr>
          <w:cantSplit/>
          <w:trHeight w:val="270"/>
        </w:trPr>
        <w:tc>
          <w:tcPr>
            <w:tcW w:w="567" w:type="dxa"/>
            <w:tcBorders>
              <w:top w:val="single" w:sz="6" w:space="0" w:color="auto"/>
              <w:left w:val="nil"/>
              <w:bottom w:val="single" w:sz="4" w:space="0" w:color="auto"/>
              <w:right w:val="single" w:sz="6" w:space="0" w:color="auto"/>
            </w:tcBorders>
            <w:shd w:val="clear" w:color="auto" w:fill="auto"/>
          </w:tcPr>
          <w:p w14:paraId="75222E57"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12</w:t>
            </w:r>
          </w:p>
        </w:tc>
        <w:tc>
          <w:tcPr>
            <w:tcW w:w="6237" w:type="dxa"/>
            <w:tcBorders>
              <w:top w:val="single" w:sz="6" w:space="0" w:color="auto"/>
              <w:left w:val="single" w:sz="6" w:space="0" w:color="auto"/>
              <w:bottom w:val="single" w:sz="4" w:space="0" w:color="auto"/>
              <w:right w:val="single" w:sz="6" w:space="0" w:color="auto"/>
            </w:tcBorders>
            <w:shd w:val="clear" w:color="auto" w:fill="auto"/>
          </w:tcPr>
          <w:p w14:paraId="3B58A8CE" w14:textId="77777777" w:rsidR="00407B4A" w:rsidRPr="00575A00" w:rsidRDefault="00407B4A" w:rsidP="00BD7FB0">
            <w:pPr>
              <w:snapToGrid w:val="0"/>
              <w:spacing w:before="40" w:after="40"/>
              <w:ind w:left="57" w:rightChars="71" w:right="156"/>
              <w:rPr>
                <w:rFonts w:cs="Segoe UI"/>
                <w:sz w:val="17"/>
                <w:szCs w:val="17"/>
                <w:lang w:eastAsia="zh-TW"/>
              </w:rPr>
            </w:pPr>
            <w:r w:rsidRPr="00575A00">
              <w:rPr>
                <w:rFonts w:eastAsia="細明體" w:cs="Segoe UI"/>
                <w:sz w:val="17"/>
                <w:szCs w:val="17"/>
                <w:lang w:eastAsia="zh-TW"/>
              </w:rPr>
              <w:t>經</w:t>
            </w:r>
            <w:r w:rsidRPr="00575A00">
              <w:rPr>
                <w:rFonts w:eastAsia="細明體" w:cs="Segoe UI"/>
                <w:sz w:val="17"/>
                <w:szCs w:val="17"/>
                <w:lang w:eastAsia="it-IT"/>
              </w:rPr>
              <w:t>銷售會計交易調整</w:t>
            </w:r>
            <w:r w:rsidRPr="00575A00">
              <w:rPr>
                <w:rFonts w:eastAsia="細明體" w:cs="Segoe UI"/>
                <w:sz w:val="17"/>
                <w:szCs w:val="17"/>
                <w:lang w:eastAsia="zh-TW"/>
              </w:rPr>
              <w:t>後</w:t>
            </w:r>
            <w:r w:rsidRPr="00575A00">
              <w:rPr>
                <w:rFonts w:cs="Segoe UI"/>
                <w:sz w:val="17"/>
                <w:szCs w:val="17"/>
                <w:lang w:eastAsia="zh-TW"/>
              </w:rPr>
              <w:t>（</w:t>
            </w:r>
            <w:r w:rsidRPr="00575A00">
              <w:rPr>
                <w:rFonts w:eastAsia="細明體" w:cs="Segoe UI"/>
                <w:sz w:val="17"/>
                <w:szCs w:val="17"/>
                <w:lang w:eastAsia="it-IT"/>
              </w:rPr>
              <w:t>在不確認淨額計算下</w:t>
            </w:r>
            <w:r w:rsidRPr="00575A00">
              <w:rPr>
                <w:rFonts w:cs="Segoe UI"/>
                <w:sz w:val="17"/>
                <w:szCs w:val="17"/>
                <w:lang w:eastAsia="zh-TW"/>
              </w:rPr>
              <w:t>）</w:t>
            </w:r>
            <w:r w:rsidRPr="00575A00">
              <w:rPr>
                <w:rFonts w:eastAsia="細明體" w:cs="Segoe UI"/>
                <w:sz w:val="17"/>
                <w:szCs w:val="17"/>
                <w:lang w:eastAsia="it-IT"/>
              </w:rPr>
              <w:t>的</w:t>
            </w:r>
            <w:r w:rsidRPr="00575A00">
              <w:rPr>
                <w:rFonts w:eastAsia="細明體" w:cs="Segoe UI"/>
                <w:sz w:val="17"/>
                <w:szCs w:val="17"/>
                <w:lang w:eastAsia="zh-TW"/>
              </w:rPr>
              <w:t>SFT</w:t>
            </w:r>
            <w:r w:rsidRPr="00575A00">
              <w:rPr>
                <w:rFonts w:eastAsia="細明體" w:cs="Segoe UI"/>
                <w:sz w:val="17"/>
                <w:szCs w:val="17"/>
                <w:lang w:eastAsia="it-IT"/>
              </w:rPr>
              <w:t>資產總計</w:t>
            </w:r>
          </w:p>
        </w:tc>
        <w:tc>
          <w:tcPr>
            <w:tcW w:w="1205" w:type="dxa"/>
            <w:tcBorders>
              <w:top w:val="single" w:sz="6" w:space="0" w:color="auto"/>
              <w:left w:val="single" w:sz="6" w:space="0" w:color="auto"/>
              <w:bottom w:val="single" w:sz="4" w:space="0" w:color="auto"/>
              <w:right w:val="single" w:sz="6" w:space="0" w:color="auto"/>
            </w:tcBorders>
            <w:shd w:val="clear" w:color="auto" w:fill="auto"/>
          </w:tcPr>
          <w:p w14:paraId="5350C193"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single" w:sz="6" w:space="0" w:color="auto"/>
              <w:bottom w:val="single" w:sz="4" w:space="0" w:color="auto"/>
              <w:right w:val="single" w:sz="4" w:space="0" w:color="auto"/>
            </w:tcBorders>
            <w:shd w:val="clear" w:color="auto" w:fill="auto"/>
          </w:tcPr>
          <w:p w14:paraId="5C1EFCF7" w14:textId="77777777" w:rsidR="00407B4A" w:rsidRPr="00575A00" w:rsidRDefault="00407B4A" w:rsidP="00BD7FB0">
            <w:pPr>
              <w:snapToGrid w:val="0"/>
              <w:spacing w:before="40" w:after="40"/>
              <w:rPr>
                <w:rFonts w:cs="Segoe UI"/>
                <w:sz w:val="17"/>
                <w:lang w:eastAsia="it-IT"/>
              </w:rPr>
            </w:pPr>
          </w:p>
        </w:tc>
      </w:tr>
      <w:tr w:rsidR="00407B4A" w:rsidRPr="00575A00" w14:paraId="2B4179AD" w14:textId="77777777" w:rsidTr="00BD7FB0">
        <w:trPr>
          <w:cantSplit/>
          <w:trHeight w:val="354"/>
        </w:trPr>
        <w:tc>
          <w:tcPr>
            <w:tcW w:w="567" w:type="dxa"/>
            <w:tcBorders>
              <w:top w:val="single" w:sz="4" w:space="0" w:color="auto"/>
              <w:left w:val="nil"/>
              <w:bottom w:val="single" w:sz="4" w:space="0" w:color="auto"/>
              <w:right w:val="single" w:sz="6" w:space="0" w:color="auto"/>
            </w:tcBorders>
            <w:shd w:val="clear" w:color="auto" w:fill="auto"/>
          </w:tcPr>
          <w:p w14:paraId="1F72E96A"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13</w:t>
            </w:r>
          </w:p>
        </w:tc>
        <w:tc>
          <w:tcPr>
            <w:tcW w:w="6237" w:type="dxa"/>
            <w:tcBorders>
              <w:top w:val="single" w:sz="4" w:space="0" w:color="auto"/>
              <w:left w:val="single" w:sz="6" w:space="0" w:color="auto"/>
              <w:bottom w:val="single" w:sz="4" w:space="0" w:color="auto"/>
              <w:right w:val="single" w:sz="6" w:space="0" w:color="auto"/>
            </w:tcBorders>
            <w:shd w:val="clear" w:color="auto" w:fill="auto"/>
          </w:tcPr>
          <w:p w14:paraId="16714F5E" w14:textId="77777777" w:rsidR="00407B4A" w:rsidRPr="00575A00" w:rsidRDefault="00407B4A" w:rsidP="00BD7FB0">
            <w:pPr>
              <w:snapToGrid w:val="0"/>
              <w:spacing w:before="40" w:after="40"/>
              <w:ind w:left="57" w:rightChars="71" w:right="156"/>
              <w:rPr>
                <w:rFonts w:cs="Segoe UI"/>
                <w:sz w:val="17"/>
                <w:szCs w:val="17"/>
                <w:lang w:eastAsia="it-IT"/>
              </w:rPr>
            </w:pPr>
            <w:r w:rsidRPr="00575A00">
              <w:rPr>
                <w:rFonts w:cs="Segoe UI"/>
                <w:sz w:val="17"/>
                <w:szCs w:val="17"/>
                <w:lang w:eastAsia="zh-TW"/>
              </w:rPr>
              <w:t>扣減</w:t>
            </w:r>
            <w:r w:rsidRPr="00575A00">
              <w:rPr>
                <w:rFonts w:eastAsia="細明體" w:cs="Segoe UI"/>
                <w:sz w:val="17"/>
                <w:szCs w:val="17"/>
                <w:lang w:eastAsia="it-IT"/>
              </w:rPr>
              <w:t>：</w:t>
            </w:r>
            <w:r w:rsidRPr="00575A00">
              <w:rPr>
                <w:rFonts w:eastAsia="細明體" w:cs="Segoe UI"/>
                <w:sz w:val="17"/>
                <w:szCs w:val="17"/>
                <w:lang w:eastAsia="zh-TW"/>
              </w:rPr>
              <w:t>SFT</w:t>
            </w:r>
            <w:r w:rsidRPr="00575A00">
              <w:rPr>
                <w:rFonts w:eastAsia="細明體" w:cs="Segoe UI"/>
                <w:sz w:val="17"/>
                <w:szCs w:val="17"/>
                <w:lang w:eastAsia="it-IT"/>
              </w:rPr>
              <w:t>資產總計的應付現金與應收現金</w:t>
            </w:r>
            <w:r w:rsidRPr="00575A00">
              <w:rPr>
                <w:rFonts w:eastAsia="細明體" w:cs="Segoe UI"/>
                <w:sz w:val="17"/>
                <w:szCs w:val="17"/>
                <w:lang w:eastAsia="zh-TW"/>
              </w:rPr>
              <w:t>相</w:t>
            </w:r>
            <w:r w:rsidRPr="00575A00">
              <w:rPr>
                <w:rFonts w:eastAsia="細明體" w:cs="Segoe UI"/>
                <w:sz w:val="17"/>
                <w:szCs w:val="17"/>
                <w:lang w:eastAsia="it-IT"/>
              </w:rPr>
              <w:t>抵</w:t>
            </w:r>
            <w:r w:rsidRPr="00575A00">
              <w:rPr>
                <w:rFonts w:eastAsia="細明體" w:cs="Segoe UI"/>
                <w:sz w:val="17"/>
                <w:szCs w:val="17"/>
                <w:lang w:eastAsia="zh-TW"/>
              </w:rPr>
              <w:t>後</w:t>
            </w:r>
            <w:r w:rsidRPr="00575A00">
              <w:rPr>
                <w:rFonts w:eastAsia="細明體" w:cs="Segoe UI"/>
                <w:sz w:val="17"/>
                <w:szCs w:val="17"/>
                <w:lang w:eastAsia="it-IT"/>
              </w:rPr>
              <w:t>的淨額</w:t>
            </w:r>
          </w:p>
        </w:tc>
        <w:tc>
          <w:tcPr>
            <w:tcW w:w="1205" w:type="dxa"/>
            <w:tcBorders>
              <w:top w:val="single" w:sz="4" w:space="0" w:color="auto"/>
              <w:left w:val="single" w:sz="6" w:space="0" w:color="auto"/>
              <w:bottom w:val="single" w:sz="4" w:space="0" w:color="auto"/>
              <w:right w:val="single" w:sz="6" w:space="0" w:color="auto"/>
            </w:tcBorders>
            <w:shd w:val="clear" w:color="auto" w:fill="auto"/>
          </w:tcPr>
          <w:p w14:paraId="13FE840C" w14:textId="77777777" w:rsidR="00407B4A" w:rsidRPr="00575A00" w:rsidRDefault="00407B4A" w:rsidP="00BD7FB0">
            <w:pPr>
              <w:snapToGrid w:val="0"/>
              <w:spacing w:before="40" w:after="40"/>
              <w:rPr>
                <w:rFonts w:cs="Segoe UI"/>
                <w:sz w:val="17"/>
                <w:lang w:eastAsia="it-IT"/>
              </w:rPr>
            </w:pPr>
          </w:p>
        </w:tc>
        <w:tc>
          <w:tcPr>
            <w:tcW w:w="1205" w:type="dxa"/>
            <w:tcBorders>
              <w:top w:val="single" w:sz="4" w:space="0" w:color="auto"/>
              <w:left w:val="single" w:sz="6" w:space="0" w:color="auto"/>
              <w:bottom w:val="single" w:sz="4" w:space="0" w:color="auto"/>
              <w:right w:val="single" w:sz="4" w:space="0" w:color="auto"/>
            </w:tcBorders>
            <w:shd w:val="clear" w:color="auto" w:fill="auto"/>
          </w:tcPr>
          <w:p w14:paraId="261C6AFF" w14:textId="77777777" w:rsidR="00407B4A" w:rsidRPr="00575A00" w:rsidRDefault="00407B4A" w:rsidP="00BD7FB0">
            <w:pPr>
              <w:snapToGrid w:val="0"/>
              <w:spacing w:before="40" w:after="40"/>
              <w:rPr>
                <w:rFonts w:cs="Segoe UI"/>
                <w:sz w:val="17"/>
                <w:lang w:eastAsia="it-IT"/>
              </w:rPr>
            </w:pPr>
          </w:p>
        </w:tc>
      </w:tr>
      <w:tr w:rsidR="00407B4A" w:rsidRPr="00575A00" w14:paraId="7D55A5EA" w14:textId="77777777" w:rsidTr="00BD7FB0">
        <w:trPr>
          <w:cantSplit/>
        </w:trPr>
        <w:tc>
          <w:tcPr>
            <w:tcW w:w="567" w:type="dxa"/>
            <w:tcBorders>
              <w:top w:val="single" w:sz="4" w:space="0" w:color="auto"/>
              <w:left w:val="nil"/>
              <w:bottom w:val="single" w:sz="6" w:space="0" w:color="BCBDBC"/>
              <w:right w:val="single" w:sz="6" w:space="0" w:color="auto"/>
            </w:tcBorders>
            <w:shd w:val="clear" w:color="auto" w:fill="auto"/>
          </w:tcPr>
          <w:p w14:paraId="09E5AECD"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14</w:t>
            </w:r>
          </w:p>
        </w:tc>
        <w:tc>
          <w:tcPr>
            <w:tcW w:w="6237" w:type="dxa"/>
            <w:tcBorders>
              <w:top w:val="single" w:sz="4" w:space="0" w:color="auto"/>
              <w:left w:val="single" w:sz="6" w:space="0" w:color="auto"/>
              <w:bottom w:val="single" w:sz="6" w:space="0" w:color="auto"/>
              <w:right w:val="single" w:sz="6" w:space="0" w:color="auto"/>
            </w:tcBorders>
            <w:shd w:val="clear" w:color="auto" w:fill="auto"/>
          </w:tcPr>
          <w:p w14:paraId="4B6FB6DA" w14:textId="77777777" w:rsidR="00407B4A" w:rsidRPr="00575A00" w:rsidRDefault="00407B4A" w:rsidP="00BD7FB0">
            <w:pPr>
              <w:snapToGrid w:val="0"/>
              <w:spacing w:before="40" w:after="40"/>
              <w:ind w:left="57" w:rightChars="71" w:right="156"/>
              <w:rPr>
                <w:rFonts w:cs="Segoe UI"/>
                <w:sz w:val="17"/>
                <w:szCs w:val="17"/>
                <w:lang w:eastAsia="it-IT"/>
              </w:rPr>
            </w:pPr>
            <w:r w:rsidRPr="00575A00">
              <w:rPr>
                <w:rFonts w:cs="Segoe UI"/>
                <w:sz w:val="17"/>
                <w:szCs w:val="17"/>
                <w:lang w:eastAsia="it-IT"/>
              </w:rPr>
              <w:t>SFT</w:t>
            </w:r>
            <w:r w:rsidRPr="00575A00">
              <w:rPr>
                <w:rFonts w:cs="Segoe UI"/>
                <w:sz w:val="17"/>
                <w:szCs w:val="17"/>
                <w:lang w:eastAsia="zh-TW"/>
              </w:rPr>
              <w:t>資產的對手方信用風險承擔</w:t>
            </w:r>
          </w:p>
        </w:tc>
        <w:tc>
          <w:tcPr>
            <w:tcW w:w="1205" w:type="dxa"/>
            <w:tcBorders>
              <w:top w:val="single" w:sz="4" w:space="0" w:color="auto"/>
              <w:left w:val="single" w:sz="6" w:space="0" w:color="auto"/>
              <w:bottom w:val="single" w:sz="6" w:space="0" w:color="auto"/>
              <w:right w:val="single" w:sz="6" w:space="0" w:color="auto"/>
            </w:tcBorders>
            <w:shd w:val="clear" w:color="auto" w:fill="auto"/>
          </w:tcPr>
          <w:p w14:paraId="17C6B4DF" w14:textId="77777777" w:rsidR="00407B4A" w:rsidRPr="00575A00" w:rsidRDefault="00407B4A" w:rsidP="00BD7FB0">
            <w:pPr>
              <w:snapToGrid w:val="0"/>
              <w:spacing w:before="40" w:after="40"/>
              <w:rPr>
                <w:rFonts w:cs="Segoe UI"/>
                <w:sz w:val="17"/>
                <w:lang w:eastAsia="it-IT"/>
              </w:rPr>
            </w:pPr>
          </w:p>
        </w:tc>
        <w:tc>
          <w:tcPr>
            <w:tcW w:w="1205" w:type="dxa"/>
            <w:tcBorders>
              <w:top w:val="single" w:sz="4" w:space="0" w:color="auto"/>
              <w:left w:val="single" w:sz="6" w:space="0" w:color="auto"/>
              <w:bottom w:val="single" w:sz="6" w:space="0" w:color="auto"/>
              <w:right w:val="single" w:sz="4" w:space="0" w:color="auto"/>
            </w:tcBorders>
            <w:shd w:val="clear" w:color="auto" w:fill="auto"/>
          </w:tcPr>
          <w:p w14:paraId="3D15832A" w14:textId="77777777" w:rsidR="00407B4A" w:rsidRPr="00575A00" w:rsidRDefault="00407B4A" w:rsidP="00BD7FB0">
            <w:pPr>
              <w:snapToGrid w:val="0"/>
              <w:spacing w:before="40" w:after="40"/>
              <w:rPr>
                <w:rFonts w:cs="Segoe UI"/>
                <w:sz w:val="17"/>
                <w:lang w:eastAsia="it-IT"/>
              </w:rPr>
            </w:pPr>
          </w:p>
        </w:tc>
      </w:tr>
      <w:tr w:rsidR="00407B4A" w:rsidRPr="00575A00" w14:paraId="5E36B83F" w14:textId="77777777" w:rsidTr="00BD7FB0">
        <w:trPr>
          <w:cantSplit/>
          <w:trHeight w:val="270"/>
        </w:trPr>
        <w:tc>
          <w:tcPr>
            <w:tcW w:w="567" w:type="dxa"/>
            <w:tcBorders>
              <w:top w:val="single" w:sz="6" w:space="0" w:color="auto"/>
              <w:left w:val="nil"/>
              <w:bottom w:val="single" w:sz="4" w:space="0" w:color="auto"/>
              <w:right w:val="single" w:sz="6" w:space="0" w:color="auto"/>
            </w:tcBorders>
            <w:shd w:val="clear" w:color="auto" w:fill="auto"/>
          </w:tcPr>
          <w:p w14:paraId="59CB0308"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15</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5C404204" w14:textId="77777777" w:rsidR="00407B4A" w:rsidRPr="00575A00" w:rsidRDefault="00407B4A" w:rsidP="00BD7FB0">
            <w:pPr>
              <w:snapToGrid w:val="0"/>
              <w:spacing w:before="40" w:after="40"/>
              <w:ind w:left="57" w:rightChars="71" w:right="156"/>
              <w:rPr>
                <w:rFonts w:cs="Segoe UI"/>
                <w:sz w:val="17"/>
                <w:szCs w:val="17"/>
                <w:lang w:eastAsia="it-IT"/>
              </w:rPr>
            </w:pPr>
            <w:r w:rsidRPr="00575A00">
              <w:rPr>
                <w:rFonts w:eastAsia="細明體" w:cs="Segoe UI"/>
                <w:sz w:val="17"/>
                <w:szCs w:val="17"/>
                <w:lang w:eastAsia="it-IT"/>
              </w:rPr>
              <w:t>代理交易風險承擔</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283173D0" w14:textId="77777777" w:rsidR="00407B4A" w:rsidRPr="00575A00" w:rsidRDefault="00407B4A" w:rsidP="00BD7FB0">
            <w:pPr>
              <w:snapToGrid w:val="0"/>
              <w:spacing w:before="40" w:after="40"/>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14:paraId="0C34BCAC" w14:textId="77777777" w:rsidR="00407B4A" w:rsidRPr="00575A00" w:rsidRDefault="00407B4A" w:rsidP="00BD7FB0">
            <w:pPr>
              <w:snapToGrid w:val="0"/>
              <w:spacing w:before="40" w:after="40"/>
              <w:rPr>
                <w:rFonts w:cs="Segoe UI"/>
                <w:sz w:val="17"/>
                <w:lang w:eastAsia="it-IT"/>
              </w:rPr>
            </w:pPr>
          </w:p>
        </w:tc>
      </w:tr>
      <w:tr w:rsidR="00407B4A" w:rsidRPr="00575A00" w14:paraId="6E1BC185"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744737B4" w14:textId="77777777" w:rsidR="00407B4A" w:rsidRPr="00575A00" w:rsidRDefault="00407B4A" w:rsidP="00BD7FB0">
            <w:pPr>
              <w:snapToGrid w:val="0"/>
              <w:spacing w:before="40" w:after="40"/>
              <w:ind w:left="57"/>
              <w:rPr>
                <w:rFonts w:cs="Segoe UI"/>
                <w:sz w:val="17"/>
                <w:szCs w:val="17"/>
                <w:lang w:eastAsia="en-GB"/>
              </w:rPr>
            </w:pPr>
            <w:r w:rsidRPr="00575A00">
              <w:rPr>
                <w:rFonts w:cs="Segoe UI"/>
                <w:sz w:val="17"/>
                <w:szCs w:val="17"/>
                <w:lang w:eastAsia="en-GB"/>
              </w:rPr>
              <w:t>16</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B30E707" w14:textId="77777777" w:rsidR="00407B4A" w:rsidRPr="00575A00" w:rsidRDefault="00407B4A" w:rsidP="00BD7FB0">
            <w:pPr>
              <w:snapToGrid w:val="0"/>
              <w:spacing w:before="40" w:after="40"/>
              <w:ind w:left="57" w:rightChars="71" w:right="156"/>
              <w:rPr>
                <w:rFonts w:cs="Segoe UI"/>
                <w:b/>
                <w:sz w:val="17"/>
                <w:szCs w:val="17"/>
                <w:lang w:eastAsia="it-IT"/>
              </w:rPr>
            </w:pPr>
            <w:r w:rsidRPr="00575A00">
              <w:rPr>
                <w:rFonts w:eastAsia="細明體" w:cs="Segoe UI"/>
                <w:b/>
                <w:sz w:val="17"/>
                <w:szCs w:val="17"/>
                <w:lang w:eastAsia="it-IT"/>
              </w:rPr>
              <w:t>由</w:t>
            </w:r>
            <w:r w:rsidRPr="00575A00">
              <w:rPr>
                <w:rFonts w:cs="Segoe UI"/>
                <w:b/>
                <w:sz w:val="17"/>
                <w:szCs w:val="17"/>
                <w:lang w:eastAsia="it-IT"/>
              </w:rPr>
              <w:t>SFT</w:t>
            </w:r>
            <w:r w:rsidRPr="00575A00">
              <w:rPr>
                <w:rFonts w:eastAsia="細明體" w:cs="Segoe UI"/>
                <w:b/>
                <w:sz w:val="17"/>
                <w:szCs w:val="17"/>
                <w:lang w:eastAsia="it-IT"/>
              </w:rPr>
              <w:t>產生的風險承擔</w:t>
            </w:r>
            <w:r w:rsidRPr="00575A00">
              <w:rPr>
                <w:rFonts w:eastAsia="細明體" w:cs="Segoe UI"/>
                <w:b/>
                <w:sz w:val="17"/>
                <w:szCs w:val="17"/>
                <w:lang w:eastAsia="zh-TW"/>
              </w:rPr>
              <w:t>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E1BF473"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217DB1D3" w14:textId="77777777" w:rsidR="00407B4A" w:rsidRPr="00575A00" w:rsidRDefault="00407B4A" w:rsidP="00BD7FB0">
            <w:pPr>
              <w:snapToGrid w:val="0"/>
              <w:spacing w:before="40" w:after="40"/>
              <w:rPr>
                <w:rFonts w:cs="Segoe UI"/>
                <w:sz w:val="17"/>
                <w:lang w:eastAsia="it-IT"/>
              </w:rPr>
            </w:pPr>
          </w:p>
        </w:tc>
      </w:tr>
      <w:tr w:rsidR="00407B4A" w:rsidRPr="00575A00" w14:paraId="7F300FE5" w14:textId="77777777" w:rsidTr="00BD7FB0">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14:paraId="39DBEB4D" w14:textId="77777777" w:rsidR="00407B4A" w:rsidRPr="00575A00" w:rsidRDefault="00407B4A" w:rsidP="00BD7FB0">
            <w:pPr>
              <w:widowControl w:val="0"/>
              <w:autoSpaceDE w:val="0"/>
              <w:autoSpaceDN w:val="0"/>
              <w:adjustRightInd w:val="0"/>
              <w:ind w:firstLineChars="50" w:firstLine="85"/>
              <w:rPr>
                <w:rFonts w:cs="Segoe UI"/>
                <w:color w:val="000000"/>
                <w:sz w:val="24"/>
                <w:szCs w:val="17"/>
                <w:lang w:val="en-US" w:eastAsia="it-IT"/>
              </w:rPr>
            </w:pPr>
            <w:r w:rsidRPr="00575A00">
              <w:rPr>
                <w:rFonts w:eastAsia="細明體" w:cs="Segoe UI"/>
                <w:b/>
                <w:sz w:val="17"/>
                <w:lang w:eastAsia="it-IT"/>
              </w:rPr>
              <w:lastRenderedPageBreak/>
              <w:t>其他資產負債表外風險承擔</w:t>
            </w:r>
          </w:p>
        </w:tc>
        <w:tc>
          <w:tcPr>
            <w:tcW w:w="1205" w:type="dxa"/>
            <w:tcBorders>
              <w:top w:val="single" w:sz="6" w:space="0" w:color="auto"/>
              <w:left w:val="nil"/>
              <w:bottom w:val="single" w:sz="6" w:space="0" w:color="auto"/>
              <w:right w:val="nil"/>
            </w:tcBorders>
            <w:shd w:val="clear" w:color="auto" w:fill="D9D9D9" w:themeFill="background1" w:themeFillShade="D9"/>
          </w:tcPr>
          <w:p w14:paraId="44DEB6AC"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14:paraId="2F12CC30" w14:textId="77777777" w:rsidR="00407B4A" w:rsidRPr="00575A00" w:rsidRDefault="00407B4A" w:rsidP="00BD7FB0">
            <w:pPr>
              <w:snapToGrid w:val="0"/>
              <w:spacing w:before="40" w:after="40"/>
              <w:rPr>
                <w:rFonts w:cs="Segoe UI"/>
                <w:sz w:val="17"/>
                <w:lang w:eastAsia="it-IT"/>
              </w:rPr>
            </w:pPr>
          </w:p>
        </w:tc>
      </w:tr>
      <w:tr w:rsidR="00407B4A" w:rsidRPr="00575A00" w14:paraId="6B47F538"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71DEC8D0" w14:textId="77777777" w:rsidR="00407B4A" w:rsidRPr="00575A00" w:rsidRDefault="00407B4A" w:rsidP="00BD7FB0">
            <w:pPr>
              <w:snapToGrid w:val="0"/>
              <w:spacing w:before="40" w:after="40"/>
              <w:ind w:left="57"/>
              <w:rPr>
                <w:rFonts w:cs="Segoe UI"/>
                <w:sz w:val="16"/>
                <w:szCs w:val="16"/>
                <w:lang w:eastAsia="en-GB"/>
              </w:rPr>
            </w:pPr>
            <w:r w:rsidRPr="00575A00">
              <w:rPr>
                <w:rFonts w:cs="Segoe UI"/>
                <w:sz w:val="16"/>
                <w:szCs w:val="16"/>
                <w:lang w:eastAsia="en-GB"/>
              </w:rPr>
              <w:t>17</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0ACAC0E3" w14:textId="77777777" w:rsidR="00407B4A" w:rsidRPr="00575A00" w:rsidRDefault="00407B4A" w:rsidP="00BD7FB0">
            <w:pPr>
              <w:snapToGrid w:val="0"/>
              <w:spacing w:before="40" w:after="40"/>
              <w:ind w:left="57" w:rightChars="71" w:right="156"/>
              <w:rPr>
                <w:rFonts w:cs="Segoe UI"/>
                <w:sz w:val="17"/>
                <w:szCs w:val="17"/>
                <w:lang w:val="it-IT" w:eastAsia="zh-TW"/>
              </w:rPr>
            </w:pPr>
            <w:r w:rsidRPr="00575A00">
              <w:rPr>
                <w:rFonts w:eastAsia="細明體" w:cs="Segoe UI"/>
                <w:sz w:val="17"/>
                <w:szCs w:val="17"/>
                <w:lang w:eastAsia="it-IT"/>
              </w:rPr>
              <w:t>資產負債表外風險承擔名義數額總</w:t>
            </w:r>
            <w:r w:rsidRPr="00575A00">
              <w:rPr>
                <w:rFonts w:eastAsia="細明體" w:cs="Segoe UI"/>
                <w:sz w:val="17"/>
                <w:szCs w:val="17"/>
                <w:lang w:val="it-IT" w:eastAsia="zh-TW"/>
              </w:rPr>
              <w:t>額</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1F56788B"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14:paraId="535B2930" w14:textId="77777777" w:rsidR="00407B4A" w:rsidRPr="00575A00" w:rsidRDefault="00407B4A" w:rsidP="00BD7FB0">
            <w:pPr>
              <w:snapToGrid w:val="0"/>
              <w:spacing w:before="40" w:after="40"/>
              <w:rPr>
                <w:rFonts w:cs="Segoe UI"/>
                <w:sz w:val="17"/>
                <w:lang w:eastAsia="it-IT"/>
              </w:rPr>
            </w:pPr>
          </w:p>
        </w:tc>
      </w:tr>
      <w:tr w:rsidR="00407B4A" w:rsidRPr="00575A00" w14:paraId="0508CA90"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42975CEE" w14:textId="77777777" w:rsidR="00407B4A" w:rsidRPr="00575A00" w:rsidRDefault="00407B4A" w:rsidP="00BD7FB0">
            <w:pPr>
              <w:snapToGrid w:val="0"/>
              <w:spacing w:before="40" w:after="40"/>
              <w:ind w:left="57"/>
              <w:rPr>
                <w:rFonts w:cs="Segoe UI"/>
                <w:sz w:val="16"/>
                <w:szCs w:val="16"/>
                <w:lang w:eastAsia="en-GB"/>
              </w:rPr>
            </w:pPr>
            <w:r w:rsidRPr="00575A00">
              <w:rPr>
                <w:rFonts w:cs="Segoe UI"/>
                <w:sz w:val="16"/>
                <w:szCs w:val="16"/>
                <w:lang w:eastAsia="en-GB"/>
              </w:rPr>
              <w:t>18</w:t>
            </w:r>
          </w:p>
        </w:tc>
        <w:tc>
          <w:tcPr>
            <w:tcW w:w="6237" w:type="dxa"/>
            <w:tcBorders>
              <w:top w:val="single" w:sz="6" w:space="0" w:color="auto"/>
              <w:left w:val="single" w:sz="6" w:space="0" w:color="auto"/>
              <w:bottom w:val="single" w:sz="6" w:space="0" w:color="auto"/>
              <w:right w:val="single" w:sz="6" w:space="0" w:color="auto"/>
            </w:tcBorders>
            <w:shd w:val="clear" w:color="auto" w:fill="auto"/>
          </w:tcPr>
          <w:p w14:paraId="43D4EC67" w14:textId="77777777" w:rsidR="00407B4A" w:rsidRPr="00575A00" w:rsidRDefault="00407B4A" w:rsidP="00BD7FB0">
            <w:pPr>
              <w:snapToGrid w:val="0"/>
              <w:spacing w:before="40" w:after="40"/>
              <w:ind w:left="57" w:rightChars="71" w:right="156"/>
              <w:rPr>
                <w:rFonts w:cs="Segoe UI"/>
                <w:sz w:val="17"/>
                <w:szCs w:val="17"/>
                <w:lang w:eastAsia="it-IT"/>
              </w:rPr>
            </w:pPr>
            <w:r w:rsidRPr="00575A00">
              <w:rPr>
                <w:rFonts w:cs="Segoe UI"/>
                <w:sz w:val="17"/>
                <w:szCs w:val="17"/>
                <w:lang w:eastAsia="zh-TW"/>
              </w:rPr>
              <w:t>扣減</w:t>
            </w:r>
            <w:r w:rsidRPr="00575A00">
              <w:rPr>
                <w:rFonts w:eastAsia="細明體" w:cs="Segoe UI"/>
                <w:sz w:val="17"/>
                <w:szCs w:val="17"/>
                <w:lang w:eastAsia="it-IT"/>
              </w:rPr>
              <w:t>：就</w:t>
            </w:r>
            <w:r w:rsidRPr="00575A00">
              <w:rPr>
                <w:rFonts w:eastAsia="細明體" w:cs="Segoe UI"/>
                <w:sz w:val="17"/>
                <w:szCs w:val="17"/>
                <w:lang w:eastAsia="zh-TW"/>
              </w:rPr>
              <w:t>轉</w:t>
            </w:r>
            <w:r w:rsidRPr="00575A00">
              <w:rPr>
                <w:rFonts w:eastAsia="細明體" w:cs="Segoe UI"/>
                <w:sz w:val="17"/>
                <w:szCs w:val="17"/>
                <w:lang w:eastAsia="it-IT"/>
              </w:rPr>
              <w:t>換為信貸等值數額</w:t>
            </w:r>
            <w:r w:rsidRPr="00575A00">
              <w:rPr>
                <w:rFonts w:eastAsia="細明體" w:cs="Segoe UI"/>
                <w:sz w:val="17"/>
                <w:szCs w:val="17"/>
                <w:lang w:eastAsia="zh-TW"/>
              </w:rPr>
              <w:t>作出</w:t>
            </w:r>
            <w:r w:rsidRPr="00575A00">
              <w:rPr>
                <w:rFonts w:eastAsia="細明體" w:cs="Segoe UI"/>
                <w:sz w:val="17"/>
                <w:szCs w:val="17"/>
                <w:lang w:eastAsia="it-IT"/>
              </w:rPr>
              <w:t>的調整</w:t>
            </w:r>
          </w:p>
        </w:tc>
        <w:tc>
          <w:tcPr>
            <w:tcW w:w="1205" w:type="dxa"/>
            <w:tcBorders>
              <w:top w:val="single" w:sz="6" w:space="0" w:color="auto"/>
              <w:left w:val="single" w:sz="6" w:space="0" w:color="auto"/>
              <w:bottom w:val="single" w:sz="6" w:space="0" w:color="auto"/>
              <w:right w:val="single" w:sz="6" w:space="0" w:color="auto"/>
            </w:tcBorders>
            <w:shd w:val="clear" w:color="auto" w:fill="auto"/>
          </w:tcPr>
          <w:p w14:paraId="5A7E125E"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auto"/>
          </w:tcPr>
          <w:p w14:paraId="31939005" w14:textId="77777777" w:rsidR="00407B4A" w:rsidRPr="00575A00" w:rsidRDefault="00407B4A" w:rsidP="00BD7FB0">
            <w:pPr>
              <w:snapToGrid w:val="0"/>
              <w:spacing w:before="40" w:after="40"/>
              <w:rPr>
                <w:rFonts w:cs="Segoe UI"/>
                <w:sz w:val="17"/>
                <w:lang w:eastAsia="it-IT"/>
              </w:rPr>
            </w:pPr>
          </w:p>
        </w:tc>
      </w:tr>
      <w:tr w:rsidR="00407B4A" w:rsidRPr="00575A00" w14:paraId="2C9D2F5E"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3D4FB960" w14:textId="77777777" w:rsidR="00407B4A" w:rsidRPr="00575A00" w:rsidRDefault="00407B4A" w:rsidP="00BD7FB0">
            <w:pPr>
              <w:snapToGrid w:val="0"/>
              <w:spacing w:before="40" w:after="40"/>
              <w:ind w:left="57"/>
              <w:rPr>
                <w:rFonts w:cs="Segoe UI"/>
                <w:sz w:val="16"/>
                <w:szCs w:val="16"/>
                <w:lang w:eastAsia="en-GB"/>
              </w:rPr>
            </w:pPr>
            <w:r w:rsidRPr="00575A00">
              <w:rPr>
                <w:rFonts w:cs="Segoe UI"/>
                <w:sz w:val="16"/>
                <w:szCs w:val="16"/>
                <w:lang w:eastAsia="en-GB"/>
              </w:rPr>
              <w:t>19</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6876128" w14:textId="77777777" w:rsidR="00407B4A" w:rsidRPr="00575A00" w:rsidRDefault="00407B4A" w:rsidP="00BD7FB0">
            <w:pPr>
              <w:snapToGrid w:val="0"/>
              <w:spacing w:before="40" w:after="40"/>
              <w:ind w:left="57" w:rightChars="71" w:right="156"/>
              <w:rPr>
                <w:rFonts w:cs="Segoe UI"/>
                <w:b/>
                <w:sz w:val="17"/>
                <w:szCs w:val="17"/>
                <w:lang w:eastAsia="it-IT"/>
              </w:rPr>
            </w:pPr>
            <w:r w:rsidRPr="00575A00">
              <w:rPr>
                <w:rFonts w:eastAsia="細明體" w:cs="Segoe UI"/>
                <w:b/>
                <w:sz w:val="17"/>
                <w:szCs w:val="17"/>
                <w:lang w:eastAsia="it-IT"/>
              </w:rPr>
              <w:t>資產負債表外</w:t>
            </w:r>
            <w:r w:rsidRPr="00575A00">
              <w:rPr>
                <w:rFonts w:eastAsia="細明體" w:cs="Segoe UI"/>
                <w:b/>
                <w:sz w:val="17"/>
                <w:szCs w:val="17"/>
                <w:lang w:eastAsia="zh-TW"/>
              </w:rPr>
              <w:t>項目</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A707BD"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5CE086B8" w14:textId="77777777" w:rsidR="00407B4A" w:rsidRPr="00575A00" w:rsidRDefault="00407B4A" w:rsidP="00BD7FB0">
            <w:pPr>
              <w:snapToGrid w:val="0"/>
              <w:spacing w:before="40" w:after="40"/>
              <w:rPr>
                <w:rFonts w:cs="Segoe UI"/>
                <w:sz w:val="17"/>
                <w:lang w:eastAsia="it-IT"/>
              </w:rPr>
            </w:pPr>
          </w:p>
        </w:tc>
      </w:tr>
      <w:tr w:rsidR="00407B4A" w:rsidRPr="00575A00" w14:paraId="719FE0A9" w14:textId="77777777" w:rsidTr="00BD7FB0">
        <w:trPr>
          <w:cantSplit/>
          <w:trHeight w:val="270"/>
        </w:trPr>
        <w:tc>
          <w:tcPr>
            <w:tcW w:w="6804" w:type="dxa"/>
            <w:gridSpan w:val="2"/>
            <w:tcBorders>
              <w:top w:val="single" w:sz="4" w:space="0" w:color="auto"/>
              <w:left w:val="nil"/>
              <w:bottom w:val="single" w:sz="4" w:space="0" w:color="auto"/>
              <w:right w:val="nil"/>
            </w:tcBorders>
            <w:shd w:val="clear" w:color="auto" w:fill="D9D9D9" w:themeFill="background1" w:themeFillShade="D9"/>
          </w:tcPr>
          <w:p w14:paraId="252EF08F" w14:textId="77777777" w:rsidR="00407B4A" w:rsidRPr="00575A00" w:rsidRDefault="00407B4A" w:rsidP="00BD7FB0">
            <w:pPr>
              <w:widowControl w:val="0"/>
              <w:autoSpaceDE w:val="0"/>
              <w:autoSpaceDN w:val="0"/>
              <w:adjustRightInd w:val="0"/>
              <w:ind w:firstLineChars="50" w:firstLine="85"/>
              <w:rPr>
                <w:rFonts w:cs="Segoe UI"/>
                <w:color w:val="000000"/>
                <w:sz w:val="24"/>
                <w:szCs w:val="17"/>
                <w:lang w:val="en-US" w:eastAsia="it-IT"/>
              </w:rPr>
            </w:pPr>
            <w:r w:rsidRPr="00575A00">
              <w:rPr>
                <w:rFonts w:eastAsia="細明體" w:cs="Segoe UI"/>
                <w:b/>
                <w:sz w:val="17"/>
                <w:lang w:eastAsia="it-IT"/>
              </w:rPr>
              <w:t>資本及風險承擔總額</w:t>
            </w:r>
          </w:p>
        </w:tc>
        <w:tc>
          <w:tcPr>
            <w:tcW w:w="1205" w:type="dxa"/>
            <w:tcBorders>
              <w:top w:val="single" w:sz="6" w:space="0" w:color="auto"/>
              <w:left w:val="nil"/>
              <w:bottom w:val="single" w:sz="6" w:space="0" w:color="auto"/>
              <w:right w:val="nil"/>
            </w:tcBorders>
            <w:shd w:val="clear" w:color="auto" w:fill="D9D9D9" w:themeFill="background1" w:themeFillShade="D9"/>
          </w:tcPr>
          <w:p w14:paraId="14CF5566"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4" w:space="0" w:color="auto"/>
            </w:tcBorders>
            <w:shd w:val="clear" w:color="auto" w:fill="D9D9D9" w:themeFill="background1" w:themeFillShade="D9"/>
          </w:tcPr>
          <w:p w14:paraId="710BED6A" w14:textId="77777777" w:rsidR="00407B4A" w:rsidRPr="00575A00" w:rsidRDefault="00407B4A" w:rsidP="00BD7FB0">
            <w:pPr>
              <w:snapToGrid w:val="0"/>
              <w:spacing w:before="40" w:after="40"/>
              <w:rPr>
                <w:rFonts w:cs="Segoe UI"/>
                <w:sz w:val="17"/>
                <w:lang w:eastAsia="it-IT"/>
              </w:rPr>
            </w:pPr>
          </w:p>
        </w:tc>
      </w:tr>
      <w:tr w:rsidR="00407B4A" w:rsidRPr="00575A00" w14:paraId="4F5F6137"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1D7A95A1" w14:textId="77777777" w:rsidR="00407B4A" w:rsidRPr="00575A00" w:rsidRDefault="00407B4A" w:rsidP="00BD7FB0">
            <w:pPr>
              <w:snapToGrid w:val="0"/>
              <w:spacing w:before="40" w:after="40"/>
              <w:ind w:left="57"/>
              <w:rPr>
                <w:rFonts w:cs="Segoe UI"/>
                <w:sz w:val="16"/>
                <w:szCs w:val="16"/>
                <w:lang w:eastAsia="en-GB"/>
              </w:rPr>
            </w:pPr>
            <w:r w:rsidRPr="00575A00">
              <w:rPr>
                <w:rFonts w:cs="Segoe UI"/>
                <w:sz w:val="16"/>
                <w:szCs w:val="16"/>
                <w:lang w:eastAsia="en-GB"/>
              </w:rPr>
              <w:t>20</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02CAFA10" w14:textId="77777777" w:rsidR="00407B4A" w:rsidRPr="00575A00" w:rsidRDefault="00407B4A" w:rsidP="00BD7FB0">
            <w:pPr>
              <w:snapToGrid w:val="0"/>
              <w:spacing w:before="40" w:after="40"/>
              <w:ind w:left="57" w:rightChars="71" w:right="156"/>
              <w:rPr>
                <w:rFonts w:cs="Segoe UI"/>
                <w:b/>
                <w:sz w:val="17"/>
                <w:szCs w:val="17"/>
                <w:lang w:eastAsia="it-IT"/>
              </w:rPr>
            </w:pPr>
            <w:r w:rsidRPr="00575A00">
              <w:rPr>
                <w:rFonts w:cs="Segoe UI"/>
                <w:b/>
                <w:sz w:val="17"/>
                <w:szCs w:val="17"/>
                <w:lang w:eastAsia="zh-TW"/>
              </w:rPr>
              <w:t>一級資本</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FE7F09C"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40065E60" w14:textId="77777777" w:rsidR="00407B4A" w:rsidRPr="00575A00" w:rsidRDefault="00407B4A" w:rsidP="00BD7FB0">
            <w:pPr>
              <w:snapToGrid w:val="0"/>
              <w:spacing w:before="40" w:after="40"/>
              <w:rPr>
                <w:rFonts w:cs="Segoe UI"/>
                <w:sz w:val="17"/>
                <w:lang w:eastAsia="it-IT"/>
              </w:rPr>
            </w:pPr>
          </w:p>
        </w:tc>
      </w:tr>
      <w:tr w:rsidR="00407B4A" w:rsidRPr="00575A00" w14:paraId="4C8D824B"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19215ABE" w14:textId="77777777" w:rsidR="00407B4A" w:rsidRPr="00575A00" w:rsidRDefault="00407B4A" w:rsidP="00BD7FB0">
            <w:pPr>
              <w:snapToGrid w:val="0"/>
              <w:spacing w:before="40" w:after="40"/>
              <w:ind w:left="57"/>
              <w:rPr>
                <w:rFonts w:cs="Segoe UI"/>
                <w:sz w:val="16"/>
                <w:szCs w:val="16"/>
                <w:lang w:eastAsia="zh-TW"/>
              </w:rPr>
            </w:pPr>
            <w:r w:rsidRPr="00575A00">
              <w:rPr>
                <w:rFonts w:cs="Segoe UI"/>
                <w:sz w:val="16"/>
                <w:szCs w:val="16"/>
                <w:lang w:eastAsia="en-GB"/>
              </w:rPr>
              <w:t>20a</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FA2E3BF" w14:textId="77777777" w:rsidR="00407B4A" w:rsidRPr="00575A00" w:rsidRDefault="00407B4A" w:rsidP="00BD7FB0">
            <w:pPr>
              <w:snapToGrid w:val="0"/>
              <w:spacing w:before="40" w:after="40"/>
              <w:ind w:left="57" w:rightChars="71" w:right="156"/>
              <w:rPr>
                <w:rFonts w:eastAsia="細明體" w:cs="Segoe UI"/>
                <w:sz w:val="17"/>
                <w:szCs w:val="17"/>
                <w:lang w:eastAsia="zh-TW"/>
              </w:rPr>
            </w:pPr>
            <w:r w:rsidRPr="00575A00">
              <w:rPr>
                <w:rFonts w:eastAsia="細明體" w:cs="Segoe UI"/>
                <w:b/>
                <w:sz w:val="17"/>
                <w:szCs w:val="17"/>
                <w:lang w:eastAsia="zh-TW"/>
              </w:rPr>
              <w:t>為特定準備金及集體準備金作出調整前的</w:t>
            </w:r>
            <w:r w:rsidRPr="00575A00">
              <w:rPr>
                <w:rFonts w:eastAsia="細明體" w:cs="Segoe UI"/>
                <w:b/>
                <w:sz w:val="17"/>
                <w:szCs w:val="17"/>
                <w:lang w:eastAsia="it-IT"/>
              </w:rPr>
              <w:t>風險承擔總額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707DD1F"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23BAB3B9" w14:textId="77777777" w:rsidR="00407B4A" w:rsidRPr="00575A00" w:rsidRDefault="00407B4A" w:rsidP="00BD7FB0">
            <w:pPr>
              <w:snapToGrid w:val="0"/>
              <w:spacing w:before="40" w:after="40"/>
              <w:rPr>
                <w:rFonts w:cs="Segoe UI"/>
                <w:sz w:val="17"/>
                <w:lang w:eastAsia="it-IT"/>
              </w:rPr>
            </w:pPr>
          </w:p>
        </w:tc>
      </w:tr>
      <w:tr w:rsidR="00407B4A" w:rsidRPr="00575A00" w14:paraId="531B88C5"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6BCC5906" w14:textId="77777777" w:rsidR="00407B4A" w:rsidRPr="00575A00" w:rsidRDefault="00407B4A" w:rsidP="00BD7FB0">
            <w:pPr>
              <w:snapToGrid w:val="0"/>
              <w:spacing w:before="40" w:after="40"/>
              <w:ind w:left="57"/>
              <w:rPr>
                <w:rFonts w:cs="Segoe UI"/>
                <w:sz w:val="16"/>
                <w:szCs w:val="16"/>
                <w:lang w:eastAsia="en-GB"/>
              </w:rPr>
            </w:pPr>
            <w:r w:rsidRPr="00575A00">
              <w:rPr>
                <w:rFonts w:cs="Segoe UI"/>
                <w:sz w:val="16"/>
                <w:szCs w:val="16"/>
                <w:lang w:eastAsia="en-GB"/>
              </w:rPr>
              <w:t>20b</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803CF5" w14:textId="77777777" w:rsidR="00407B4A" w:rsidRPr="00575A00" w:rsidRDefault="00407B4A" w:rsidP="00BD7FB0">
            <w:pPr>
              <w:snapToGrid w:val="0"/>
              <w:spacing w:before="40" w:after="40"/>
              <w:ind w:left="57" w:rightChars="71" w:right="156"/>
              <w:rPr>
                <w:rFonts w:eastAsia="細明體" w:cs="Segoe UI"/>
                <w:b/>
                <w:sz w:val="17"/>
                <w:szCs w:val="17"/>
                <w:lang w:eastAsia="it-IT"/>
              </w:rPr>
            </w:pPr>
            <w:r w:rsidRPr="00575A00">
              <w:rPr>
                <w:rFonts w:eastAsia="細明體" w:cs="Segoe UI"/>
                <w:b/>
                <w:sz w:val="17"/>
                <w:szCs w:val="17"/>
                <w:lang w:eastAsia="zh-TW"/>
              </w:rPr>
              <w:t>為特定準備金及集體準備金作出</w:t>
            </w:r>
            <w:r w:rsidRPr="00575A00">
              <w:rPr>
                <w:rFonts w:cs="Segoe UI"/>
                <w:b/>
                <w:sz w:val="17"/>
                <w:szCs w:val="17"/>
                <w:lang w:eastAsia="zh-TW"/>
              </w:rPr>
              <w:t>的</w:t>
            </w:r>
            <w:r w:rsidRPr="00575A00">
              <w:rPr>
                <w:rFonts w:eastAsia="細明體" w:cs="Segoe UI"/>
                <w:b/>
                <w:sz w:val="17"/>
                <w:szCs w:val="17"/>
                <w:lang w:eastAsia="zh-TW"/>
              </w:rPr>
              <w:t>調整</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7AF4D8E"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4B3F3686" w14:textId="77777777" w:rsidR="00407B4A" w:rsidRPr="00575A00" w:rsidRDefault="00407B4A" w:rsidP="00BD7FB0">
            <w:pPr>
              <w:snapToGrid w:val="0"/>
              <w:spacing w:before="40" w:after="40"/>
              <w:rPr>
                <w:rFonts w:cs="Segoe UI"/>
                <w:sz w:val="17"/>
                <w:lang w:eastAsia="it-IT"/>
              </w:rPr>
            </w:pPr>
          </w:p>
        </w:tc>
      </w:tr>
      <w:tr w:rsidR="00407B4A" w:rsidRPr="00575A00" w14:paraId="2C7BA6D0" w14:textId="77777777" w:rsidTr="00BD7FB0">
        <w:trPr>
          <w:cantSplit/>
          <w:trHeight w:val="270"/>
        </w:trPr>
        <w:tc>
          <w:tcPr>
            <w:tcW w:w="567" w:type="dxa"/>
            <w:tcBorders>
              <w:top w:val="single" w:sz="4" w:space="0" w:color="auto"/>
              <w:left w:val="nil"/>
              <w:bottom w:val="single" w:sz="4" w:space="0" w:color="auto"/>
              <w:right w:val="single" w:sz="6" w:space="0" w:color="auto"/>
            </w:tcBorders>
            <w:shd w:val="clear" w:color="auto" w:fill="auto"/>
          </w:tcPr>
          <w:p w14:paraId="625AE274" w14:textId="77777777" w:rsidR="00407B4A" w:rsidRPr="00575A00" w:rsidRDefault="00407B4A" w:rsidP="00BD7FB0">
            <w:pPr>
              <w:snapToGrid w:val="0"/>
              <w:spacing w:before="40" w:after="40"/>
              <w:ind w:left="57"/>
              <w:rPr>
                <w:rFonts w:cs="Segoe UI"/>
                <w:sz w:val="16"/>
                <w:szCs w:val="16"/>
                <w:lang w:eastAsia="en-GB"/>
              </w:rPr>
            </w:pPr>
            <w:r w:rsidRPr="00575A00">
              <w:rPr>
                <w:rFonts w:cs="Segoe UI"/>
                <w:sz w:val="16"/>
                <w:szCs w:val="16"/>
                <w:lang w:eastAsia="en-GB"/>
              </w:rPr>
              <w:t>21</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3AE63C4" w14:textId="77777777" w:rsidR="00407B4A" w:rsidRPr="00575A00" w:rsidRDefault="00407B4A" w:rsidP="00BD7FB0">
            <w:pPr>
              <w:snapToGrid w:val="0"/>
              <w:spacing w:before="40" w:after="40"/>
              <w:ind w:left="57" w:rightChars="71" w:right="156"/>
              <w:rPr>
                <w:rFonts w:cs="Segoe UI"/>
                <w:b/>
                <w:sz w:val="17"/>
                <w:szCs w:val="17"/>
                <w:lang w:eastAsia="it-IT"/>
              </w:rPr>
            </w:pPr>
            <w:r w:rsidRPr="00575A00">
              <w:rPr>
                <w:rFonts w:eastAsia="細明體" w:cs="Segoe UI"/>
                <w:b/>
                <w:sz w:val="17"/>
                <w:szCs w:val="17"/>
                <w:lang w:eastAsia="zh-TW"/>
              </w:rPr>
              <w:t>為特定準備金及集體準備金作出調整後的</w:t>
            </w:r>
            <w:r w:rsidRPr="00575A00">
              <w:rPr>
                <w:rFonts w:eastAsia="細明體" w:cs="Segoe UI"/>
                <w:b/>
                <w:sz w:val="17"/>
                <w:szCs w:val="17"/>
                <w:lang w:eastAsia="it-IT"/>
              </w:rPr>
              <w:t>風險承擔總額</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36380F"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4" w:space="0" w:color="auto"/>
            </w:tcBorders>
            <w:shd w:val="clear" w:color="auto" w:fill="F2F2F2" w:themeFill="background1" w:themeFillShade="F2"/>
          </w:tcPr>
          <w:p w14:paraId="0F1179D5" w14:textId="77777777" w:rsidR="00407B4A" w:rsidRPr="00575A00" w:rsidRDefault="00407B4A" w:rsidP="00BD7FB0">
            <w:pPr>
              <w:snapToGrid w:val="0"/>
              <w:spacing w:before="40" w:after="40"/>
              <w:rPr>
                <w:rFonts w:cs="Segoe UI"/>
                <w:sz w:val="17"/>
                <w:lang w:eastAsia="it-IT"/>
              </w:rPr>
            </w:pPr>
          </w:p>
        </w:tc>
      </w:tr>
      <w:tr w:rsidR="00407B4A" w:rsidRPr="00575A00" w14:paraId="2789F9D9" w14:textId="77777777" w:rsidTr="00BD7FB0">
        <w:trPr>
          <w:cantSplit/>
          <w:trHeight w:val="270"/>
        </w:trPr>
        <w:tc>
          <w:tcPr>
            <w:tcW w:w="6804" w:type="dxa"/>
            <w:gridSpan w:val="2"/>
            <w:tcBorders>
              <w:top w:val="single" w:sz="6" w:space="0" w:color="auto"/>
              <w:left w:val="nil"/>
              <w:bottom w:val="single" w:sz="6" w:space="0" w:color="auto"/>
              <w:right w:val="nil"/>
            </w:tcBorders>
            <w:shd w:val="clear" w:color="auto" w:fill="D9D9D9" w:themeFill="background1" w:themeFillShade="D9"/>
          </w:tcPr>
          <w:p w14:paraId="1EBB4983" w14:textId="77777777" w:rsidR="00407B4A" w:rsidRPr="00575A00" w:rsidRDefault="00407B4A" w:rsidP="00BD7FB0">
            <w:pPr>
              <w:widowControl w:val="0"/>
              <w:autoSpaceDE w:val="0"/>
              <w:autoSpaceDN w:val="0"/>
              <w:adjustRightInd w:val="0"/>
              <w:ind w:firstLineChars="50" w:firstLine="85"/>
              <w:rPr>
                <w:rFonts w:cs="Segoe UI"/>
                <w:b/>
                <w:color w:val="000000"/>
                <w:sz w:val="17"/>
                <w:szCs w:val="17"/>
                <w:lang w:val="en-US" w:eastAsia="it-IT"/>
              </w:rPr>
            </w:pPr>
            <w:r w:rsidRPr="00575A00">
              <w:rPr>
                <w:rFonts w:cs="Segoe UI"/>
                <w:b/>
                <w:color w:val="000000"/>
                <w:sz w:val="17"/>
                <w:szCs w:val="17"/>
                <w:lang w:val="en-US" w:eastAsia="it-IT"/>
              </w:rPr>
              <w:t>槓桿比率</w:t>
            </w:r>
          </w:p>
        </w:tc>
        <w:tc>
          <w:tcPr>
            <w:tcW w:w="1205" w:type="dxa"/>
            <w:tcBorders>
              <w:top w:val="single" w:sz="6" w:space="0" w:color="auto"/>
              <w:left w:val="nil"/>
              <w:bottom w:val="single" w:sz="6" w:space="0" w:color="auto"/>
              <w:right w:val="nil"/>
            </w:tcBorders>
            <w:shd w:val="clear" w:color="auto" w:fill="D9D9D9" w:themeFill="background1" w:themeFillShade="D9"/>
          </w:tcPr>
          <w:p w14:paraId="11FFF92A"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nil"/>
              <w:bottom w:val="single" w:sz="6" w:space="0" w:color="auto"/>
              <w:right w:val="single" w:sz="6" w:space="0" w:color="auto"/>
            </w:tcBorders>
            <w:shd w:val="clear" w:color="auto" w:fill="D9D9D9" w:themeFill="background1" w:themeFillShade="D9"/>
          </w:tcPr>
          <w:p w14:paraId="24067A2E" w14:textId="77777777" w:rsidR="00407B4A" w:rsidRPr="00575A00" w:rsidRDefault="00407B4A" w:rsidP="00BD7FB0">
            <w:pPr>
              <w:snapToGrid w:val="0"/>
              <w:spacing w:before="40" w:after="40"/>
              <w:rPr>
                <w:rFonts w:cs="Segoe UI"/>
                <w:sz w:val="17"/>
                <w:lang w:eastAsia="it-IT"/>
              </w:rPr>
            </w:pPr>
          </w:p>
        </w:tc>
      </w:tr>
      <w:tr w:rsidR="00407B4A" w:rsidRPr="00575A00" w14:paraId="14AE76AC" w14:textId="77777777" w:rsidTr="00BD7FB0">
        <w:trPr>
          <w:cantSplit/>
          <w:trHeight w:val="230"/>
        </w:trPr>
        <w:tc>
          <w:tcPr>
            <w:tcW w:w="567" w:type="dxa"/>
            <w:tcBorders>
              <w:top w:val="single" w:sz="6" w:space="0" w:color="auto"/>
              <w:left w:val="nil"/>
              <w:bottom w:val="single" w:sz="6" w:space="0" w:color="auto"/>
              <w:right w:val="single" w:sz="6" w:space="0" w:color="auto"/>
            </w:tcBorders>
            <w:shd w:val="clear" w:color="auto" w:fill="auto"/>
          </w:tcPr>
          <w:p w14:paraId="7342CA14" w14:textId="77777777" w:rsidR="00407B4A" w:rsidRPr="00575A00" w:rsidRDefault="00407B4A" w:rsidP="00BD7FB0">
            <w:pPr>
              <w:snapToGrid w:val="0"/>
              <w:spacing w:before="40" w:after="40"/>
              <w:ind w:left="57"/>
              <w:rPr>
                <w:rFonts w:cs="Segoe UI"/>
                <w:sz w:val="16"/>
                <w:szCs w:val="16"/>
                <w:lang w:eastAsia="en-GB"/>
              </w:rPr>
            </w:pPr>
            <w:r w:rsidRPr="00575A00">
              <w:rPr>
                <w:rFonts w:cs="Segoe UI"/>
                <w:sz w:val="16"/>
                <w:szCs w:val="16"/>
                <w:lang w:eastAsia="en-GB"/>
              </w:rPr>
              <w:t>22</w:t>
            </w:r>
          </w:p>
        </w:tc>
        <w:tc>
          <w:tcPr>
            <w:tcW w:w="623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44F4FB5" w14:textId="77777777" w:rsidR="00407B4A" w:rsidRPr="00575A00" w:rsidRDefault="00407B4A" w:rsidP="00BD7FB0">
            <w:pPr>
              <w:snapToGrid w:val="0"/>
              <w:spacing w:before="40" w:after="40"/>
              <w:ind w:left="57" w:rightChars="71" w:right="156"/>
              <w:rPr>
                <w:rFonts w:cs="Segoe UI"/>
                <w:b/>
                <w:sz w:val="17"/>
                <w:szCs w:val="17"/>
                <w:lang w:eastAsia="it-IT"/>
              </w:rPr>
            </w:pPr>
            <w:r w:rsidRPr="00575A00">
              <w:rPr>
                <w:rFonts w:eastAsia="細明體" w:cs="Segoe UI"/>
                <w:b/>
                <w:sz w:val="17"/>
                <w:szCs w:val="17"/>
                <w:lang w:eastAsia="it-IT"/>
              </w:rPr>
              <w:t>槓桿比率</w:t>
            </w: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B1C911" w14:textId="77777777" w:rsidR="00407B4A" w:rsidRPr="00575A00" w:rsidRDefault="00407B4A" w:rsidP="00BD7FB0">
            <w:pPr>
              <w:snapToGrid w:val="0"/>
              <w:spacing w:before="40" w:after="40"/>
              <w:ind w:left="57"/>
              <w:rPr>
                <w:rFonts w:cs="Segoe UI"/>
                <w:sz w:val="17"/>
                <w:lang w:eastAsia="it-IT"/>
              </w:rPr>
            </w:pPr>
          </w:p>
        </w:tc>
        <w:tc>
          <w:tcPr>
            <w:tcW w:w="1205"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C7B63C0" w14:textId="77777777" w:rsidR="00407B4A" w:rsidRPr="00575A00" w:rsidRDefault="00407B4A" w:rsidP="00BD7FB0">
            <w:pPr>
              <w:snapToGrid w:val="0"/>
              <w:spacing w:before="40" w:after="40"/>
              <w:rPr>
                <w:rFonts w:cs="Segoe UI"/>
                <w:sz w:val="17"/>
                <w:lang w:eastAsia="it-IT"/>
              </w:rPr>
            </w:pPr>
          </w:p>
        </w:tc>
      </w:tr>
    </w:tbl>
    <w:p w14:paraId="040B67A0" w14:textId="77777777" w:rsidR="00407B4A" w:rsidRPr="00575A00" w:rsidRDefault="00407B4A" w:rsidP="00407B4A">
      <w:pPr>
        <w:spacing w:before="120" w:after="120"/>
        <w:ind w:leftChars="-283" w:left="-623"/>
        <w:rPr>
          <w:rFonts w:cs="Segoe UI"/>
        </w:rPr>
      </w:pPr>
    </w:p>
    <w:tbl>
      <w:tblPr>
        <w:tblStyle w:val="TableGrid8"/>
        <w:tblW w:w="9214" w:type="dxa"/>
        <w:tblInd w:w="-459" w:type="dxa"/>
        <w:tblLook w:val="04A0" w:firstRow="1" w:lastRow="0" w:firstColumn="1" w:lastColumn="0" w:noHBand="0" w:noVBand="1"/>
      </w:tblPr>
      <w:tblGrid>
        <w:gridCol w:w="567"/>
        <w:gridCol w:w="8647"/>
      </w:tblGrid>
      <w:tr w:rsidR="00407B4A" w:rsidRPr="00575A00" w14:paraId="58B3AE2B" w14:textId="77777777" w:rsidTr="00BD7FB0">
        <w:trPr>
          <w:tblHeader/>
        </w:trPr>
        <w:tc>
          <w:tcPr>
            <w:tcW w:w="9214" w:type="dxa"/>
            <w:gridSpan w:val="2"/>
            <w:shd w:val="clear" w:color="auto" w:fill="BFBFBF" w:themeFill="background1" w:themeFillShade="BF"/>
          </w:tcPr>
          <w:p w14:paraId="44930F03" w14:textId="77777777" w:rsidR="00407B4A" w:rsidRPr="00575A00" w:rsidRDefault="00407B4A" w:rsidP="00BD7FB0">
            <w:pPr>
              <w:spacing w:before="40" w:after="40"/>
              <w:jc w:val="both"/>
              <w:rPr>
                <w:rFonts w:cs="Segoe UI"/>
                <w:b/>
                <w:sz w:val="17"/>
                <w:szCs w:val="17"/>
                <w:lang w:eastAsia="en-GB"/>
              </w:rPr>
            </w:pPr>
            <w:r w:rsidRPr="00575A00">
              <w:rPr>
                <w:rFonts w:cs="Segoe UI"/>
                <w:b/>
                <w:sz w:val="17"/>
                <w:szCs w:val="17"/>
              </w:rPr>
              <w:t>註釋</w:t>
            </w:r>
          </w:p>
        </w:tc>
      </w:tr>
      <w:tr w:rsidR="00407B4A" w:rsidRPr="00575A00" w14:paraId="710AECA7" w14:textId="77777777" w:rsidTr="00BD7FB0">
        <w:trPr>
          <w:trHeight w:val="373"/>
        </w:trPr>
        <w:tc>
          <w:tcPr>
            <w:tcW w:w="9214" w:type="dxa"/>
            <w:gridSpan w:val="2"/>
            <w:shd w:val="clear" w:color="auto" w:fill="F2F2F2" w:themeFill="background1" w:themeFillShade="F2"/>
          </w:tcPr>
          <w:p w14:paraId="002D9DCA" w14:textId="77777777" w:rsidR="00407B4A" w:rsidRPr="00575A00" w:rsidRDefault="00407B4A" w:rsidP="00BD7FB0">
            <w:pPr>
              <w:spacing w:before="40" w:after="40"/>
              <w:jc w:val="both"/>
              <w:rPr>
                <w:rFonts w:cs="Segoe UI"/>
                <w:i/>
                <w:sz w:val="17"/>
                <w:szCs w:val="17"/>
              </w:rPr>
            </w:pPr>
            <w:r w:rsidRPr="00575A00">
              <w:rPr>
                <w:rFonts w:cs="Segoe UI"/>
                <w:b/>
                <w:sz w:val="17"/>
                <w:szCs w:val="17"/>
                <w:lang w:eastAsia="en-GB"/>
              </w:rPr>
              <w:t>行</w:t>
            </w:r>
          </w:p>
        </w:tc>
      </w:tr>
      <w:tr w:rsidR="00407B4A" w:rsidRPr="00575A00" w14:paraId="59FA428E" w14:textId="77777777" w:rsidTr="00BD7FB0">
        <w:trPr>
          <w:trHeight w:val="373"/>
        </w:trPr>
        <w:tc>
          <w:tcPr>
            <w:tcW w:w="567" w:type="dxa"/>
          </w:tcPr>
          <w:p w14:paraId="4B25AB32"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w:t>
            </w:r>
          </w:p>
        </w:tc>
        <w:tc>
          <w:tcPr>
            <w:tcW w:w="8647" w:type="dxa"/>
          </w:tcPr>
          <w:p w14:paraId="7F256E02" w14:textId="77777777" w:rsidR="00407B4A" w:rsidRPr="00575A00" w:rsidRDefault="00407B4A" w:rsidP="00BD7FB0">
            <w:pPr>
              <w:spacing w:before="40" w:after="40"/>
              <w:jc w:val="both"/>
              <w:rPr>
                <w:rFonts w:cs="Segoe UI"/>
                <w:sz w:val="17"/>
                <w:szCs w:val="17"/>
              </w:rPr>
            </w:pPr>
            <w:r w:rsidRPr="00575A00">
              <w:rPr>
                <w:rFonts w:eastAsia="細明體" w:cs="Segoe UI"/>
                <w:sz w:val="17"/>
                <w:szCs w:val="17"/>
              </w:rPr>
              <w:t>認可機構應包括在財務報表所載的資產負債表的所有綜合資產，包括資產負債表內衍生工具合約的抵押品及</w:t>
            </w:r>
            <w:r w:rsidRPr="00575A00">
              <w:rPr>
                <w:rFonts w:eastAsia="細明體" w:cs="Segoe UI"/>
                <w:sz w:val="17"/>
                <w:szCs w:val="17"/>
              </w:rPr>
              <w:t>SFT</w:t>
            </w:r>
            <w:r w:rsidRPr="00575A00">
              <w:rPr>
                <w:rFonts w:eastAsia="細明體" w:cs="Segoe UI"/>
                <w:sz w:val="17"/>
                <w:szCs w:val="17"/>
              </w:rPr>
              <w:t>的抵押品，惟計入第</w:t>
            </w:r>
            <w:r w:rsidRPr="00575A00">
              <w:rPr>
                <w:rFonts w:cs="Segoe UI"/>
                <w:sz w:val="17"/>
                <w:szCs w:val="17"/>
              </w:rPr>
              <w:t>4</w:t>
            </w:r>
            <w:r w:rsidRPr="00575A00">
              <w:rPr>
                <w:rFonts w:cs="Segoe UI"/>
                <w:sz w:val="17"/>
                <w:szCs w:val="17"/>
              </w:rPr>
              <w:t>至</w:t>
            </w:r>
            <w:r w:rsidRPr="00575A00">
              <w:rPr>
                <w:rFonts w:cs="Segoe UI"/>
                <w:sz w:val="17"/>
                <w:szCs w:val="17"/>
              </w:rPr>
              <w:t>16</w:t>
            </w:r>
            <w:r w:rsidRPr="00575A00">
              <w:rPr>
                <w:rFonts w:cs="Segoe UI"/>
                <w:sz w:val="17"/>
                <w:szCs w:val="17"/>
              </w:rPr>
              <w:t>行的</w:t>
            </w:r>
            <w:r w:rsidRPr="00575A00">
              <w:rPr>
                <w:rFonts w:eastAsia="細明體" w:cs="Segoe UI"/>
                <w:sz w:val="17"/>
                <w:szCs w:val="17"/>
              </w:rPr>
              <w:t>資產負債表內衍生工具合約及</w:t>
            </w:r>
            <w:r w:rsidRPr="00575A00">
              <w:rPr>
                <w:rFonts w:eastAsia="細明體" w:cs="Segoe UI"/>
                <w:sz w:val="17"/>
                <w:szCs w:val="17"/>
              </w:rPr>
              <w:t>SFT</w:t>
            </w:r>
            <w:r w:rsidRPr="00575A00">
              <w:rPr>
                <w:rFonts w:eastAsia="細明體" w:cs="Segoe UI"/>
                <w:sz w:val="17"/>
                <w:szCs w:val="17"/>
              </w:rPr>
              <w:t>資產除外。如認可機構為《法定貨幣紙幣發行條例》</w:t>
            </w:r>
            <w:r w:rsidRPr="00575A00">
              <w:rPr>
                <w:rFonts w:cs="Segoe UI"/>
                <w:sz w:val="17"/>
                <w:szCs w:val="17"/>
              </w:rPr>
              <w:t>（</w:t>
            </w:r>
            <w:r w:rsidRPr="00575A00">
              <w:rPr>
                <w:rFonts w:eastAsia="細明體" w:cs="Segoe UI"/>
                <w:sz w:val="17"/>
                <w:szCs w:val="17"/>
              </w:rPr>
              <w:t>第</w:t>
            </w:r>
            <w:r w:rsidRPr="00575A00">
              <w:rPr>
                <w:rFonts w:cs="Segoe UI"/>
                <w:sz w:val="17"/>
                <w:szCs w:val="17"/>
              </w:rPr>
              <w:t>65</w:t>
            </w:r>
            <w:r w:rsidRPr="00575A00">
              <w:rPr>
                <w:rFonts w:eastAsia="細明體" w:cs="Segoe UI"/>
                <w:sz w:val="17"/>
                <w:szCs w:val="17"/>
              </w:rPr>
              <w:t>章</w:t>
            </w:r>
            <w:r w:rsidRPr="00575A00">
              <w:rPr>
                <w:rFonts w:cs="Segoe UI"/>
                <w:sz w:val="17"/>
                <w:szCs w:val="17"/>
              </w:rPr>
              <w:t>）</w:t>
            </w:r>
            <w:r w:rsidRPr="00575A00">
              <w:rPr>
                <w:rFonts w:eastAsia="細明體" w:cs="Segoe UI"/>
                <w:sz w:val="17"/>
                <w:szCs w:val="17"/>
              </w:rPr>
              <w:t>所界定的發鈔銀行，就本模版而言，該機構不應</w:t>
            </w:r>
            <w:r w:rsidRPr="00575A00">
              <w:rPr>
                <w:rFonts w:eastAsia="細明體" w:cs="Segoe UI"/>
                <w:sz w:val="17"/>
                <w:szCs w:val="17"/>
                <w:lang w:eastAsia="zh-HK"/>
              </w:rPr>
              <w:t>將</w:t>
            </w:r>
            <w:r w:rsidRPr="00575A00">
              <w:rPr>
                <w:rFonts w:eastAsia="細明體" w:cs="Segoe UI"/>
                <w:sz w:val="17"/>
                <w:szCs w:val="17"/>
              </w:rPr>
              <w:t>根據《外匯基金條例》</w:t>
            </w:r>
            <w:r w:rsidRPr="00575A00">
              <w:rPr>
                <w:rFonts w:cs="Segoe UI"/>
                <w:sz w:val="17"/>
                <w:szCs w:val="17"/>
              </w:rPr>
              <w:t>（</w:t>
            </w:r>
            <w:r w:rsidRPr="00575A00">
              <w:rPr>
                <w:rFonts w:eastAsia="細明體" w:cs="Segoe UI"/>
                <w:sz w:val="17"/>
                <w:szCs w:val="17"/>
              </w:rPr>
              <w:t>第</w:t>
            </w:r>
            <w:r w:rsidRPr="00575A00">
              <w:rPr>
                <w:rFonts w:cs="Segoe UI"/>
                <w:sz w:val="17"/>
                <w:szCs w:val="17"/>
              </w:rPr>
              <w:t>66</w:t>
            </w:r>
            <w:r w:rsidRPr="00575A00">
              <w:rPr>
                <w:rFonts w:eastAsia="細明體" w:cs="Segoe UI"/>
                <w:sz w:val="17"/>
                <w:szCs w:val="17"/>
              </w:rPr>
              <w:t>章</w:t>
            </w:r>
            <w:r w:rsidRPr="00575A00">
              <w:rPr>
                <w:rFonts w:cs="Segoe UI"/>
                <w:sz w:val="17"/>
                <w:szCs w:val="17"/>
              </w:rPr>
              <w:t>）</w:t>
            </w:r>
            <w:r w:rsidRPr="00575A00">
              <w:rPr>
                <w:rFonts w:eastAsia="細明體" w:cs="Segoe UI"/>
                <w:sz w:val="17"/>
                <w:szCs w:val="17"/>
              </w:rPr>
              <w:t>發行，並由其持有作為已發行法定貨幣紙幣的保證的負債證明書計入其資產負債表內風險承擔。</w:t>
            </w:r>
          </w:p>
        </w:tc>
      </w:tr>
      <w:tr w:rsidR="00407B4A" w:rsidRPr="00575A00" w14:paraId="694856EF" w14:textId="77777777" w:rsidTr="00BD7FB0">
        <w:trPr>
          <w:trHeight w:val="373"/>
        </w:trPr>
        <w:tc>
          <w:tcPr>
            <w:tcW w:w="567" w:type="dxa"/>
          </w:tcPr>
          <w:p w14:paraId="70D816ED"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2</w:t>
            </w:r>
          </w:p>
        </w:tc>
        <w:tc>
          <w:tcPr>
            <w:tcW w:w="8647" w:type="dxa"/>
          </w:tcPr>
          <w:p w14:paraId="2CF47E08"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因根據《資本規則》第</w:t>
            </w:r>
            <w:r w:rsidRPr="00575A00">
              <w:rPr>
                <w:rFonts w:cs="Segoe UI"/>
                <w:sz w:val="17"/>
                <w:szCs w:val="17"/>
              </w:rPr>
              <w:t>3ZB(4)</w:t>
            </w:r>
            <w:r w:rsidRPr="00575A00">
              <w:rPr>
                <w:rFonts w:cs="Segoe UI"/>
                <w:sz w:val="17"/>
                <w:szCs w:val="17"/>
              </w:rPr>
              <w:t>條</w:t>
            </w:r>
            <w:r w:rsidRPr="00575A00">
              <w:rPr>
                <w:rFonts w:eastAsia="細明體" w:cs="Segoe UI"/>
                <w:sz w:val="17"/>
                <w:szCs w:val="17"/>
              </w:rPr>
              <w:t>從一級資本作出扣減而對資產負債表資產的調整</w:t>
            </w:r>
            <w:r w:rsidRPr="00575A00">
              <w:rPr>
                <w:rFonts w:cs="Segoe UI"/>
                <w:sz w:val="17"/>
                <w:szCs w:val="17"/>
              </w:rPr>
              <w:t>。例如：</w:t>
            </w:r>
          </w:p>
          <w:p w14:paraId="3A93BD2B" w14:textId="77777777" w:rsidR="00407B4A" w:rsidRPr="00575A00" w:rsidRDefault="00407B4A" w:rsidP="00407B4A">
            <w:pPr>
              <w:keepLines/>
              <w:widowControl w:val="0"/>
              <w:numPr>
                <w:ilvl w:val="0"/>
                <w:numId w:val="3"/>
              </w:numPr>
              <w:spacing w:before="40" w:after="40"/>
              <w:jc w:val="both"/>
              <w:rPr>
                <w:rFonts w:cs="Segoe UI"/>
                <w:sz w:val="17"/>
                <w:szCs w:val="17"/>
              </w:rPr>
            </w:pPr>
            <w:r w:rsidRPr="00575A00">
              <w:rPr>
                <w:rFonts w:cs="Segoe UI"/>
                <w:sz w:val="17"/>
                <w:szCs w:val="17"/>
              </w:rPr>
              <w:t>如金融業實體不包括在監管綜合範圍，認可機構可從風險承擔計量中扣減按照相應扣減方法從其普通股權一級</w:t>
            </w:r>
            <w:r w:rsidRPr="00575A00">
              <w:rPr>
                <w:rFonts w:cs="Segoe UI"/>
                <w:sz w:val="17"/>
                <w:szCs w:val="17"/>
              </w:rPr>
              <w:t>(CET1)</w:t>
            </w:r>
            <w:r w:rsidRPr="00575A00">
              <w:rPr>
                <w:rFonts w:cs="Segoe UI"/>
                <w:sz w:val="17"/>
                <w:szCs w:val="17"/>
              </w:rPr>
              <w:t>資本或額外一級資本中已完全或部分扣減於該實體任何資本投資的數額。</w:t>
            </w:r>
          </w:p>
          <w:p w14:paraId="50CCE04E" w14:textId="77777777" w:rsidR="00407B4A" w:rsidRPr="00575A00" w:rsidRDefault="00407B4A" w:rsidP="00407B4A">
            <w:pPr>
              <w:keepLines/>
              <w:widowControl w:val="0"/>
              <w:numPr>
                <w:ilvl w:val="0"/>
                <w:numId w:val="3"/>
              </w:numPr>
              <w:spacing w:before="40" w:after="40"/>
              <w:jc w:val="both"/>
              <w:rPr>
                <w:rFonts w:cs="Segoe UI"/>
                <w:sz w:val="17"/>
                <w:szCs w:val="17"/>
              </w:rPr>
            </w:pPr>
            <w:r w:rsidRPr="00575A00">
              <w:rPr>
                <w:rFonts w:cs="Segoe UI"/>
                <w:sz w:val="17"/>
                <w:szCs w:val="17"/>
              </w:rPr>
              <w:t>如</w:t>
            </w:r>
            <w:r w:rsidRPr="00575A00">
              <w:rPr>
                <w:rFonts w:eastAsia="細明體" w:cs="Segoe UI"/>
                <w:sz w:val="17"/>
                <w:szCs w:val="17"/>
              </w:rPr>
              <w:t>認可機構</w:t>
            </w:r>
            <w:r w:rsidRPr="00575A00">
              <w:rPr>
                <w:rFonts w:cs="Segoe UI"/>
                <w:sz w:val="17"/>
                <w:szCs w:val="17"/>
              </w:rPr>
              <w:t>使用</w:t>
            </w:r>
            <w:r w:rsidRPr="00575A00">
              <w:rPr>
                <w:rFonts w:cs="Segoe UI"/>
                <w:sz w:val="17"/>
                <w:szCs w:val="17"/>
              </w:rPr>
              <w:t>IRB</w:t>
            </w:r>
            <w:r w:rsidRPr="00575A00">
              <w:rPr>
                <w:rFonts w:cs="Segoe UI"/>
                <w:sz w:val="17"/>
                <w:szCs w:val="17"/>
              </w:rPr>
              <w:t>計算法斷定信用風險的資本規定</w:t>
            </w:r>
            <w:r w:rsidRPr="00575A00">
              <w:rPr>
                <w:rFonts w:eastAsia="細明體" w:cs="Segoe UI"/>
                <w:sz w:val="17"/>
                <w:szCs w:val="17"/>
              </w:rPr>
              <w:t>，必須從</w:t>
            </w:r>
            <w:r w:rsidRPr="00575A00">
              <w:rPr>
                <w:rFonts w:cs="Segoe UI"/>
                <w:sz w:val="17"/>
                <w:szCs w:val="17"/>
              </w:rPr>
              <w:t>CET1</w:t>
            </w:r>
            <w:r w:rsidRPr="00575A00">
              <w:rPr>
                <w:rFonts w:cs="Segoe UI"/>
                <w:sz w:val="17"/>
                <w:szCs w:val="17"/>
              </w:rPr>
              <w:t>資本中扣減預期損失總額超出合資格準備金總額的任何數額。該相同數額可從風險承擔計量中扣減。</w:t>
            </w:r>
          </w:p>
          <w:p w14:paraId="5EC5E753"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由於</w:t>
            </w:r>
            <w:r w:rsidRPr="00575A00">
              <w:rPr>
                <w:rFonts w:eastAsia="細明體" w:cs="Segoe UI"/>
                <w:sz w:val="17"/>
                <w:szCs w:val="17"/>
              </w:rPr>
              <w:t>第</w:t>
            </w:r>
            <w:r w:rsidRPr="00575A00">
              <w:rPr>
                <w:rFonts w:cs="Segoe UI"/>
                <w:sz w:val="17"/>
                <w:szCs w:val="17"/>
              </w:rPr>
              <w:t>2</w:t>
            </w:r>
            <w:r w:rsidRPr="00575A00">
              <w:rPr>
                <w:rFonts w:cs="Segoe UI"/>
                <w:sz w:val="17"/>
                <w:szCs w:val="17"/>
              </w:rPr>
              <w:t>行的調整會降低風險承擔計量，此項應以負數形式填報。</w:t>
            </w:r>
          </w:p>
        </w:tc>
      </w:tr>
      <w:tr w:rsidR="00407B4A" w:rsidRPr="00575A00" w14:paraId="3960A06A" w14:textId="77777777" w:rsidTr="00BD7FB0">
        <w:trPr>
          <w:trHeight w:val="373"/>
        </w:trPr>
        <w:tc>
          <w:tcPr>
            <w:tcW w:w="567" w:type="dxa"/>
          </w:tcPr>
          <w:p w14:paraId="173BEB5D"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3</w:t>
            </w:r>
          </w:p>
        </w:tc>
        <w:tc>
          <w:tcPr>
            <w:tcW w:w="8647" w:type="dxa"/>
          </w:tcPr>
          <w:p w14:paraId="70C10EC5"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第</w:t>
            </w:r>
            <w:r w:rsidRPr="00575A00">
              <w:rPr>
                <w:rFonts w:cs="Segoe UI"/>
                <w:sz w:val="17"/>
                <w:szCs w:val="17"/>
              </w:rPr>
              <w:t>1</w:t>
            </w:r>
            <w:r w:rsidRPr="00575A00">
              <w:rPr>
                <w:rFonts w:cs="Segoe UI"/>
                <w:sz w:val="17"/>
                <w:szCs w:val="17"/>
              </w:rPr>
              <w:t>及</w:t>
            </w:r>
            <w:r w:rsidRPr="00575A00">
              <w:rPr>
                <w:rFonts w:cs="Segoe UI"/>
                <w:sz w:val="17"/>
                <w:szCs w:val="17"/>
              </w:rPr>
              <w:t>2</w:t>
            </w:r>
            <w:r w:rsidRPr="00575A00">
              <w:rPr>
                <w:rFonts w:cs="Segoe UI"/>
                <w:sz w:val="17"/>
                <w:szCs w:val="17"/>
              </w:rPr>
              <w:t>行值的總和。</w:t>
            </w:r>
          </w:p>
        </w:tc>
      </w:tr>
      <w:tr w:rsidR="00407B4A" w:rsidRPr="00575A00" w14:paraId="48E304E9" w14:textId="77777777" w:rsidTr="00BD7FB0">
        <w:trPr>
          <w:trHeight w:val="373"/>
        </w:trPr>
        <w:tc>
          <w:tcPr>
            <w:tcW w:w="567" w:type="dxa"/>
          </w:tcPr>
          <w:p w14:paraId="4AF6DE4B"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4</w:t>
            </w:r>
          </w:p>
        </w:tc>
        <w:tc>
          <w:tcPr>
            <w:tcW w:w="8647" w:type="dxa"/>
          </w:tcPr>
          <w:p w14:paraId="7BBAD0A3" w14:textId="2325A9A3" w:rsidR="00407B4A" w:rsidRPr="00575A00" w:rsidRDefault="00407B4A" w:rsidP="00BD7FB0">
            <w:pPr>
              <w:spacing w:before="40" w:after="40"/>
              <w:jc w:val="both"/>
              <w:rPr>
                <w:rFonts w:cs="Segoe UI"/>
                <w:sz w:val="17"/>
                <w:szCs w:val="17"/>
              </w:rPr>
            </w:pPr>
            <w:r w:rsidRPr="00575A00">
              <w:rPr>
                <w:rFonts w:cs="Segoe UI"/>
                <w:sz w:val="17"/>
                <w:szCs w:val="17"/>
              </w:rPr>
              <w:t>所有與衍生工具合約有關的重置成本（包括因客戶與中央交易對手方之間的直接交易產生，而由銀行擔保其客戶對</w:t>
            </w:r>
            <w:r w:rsidRPr="00575A00">
              <w:rPr>
                <w:rFonts w:eastAsia="細明體" w:cs="Segoe UI" w:hint="eastAsia"/>
                <w:sz w:val="17"/>
                <w:szCs w:val="17"/>
              </w:rPr>
              <w:t>中央交易對手方</w:t>
            </w:r>
            <w:r w:rsidRPr="00575A00">
              <w:rPr>
                <w:rFonts w:cs="Segoe UI" w:hint="eastAsia"/>
                <w:sz w:val="17"/>
                <w:szCs w:val="17"/>
              </w:rPr>
              <w:t>的衍生工具交易風險承擔履約的風險承擔），並扣除已收的現金變動保證金及根據</w:t>
            </w:r>
            <w:r w:rsidRPr="00575A00">
              <w:rPr>
                <w:rFonts w:cs="Segoe UI" w:hint="eastAsia"/>
                <w:sz w:val="17"/>
                <w:szCs w:val="17"/>
                <w:lang w:eastAsia="zh-HK"/>
              </w:rPr>
              <w:t>合資格</w:t>
            </w:r>
            <w:r w:rsidRPr="00575A00">
              <w:rPr>
                <w:rFonts w:cs="Segoe UI" w:hint="eastAsia"/>
                <w:sz w:val="17"/>
                <w:szCs w:val="17"/>
              </w:rPr>
              <w:t>的雙邊淨額結算協議（如適用）進行的雙邊淨額結算數額。</w:t>
            </w:r>
            <w:r w:rsidRPr="00575A00">
              <w:rPr>
                <w:rFonts w:cs="Segoe UI" w:hint="eastAsia"/>
                <w:sz w:val="17"/>
                <w:szCs w:val="17"/>
                <w:lang w:eastAsia="zh-HK"/>
              </w:rPr>
              <w:t>填報的數額應計入</w:t>
            </w:r>
            <w:r w:rsidRPr="00575A00">
              <w:rPr>
                <w:rFonts w:cs="Segoe UI"/>
                <w:sz w:val="17"/>
                <w:szCs w:val="17"/>
              </w:rPr>
              <w:t>1.4</w:t>
            </w:r>
            <w:r w:rsidRPr="00575A00">
              <w:rPr>
                <w:rFonts w:cs="Segoe UI" w:hint="eastAsia"/>
                <w:sz w:val="17"/>
                <w:szCs w:val="17"/>
              </w:rPr>
              <w:t>阿爾法系數（</w:t>
            </w:r>
            <w:r w:rsidRPr="00575A00">
              <w:rPr>
                <w:rFonts w:cs="Segoe UI" w:hint="eastAsia"/>
                <w:sz w:val="17"/>
                <w:szCs w:val="17"/>
                <w:lang w:eastAsia="zh-HK"/>
              </w:rPr>
              <w:t>α</w:t>
            </w:r>
            <w:r w:rsidRPr="00575A00">
              <w:rPr>
                <w:rFonts w:cs="Segoe UI" w:hint="eastAsia"/>
                <w:sz w:val="17"/>
                <w:szCs w:val="17"/>
              </w:rPr>
              <w:t>）</w:t>
            </w:r>
            <w:r w:rsidRPr="00575A00">
              <w:rPr>
                <w:rFonts w:eastAsia="細明體" w:cs="Segoe UI" w:hint="eastAsia"/>
                <w:sz w:val="17"/>
                <w:szCs w:val="17"/>
              </w:rPr>
              <w:t>。</w:t>
            </w:r>
          </w:p>
        </w:tc>
      </w:tr>
      <w:tr w:rsidR="00407B4A" w:rsidRPr="00575A00" w14:paraId="33DE84DC" w14:textId="77777777" w:rsidTr="00BD7FB0">
        <w:trPr>
          <w:trHeight w:val="373"/>
        </w:trPr>
        <w:tc>
          <w:tcPr>
            <w:tcW w:w="567" w:type="dxa"/>
          </w:tcPr>
          <w:p w14:paraId="484036AF"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5</w:t>
            </w:r>
          </w:p>
        </w:tc>
        <w:tc>
          <w:tcPr>
            <w:tcW w:w="8647" w:type="dxa"/>
          </w:tcPr>
          <w:p w14:paraId="627EC1D2"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所有與衍生工具合約有關的潛在未來風險承擔的附加數額。</w:t>
            </w:r>
            <w:r w:rsidRPr="00575A00">
              <w:rPr>
                <w:rFonts w:cs="Segoe UI" w:hint="eastAsia"/>
                <w:sz w:val="17"/>
                <w:szCs w:val="17"/>
                <w:lang w:eastAsia="zh-HK"/>
              </w:rPr>
              <w:t>填報的數額應計入</w:t>
            </w:r>
            <w:r w:rsidRPr="00575A00">
              <w:rPr>
                <w:rFonts w:cs="Segoe UI"/>
                <w:sz w:val="17"/>
                <w:szCs w:val="17"/>
              </w:rPr>
              <w:t>1.4</w:t>
            </w:r>
            <w:r w:rsidRPr="00575A00">
              <w:rPr>
                <w:rFonts w:cs="Segoe UI" w:hint="eastAsia"/>
                <w:sz w:val="17"/>
                <w:szCs w:val="17"/>
                <w:lang w:eastAsia="zh-HK"/>
              </w:rPr>
              <w:t>阿</w:t>
            </w:r>
            <w:r w:rsidRPr="00575A00">
              <w:rPr>
                <w:rFonts w:cs="Segoe UI" w:hint="eastAsia"/>
                <w:sz w:val="17"/>
                <w:szCs w:val="17"/>
              </w:rPr>
              <w:t>爾法系數（</w:t>
            </w:r>
            <w:r w:rsidRPr="00575A00">
              <w:rPr>
                <w:rFonts w:cs="Segoe UI" w:hint="eastAsia"/>
                <w:sz w:val="17"/>
                <w:szCs w:val="17"/>
                <w:lang w:eastAsia="zh-HK"/>
              </w:rPr>
              <w:t>α</w:t>
            </w:r>
            <w:r w:rsidRPr="00575A00">
              <w:rPr>
                <w:rFonts w:cs="Segoe UI" w:hint="eastAsia"/>
                <w:sz w:val="17"/>
                <w:szCs w:val="17"/>
              </w:rPr>
              <w:t>）</w:t>
            </w:r>
            <w:r w:rsidRPr="00575A00">
              <w:rPr>
                <w:rFonts w:eastAsia="細明體" w:cs="Segoe UI" w:hint="eastAsia"/>
                <w:sz w:val="17"/>
                <w:szCs w:val="17"/>
              </w:rPr>
              <w:t>。</w:t>
            </w:r>
          </w:p>
        </w:tc>
      </w:tr>
      <w:tr w:rsidR="00407B4A" w:rsidRPr="00575A00" w14:paraId="00FD0A20" w14:textId="77777777" w:rsidTr="00BD7FB0">
        <w:trPr>
          <w:trHeight w:val="373"/>
        </w:trPr>
        <w:tc>
          <w:tcPr>
            <w:tcW w:w="567" w:type="dxa"/>
          </w:tcPr>
          <w:p w14:paraId="7A9BB127"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6</w:t>
            </w:r>
          </w:p>
        </w:tc>
        <w:tc>
          <w:tcPr>
            <w:tcW w:w="8647" w:type="dxa"/>
          </w:tcPr>
          <w:p w14:paraId="41E81F14" w14:textId="76E988AF"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還原就衍生工具合約</w:t>
            </w:r>
            <w:r w:rsidRPr="00575A00">
              <w:rPr>
                <w:rFonts w:eastAsiaTheme="majorEastAsia" w:cs="Segoe UI"/>
                <w:sz w:val="17"/>
                <w:szCs w:val="17"/>
              </w:rPr>
              <w:t>提供抵押品</w:t>
            </w:r>
            <w:r w:rsidRPr="00575A00">
              <w:rPr>
                <w:rFonts w:eastAsiaTheme="majorEastAsia" w:cs="Segoe UI"/>
                <w:sz w:val="17"/>
                <w:szCs w:val="17"/>
                <w:lang w:eastAsia="it-IT"/>
              </w:rPr>
              <w:t>予對手方</w:t>
            </w:r>
            <w:r w:rsidRPr="00575A00">
              <w:rPr>
                <w:rFonts w:eastAsiaTheme="majorEastAsia" w:cs="Segoe UI"/>
                <w:sz w:val="17"/>
                <w:szCs w:val="17"/>
                <w:lang w:eastAsia="zh-HK"/>
              </w:rPr>
              <w:t>而</w:t>
            </w:r>
            <w:r w:rsidRPr="00575A00">
              <w:rPr>
                <w:rFonts w:eastAsiaTheme="majorEastAsia" w:cs="Segoe UI"/>
                <w:sz w:val="17"/>
                <w:szCs w:val="17"/>
                <w:lang w:eastAsia="it-IT"/>
              </w:rPr>
              <w:t>須</w:t>
            </w:r>
            <w:r w:rsidRPr="00575A00">
              <w:rPr>
                <w:rFonts w:cs="Segoe UI"/>
                <w:sz w:val="17"/>
                <w:szCs w:val="17"/>
              </w:rPr>
              <w:t>根據適用會計框架扣減</w:t>
            </w:r>
            <w:r w:rsidRPr="00575A00">
              <w:rPr>
                <w:rFonts w:eastAsia="細明體" w:cs="Segoe UI"/>
                <w:sz w:val="17"/>
                <w:szCs w:val="17"/>
              </w:rPr>
              <w:t>認可機構</w:t>
            </w:r>
            <w:r w:rsidRPr="00575A00">
              <w:rPr>
                <w:rFonts w:cs="Segoe UI"/>
                <w:sz w:val="17"/>
                <w:szCs w:val="17"/>
              </w:rPr>
              <w:t>的資產負債表資產的抵押品數</w:t>
            </w:r>
            <w:r w:rsidRPr="00575A00">
              <w:rPr>
                <w:rFonts w:eastAsia="細明體" w:cs="Segoe UI"/>
                <w:sz w:val="17"/>
                <w:szCs w:val="17"/>
              </w:rPr>
              <w:t>額</w:t>
            </w:r>
            <w:r w:rsidRPr="00575A00">
              <w:rPr>
                <w:rFonts w:cs="Segoe UI"/>
                <w:sz w:val="17"/>
                <w:szCs w:val="17"/>
              </w:rPr>
              <w:t>。</w:t>
            </w:r>
          </w:p>
        </w:tc>
      </w:tr>
      <w:tr w:rsidR="00407B4A" w:rsidRPr="00575A00" w14:paraId="6FC9BAF5" w14:textId="77777777" w:rsidTr="00BD7FB0">
        <w:trPr>
          <w:trHeight w:val="373"/>
        </w:trPr>
        <w:tc>
          <w:tcPr>
            <w:tcW w:w="567" w:type="dxa"/>
          </w:tcPr>
          <w:p w14:paraId="067A2886"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7</w:t>
            </w:r>
          </w:p>
        </w:tc>
        <w:tc>
          <w:tcPr>
            <w:tcW w:w="8647" w:type="dxa"/>
          </w:tcPr>
          <w:p w14:paraId="17714751"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就衍生工具合約下提供的現金變動保證金的應收資產作出的扣減，而</w:t>
            </w:r>
            <w:r w:rsidRPr="00575A00">
              <w:rPr>
                <w:rFonts w:cs="Segoe UI"/>
                <w:sz w:val="17"/>
                <w:szCs w:val="17"/>
              </w:rPr>
              <w:t>根據</w:t>
            </w:r>
            <w:r w:rsidRPr="00575A00">
              <w:rPr>
                <w:rFonts w:eastAsia="細明體" w:cs="Segoe UI"/>
                <w:sz w:val="17"/>
                <w:szCs w:val="17"/>
              </w:rPr>
              <w:t>認可機構的</w:t>
            </w:r>
            <w:r w:rsidRPr="00575A00">
              <w:rPr>
                <w:rFonts w:cs="Segoe UI"/>
                <w:sz w:val="17"/>
                <w:szCs w:val="17"/>
              </w:rPr>
              <w:t>適用會計框架該</w:t>
            </w:r>
            <w:r w:rsidRPr="00575A00">
              <w:rPr>
                <w:rFonts w:eastAsia="細明體" w:cs="Segoe UI"/>
                <w:sz w:val="17"/>
                <w:szCs w:val="17"/>
              </w:rPr>
              <w:t>現金變動保證金的提供已確認為應收資產。</w:t>
            </w:r>
            <w:r w:rsidRPr="00575A00">
              <w:rPr>
                <w:rFonts w:cs="Segoe UI"/>
                <w:sz w:val="17"/>
                <w:szCs w:val="17"/>
              </w:rPr>
              <w:t>由於</w:t>
            </w:r>
            <w:r w:rsidRPr="00575A00">
              <w:rPr>
                <w:rFonts w:eastAsia="細明體" w:cs="Segoe UI"/>
                <w:sz w:val="17"/>
                <w:szCs w:val="17"/>
              </w:rPr>
              <w:t>第</w:t>
            </w:r>
            <w:r w:rsidRPr="00575A00">
              <w:rPr>
                <w:rFonts w:eastAsia="細明體" w:cs="Segoe UI"/>
                <w:sz w:val="17"/>
                <w:szCs w:val="17"/>
              </w:rPr>
              <w:t>7</w:t>
            </w:r>
            <w:r w:rsidRPr="00575A00">
              <w:rPr>
                <w:rFonts w:eastAsia="細明體" w:cs="Segoe UI"/>
                <w:sz w:val="17"/>
                <w:szCs w:val="17"/>
              </w:rPr>
              <w:t>行</w:t>
            </w:r>
            <w:r w:rsidRPr="00575A00">
              <w:rPr>
                <w:rFonts w:cs="Segoe UI"/>
                <w:sz w:val="17"/>
                <w:szCs w:val="17"/>
              </w:rPr>
              <w:t>的調整會降低風險承擔計量，此項應以負數形式填報</w:t>
            </w:r>
            <w:r w:rsidRPr="00575A00">
              <w:rPr>
                <w:rFonts w:eastAsia="細明體" w:cs="Segoe UI"/>
                <w:sz w:val="17"/>
                <w:szCs w:val="17"/>
              </w:rPr>
              <w:t>。</w:t>
            </w:r>
          </w:p>
        </w:tc>
      </w:tr>
      <w:tr w:rsidR="00407B4A" w:rsidRPr="00575A00" w14:paraId="7EE60282" w14:textId="77777777" w:rsidTr="00BD7FB0">
        <w:trPr>
          <w:trHeight w:val="373"/>
        </w:trPr>
        <w:tc>
          <w:tcPr>
            <w:tcW w:w="567" w:type="dxa"/>
          </w:tcPr>
          <w:p w14:paraId="29164358"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8</w:t>
            </w:r>
          </w:p>
        </w:tc>
        <w:tc>
          <w:tcPr>
            <w:tcW w:w="8647" w:type="dxa"/>
          </w:tcPr>
          <w:p w14:paraId="56225A10"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因客戶結算交易引起的，或根據與客戶的合約安排在合資格中央交易對手方違責的情況下結算成員無責任向客戶償還因其交易價值的變動所受的任何損失，而與衍生工具合約的中央交易對手方的部分有關的獲豁免交易風險承擔。由於第</w:t>
            </w:r>
            <w:r w:rsidRPr="00575A00">
              <w:rPr>
                <w:rFonts w:cs="Segoe UI"/>
                <w:sz w:val="17"/>
                <w:szCs w:val="17"/>
              </w:rPr>
              <w:t>8</w:t>
            </w:r>
            <w:r w:rsidRPr="00575A00">
              <w:rPr>
                <w:rFonts w:eastAsia="細明體" w:cs="Segoe UI"/>
                <w:sz w:val="17"/>
                <w:szCs w:val="17"/>
              </w:rPr>
              <w:t>行</w:t>
            </w:r>
            <w:r w:rsidRPr="00575A00">
              <w:rPr>
                <w:rFonts w:cs="Segoe UI"/>
                <w:sz w:val="17"/>
                <w:szCs w:val="17"/>
              </w:rPr>
              <w:t>的調整會降低風險承擔計量，此項應以負數形式填報。</w:t>
            </w:r>
          </w:p>
        </w:tc>
      </w:tr>
      <w:tr w:rsidR="00407B4A" w:rsidRPr="00575A00" w14:paraId="5C2FC95B" w14:textId="77777777" w:rsidTr="00BD7FB0">
        <w:trPr>
          <w:trHeight w:val="373"/>
        </w:trPr>
        <w:tc>
          <w:tcPr>
            <w:tcW w:w="567" w:type="dxa"/>
          </w:tcPr>
          <w:p w14:paraId="58FB283E"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9</w:t>
            </w:r>
          </w:p>
        </w:tc>
        <w:tc>
          <w:tcPr>
            <w:tcW w:w="8647" w:type="dxa"/>
          </w:tcPr>
          <w:p w14:paraId="3643A578"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就已出售信用</w:t>
            </w:r>
            <w:r w:rsidRPr="00575A00">
              <w:rPr>
                <w:rFonts w:cs="Segoe UI" w:hint="eastAsia"/>
                <w:sz w:val="17"/>
                <w:szCs w:val="17"/>
                <w:lang w:eastAsia="zh-HK"/>
              </w:rPr>
              <w:t>關聯</w:t>
            </w:r>
            <w:r w:rsidRPr="00575A00">
              <w:rPr>
                <w:rFonts w:cs="Segoe UI"/>
                <w:sz w:val="17"/>
                <w:szCs w:val="17"/>
              </w:rPr>
              <w:t>衍生工具合約的有效名義數額的調整，而其可按已納入一級資本計算的有關已出售信用</w:t>
            </w:r>
            <w:r w:rsidRPr="00575A00">
              <w:rPr>
                <w:rFonts w:cs="Segoe UI" w:hint="eastAsia"/>
                <w:sz w:val="17"/>
                <w:szCs w:val="17"/>
                <w:lang w:eastAsia="zh-HK"/>
              </w:rPr>
              <w:t>關聯</w:t>
            </w:r>
            <w:r w:rsidRPr="00575A00">
              <w:rPr>
                <w:rFonts w:cs="Segoe UI"/>
                <w:sz w:val="17"/>
                <w:szCs w:val="17"/>
              </w:rPr>
              <w:t>衍生工具合約的公平值數額的負變動的總額調減。</w:t>
            </w:r>
          </w:p>
        </w:tc>
      </w:tr>
      <w:tr w:rsidR="00407B4A" w:rsidRPr="00575A00" w14:paraId="4B43AB52" w14:textId="77777777" w:rsidTr="00BD7FB0">
        <w:trPr>
          <w:trHeight w:val="373"/>
        </w:trPr>
        <w:tc>
          <w:tcPr>
            <w:tcW w:w="567" w:type="dxa"/>
          </w:tcPr>
          <w:p w14:paraId="304C7CF4"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10</w:t>
            </w:r>
          </w:p>
        </w:tc>
        <w:tc>
          <w:tcPr>
            <w:tcW w:w="8647" w:type="dxa"/>
          </w:tcPr>
          <w:p w14:paraId="01626EC4"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調整有關：</w:t>
            </w:r>
          </w:p>
          <w:p w14:paraId="38400BAD" w14:textId="77777777" w:rsidR="00407B4A" w:rsidRPr="00575A00" w:rsidRDefault="00407B4A" w:rsidP="00407B4A">
            <w:pPr>
              <w:keepLines/>
              <w:widowControl w:val="0"/>
              <w:numPr>
                <w:ilvl w:val="0"/>
                <w:numId w:val="3"/>
              </w:numPr>
              <w:spacing w:before="40" w:after="40"/>
              <w:ind w:left="318" w:hanging="318"/>
              <w:jc w:val="both"/>
              <w:rPr>
                <w:rFonts w:cs="Segoe UI"/>
                <w:sz w:val="17"/>
                <w:szCs w:val="17"/>
              </w:rPr>
            </w:pPr>
            <w:r w:rsidRPr="00575A00">
              <w:rPr>
                <w:rFonts w:cs="Segoe UI"/>
                <w:sz w:val="17"/>
                <w:szCs w:val="17"/>
              </w:rPr>
              <w:t>採用以相同提述名稱或名字的已購入信用</w:t>
            </w:r>
            <w:r w:rsidRPr="00575A00">
              <w:rPr>
                <w:rFonts w:cs="Segoe UI" w:hint="eastAsia"/>
                <w:sz w:val="17"/>
                <w:szCs w:val="17"/>
                <w:lang w:eastAsia="zh-HK"/>
              </w:rPr>
              <w:t>關聯</w:t>
            </w:r>
            <w:r w:rsidRPr="00575A00">
              <w:rPr>
                <w:rFonts w:cs="Segoe UI"/>
                <w:sz w:val="17"/>
                <w:szCs w:val="17"/>
              </w:rPr>
              <w:t>衍生工具調減已出售信用</w:t>
            </w:r>
            <w:r w:rsidRPr="00575A00">
              <w:rPr>
                <w:rFonts w:cs="Segoe UI" w:hint="eastAsia"/>
                <w:sz w:val="17"/>
                <w:szCs w:val="17"/>
                <w:lang w:eastAsia="zh-HK"/>
              </w:rPr>
              <w:t>關聯</w:t>
            </w:r>
            <w:r w:rsidRPr="00575A00">
              <w:rPr>
                <w:rFonts w:cs="Segoe UI"/>
                <w:sz w:val="17"/>
                <w:szCs w:val="17"/>
              </w:rPr>
              <w:t>衍生工具合約名義數額的數額；及</w:t>
            </w:r>
          </w:p>
          <w:p w14:paraId="0C0CC7B7" w14:textId="77777777" w:rsidR="00407B4A" w:rsidRPr="00575A00" w:rsidRDefault="00407B4A" w:rsidP="00407B4A">
            <w:pPr>
              <w:keepLines/>
              <w:widowControl w:val="0"/>
              <w:numPr>
                <w:ilvl w:val="0"/>
                <w:numId w:val="3"/>
              </w:numPr>
              <w:spacing w:before="40" w:after="40"/>
              <w:ind w:left="318" w:hanging="318"/>
              <w:jc w:val="both"/>
              <w:rPr>
                <w:rFonts w:cs="Segoe UI"/>
                <w:sz w:val="17"/>
                <w:szCs w:val="17"/>
              </w:rPr>
            </w:pPr>
            <w:r w:rsidRPr="00575A00">
              <w:rPr>
                <w:rFonts w:cs="Segoe UI"/>
                <w:sz w:val="17"/>
                <w:szCs w:val="17"/>
              </w:rPr>
              <w:t>就已出售信用</w:t>
            </w:r>
            <w:r w:rsidRPr="00575A00">
              <w:rPr>
                <w:rFonts w:cs="Segoe UI" w:hint="eastAsia"/>
                <w:sz w:val="17"/>
                <w:szCs w:val="17"/>
                <w:lang w:eastAsia="zh-HK"/>
              </w:rPr>
              <w:t>關聯</w:t>
            </w:r>
            <w:r w:rsidRPr="00575A00">
              <w:rPr>
                <w:rFonts w:cs="Segoe UI"/>
                <w:sz w:val="17"/>
                <w:szCs w:val="17"/>
              </w:rPr>
              <w:t>衍生工具合約的潛在未來風險承擔的附加數額扣減。</w:t>
            </w:r>
          </w:p>
          <w:p w14:paraId="61566A94"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由於第</w:t>
            </w:r>
            <w:r w:rsidRPr="00575A00">
              <w:rPr>
                <w:rFonts w:cs="Segoe UI"/>
                <w:sz w:val="17"/>
                <w:szCs w:val="17"/>
              </w:rPr>
              <w:t>10</w:t>
            </w:r>
            <w:r w:rsidRPr="00575A00">
              <w:rPr>
                <w:rFonts w:eastAsia="細明體" w:cs="Segoe UI"/>
                <w:sz w:val="17"/>
                <w:szCs w:val="17"/>
              </w:rPr>
              <w:t>行</w:t>
            </w:r>
            <w:r w:rsidRPr="00575A00">
              <w:rPr>
                <w:rFonts w:cs="Segoe UI"/>
                <w:sz w:val="17"/>
                <w:szCs w:val="17"/>
              </w:rPr>
              <w:t>的調整會降低風險承擔計量，此項應以負數形式填報。</w:t>
            </w:r>
          </w:p>
        </w:tc>
      </w:tr>
      <w:tr w:rsidR="00407B4A" w:rsidRPr="00575A00" w14:paraId="0CE5FEF3" w14:textId="77777777" w:rsidTr="00BD7FB0">
        <w:trPr>
          <w:trHeight w:val="373"/>
        </w:trPr>
        <w:tc>
          <w:tcPr>
            <w:tcW w:w="567" w:type="dxa"/>
          </w:tcPr>
          <w:p w14:paraId="7E1056C8"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lastRenderedPageBreak/>
              <w:t>11</w:t>
            </w:r>
          </w:p>
        </w:tc>
        <w:tc>
          <w:tcPr>
            <w:tcW w:w="8647" w:type="dxa"/>
          </w:tcPr>
          <w:p w14:paraId="53DE295F"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第</w:t>
            </w:r>
            <w:r w:rsidRPr="00575A00">
              <w:rPr>
                <w:rFonts w:cs="Segoe UI"/>
                <w:sz w:val="17"/>
                <w:szCs w:val="17"/>
              </w:rPr>
              <w:t>4</w:t>
            </w:r>
            <w:r w:rsidRPr="00575A00">
              <w:rPr>
                <w:rFonts w:cs="Segoe UI"/>
                <w:sz w:val="17"/>
                <w:szCs w:val="17"/>
              </w:rPr>
              <w:t>至</w:t>
            </w:r>
            <w:r w:rsidRPr="00575A00">
              <w:rPr>
                <w:rFonts w:cs="Segoe UI"/>
                <w:sz w:val="17"/>
                <w:szCs w:val="17"/>
              </w:rPr>
              <w:t>10</w:t>
            </w:r>
            <w:r w:rsidRPr="00575A00">
              <w:rPr>
                <w:rFonts w:cs="Segoe UI"/>
                <w:sz w:val="17"/>
                <w:szCs w:val="17"/>
              </w:rPr>
              <w:t>行的值的總和。</w:t>
            </w:r>
          </w:p>
        </w:tc>
      </w:tr>
      <w:tr w:rsidR="00407B4A" w:rsidRPr="00575A00" w14:paraId="44867E2A" w14:textId="77777777" w:rsidTr="00BD7FB0">
        <w:trPr>
          <w:trHeight w:val="373"/>
        </w:trPr>
        <w:tc>
          <w:tcPr>
            <w:tcW w:w="567" w:type="dxa"/>
          </w:tcPr>
          <w:p w14:paraId="6E727728"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12</w:t>
            </w:r>
          </w:p>
        </w:tc>
        <w:tc>
          <w:tcPr>
            <w:tcW w:w="8647" w:type="dxa"/>
          </w:tcPr>
          <w:p w14:paraId="3852334A" w14:textId="77777777" w:rsidR="00407B4A" w:rsidRPr="00575A00" w:rsidRDefault="00407B4A" w:rsidP="00BD7FB0">
            <w:pPr>
              <w:keepLines/>
              <w:widowControl w:val="0"/>
              <w:spacing w:before="40" w:after="40"/>
              <w:jc w:val="both"/>
              <w:rPr>
                <w:rFonts w:cs="Segoe UI"/>
                <w:sz w:val="17"/>
                <w:szCs w:val="17"/>
              </w:rPr>
            </w:pPr>
            <w:r w:rsidRPr="00575A00">
              <w:rPr>
                <w:rFonts w:eastAsiaTheme="majorEastAsia" w:cs="Segoe UI" w:hint="eastAsia"/>
                <w:sz w:val="17"/>
                <w:szCs w:val="17"/>
              </w:rPr>
              <w:t>SFT</w:t>
            </w:r>
            <w:r w:rsidRPr="00575A00">
              <w:rPr>
                <w:rFonts w:eastAsiaTheme="majorEastAsia" w:cs="Segoe UI"/>
                <w:sz w:val="17"/>
                <w:szCs w:val="17"/>
                <w:lang w:eastAsia="it-IT"/>
              </w:rPr>
              <w:t>資產總計，除與</w:t>
            </w:r>
            <w:r w:rsidRPr="00575A00">
              <w:rPr>
                <w:rFonts w:cs="Segoe UI"/>
                <w:sz w:val="17"/>
                <w:szCs w:val="17"/>
              </w:rPr>
              <w:t>合資格中央交易對手方的約務更替（在此情況下，以最終合約風險承擔取代</w:t>
            </w:r>
            <w:r w:rsidRPr="00575A00">
              <w:rPr>
                <w:rFonts w:cs="Segoe UI"/>
                <w:sz w:val="17"/>
                <w:szCs w:val="17"/>
              </w:rPr>
              <w:t>SFT</w:t>
            </w:r>
            <w:r w:rsidRPr="00575A00">
              <w:rPr>
                <w:rFonts w:cs="Segoe UI"/>
                <w:sz w:val="17"/>
                <w:szCs w:val="17"/>
              </w:rPr>
              <w:t>資產總計）外不確認任何淨額結算，並須按照槓桿比率框架就</w:t>
            </w:r>
            <w:r w:rsidRPr="00575A00">
              <w:rPr>
                <w:rFonts w:cs="Segoe UI"/>
                <w:sz w:val="17"/>
                <w:szCs w:val="17"/>
              </w:rPr>
              <w:t>SFT</w:t>
            </w:r>
            <w:r w:rsidRPr="00575A00">
              <w:rPr>
                <w:rFonts w:cs="Segoe UI"/>
                <w:sz w:val="17"/>
                <w:szCs w:val="17"/>
              </w:rPr>
              <w:t>風險承擔所斷定（例如豁除根據</w:t>
            </w:r>
            <w:r w:rsidRPr="00575A00">
              <w:rPr>
                <w:rFonts w:cs="Segoe UI"/>
                <w:sz w:val="17"/>
                <w:szCs w:val="17"/>
              </w:rPr>
              <w:t>SFT</w:t>
            </w:r>
            <w:r w:rsidRPr="00575A00">
              <w:rPr>
                <w:rFonts w:cs="Segoe UI"/>
                <w:sz w:val="17"/>
                <w:szCs w:val="17"/>
              </w:rPr>
              <w:t>所收到，而認可機構在資產負債表內已確認為資產的任何證券），及就任何銷售會計交易作出調整。</w:t>
            </w:r>
          </w:p>
        </w:tc>
      </w:tr>
      <w:tr w:rsidR="00407B4A" w:rsidRPr="00575A00" w14:paraId="2F740BBA" w14:textId="77777777" w:rsidTr="00BD7FB0">
        <w:trPr>
          <w:trHeight w:val="373"/>
        </w:trPr>
        <w:tc>
          <w:tcPr>
            <w:tcW w:w="567" w:type="dxa"/>
          </w:tcPr>
          <w:p w14:paraId="76A2FAC1"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rPr>
            </w:pPr>
            <w:r w:rsidRPr="00575A00">
              <w:rPr>
                <w:rFonts w:cs="Segoe UI"/>
                <w:sz w:val="17"/>
                <w:szCs w:val="17"/>
              </w:rPr>
              <w:t>13</w:t>
            </w:r>
          </w:p>
        </w:tc>
        <w:tc>
          <w:tcPr>
            <w:tcW w:w="8647" w:type="dxa"/>
          </w:tcPr>
          <w:p w14:paraId="657AB4B9"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根據槓桿比率框架就</w:t>
            </w:r>
            <w:r w:rsidRPr="00575A00">
              <w:rPr>
                <w:rFonts w:cs="Segoe UI"/>
                <w:sz w:val="17"/>
                <w:szCs w:val="17"/>
              </w:rPr>
              <w:t>SFT</w:t>
            </w:r>
            <w:r w:rsidRPr="00575A00">
              <w:rPr>
                <w:rFonts w:cs="Segoe UI"/>
                <w:sz w:val="17"/>
                <w:szCs w:val="17"/>
              </w:rPr>
              <w:t>風險承擔所定，就</w:t>
            </w:r>
            <w:r w:rsidRPr="00575A00">
              <w:rPr>
                <w:rFonts w:cs="Segoe UI"/>
                <w:sz w:val="17"/>
                <w:szCs w:val="17"/>
              </w:rPr>
              <w:t>SFT</w:t>
            </w:r>
            <w:r w:rsidRPr="00575A00">
              <w:rPr>
                <w:rFonts w:cs="Segoe UI"/>
                <w:sz w:val="17"/>
                <w:szCs w:val="17"/>
              </w:rPr>
              <w:t>資產總額的應付現金與應收現金淨額計算的調整。</w:t>
            </w:r>
            <w:r w:rsidRPr="00575A00">
              <w:rPr>
                <w:rFonts w:eastAsia="細明體" w:cs="Segoe UI"/>
                <w:sz w:val="17"/>
                <w:szCs w:val="17"/>
              </w:rPr>
              <w:t>由於這類調整會降低風險承擔計量，此項應以負數形式填報。</w:t>
            </w:r>
          </w:p>
        </w:tc>
      </w:tr>
      <w:tr w:rsidR="00407B4A" w:rsidRPr="00575A00" w14:paraId="199CE6CD" w14:textId="77777777" w:rsidTr="00BD7FB0">
        <w:trPr>
          <w:trHeight w:val="373"/>
        </w:trPr>
        <w:tc>
          <w:tcPr>
            <w:tcW w:w="567" w:type="dxa"/>
          </w:tcPr>
          <w:p w14:paraId="11F2B557"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rPr>
            </w:pPr>
            <w:r w:rsidRPr="00575A00">
              <w:rPr>
                <w:rFonts w:cs="Segoe UI"/>
                <w:sz w:val="17"/>
                <w:szCs w:val="17"/>
              </w:rPr>
              <w:t>14</w:t>
            </w:r>
          </w:p>
        </w:tc>
        <w:tc>
          <w:tcPr>
            <w:tcW w:w="8647" w:type="dxa"/>
          </w:tcPr>
          <w:p w14:paraId="27238B1F"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根據槓桿比率框架就</w:t>
            </w:r>
            <w:r w:rsidRPr="00575A00">
              <w:rPr>
                <w:rFonts w:cs="Segoe UI"/>
                <w:sz w:val="17"/>
                <w:szCs w:val="17"/>
              </w:rPr>
              <w:t>SFT</w:t>
            </w:r>
            <w:r w:rsidRPr="00575A00">
              <w:rPr>
                <w:rFonts w:cs="Segoe UI"/>
                <w:sz w:val="17"/>
                <w:szCs w:val="17"/>
              </w:rPr>
              <w:t>風險承擔所定，就</w:t>
            </w:r>
            <w:r w:rsidRPr="00575A00">
              <w:rPr>
                <w:rFonts w:cs="Segoe UI"/>
                <w:sz w:val="17"/>
                <w:szCs w:val="17"/>
              </w:rPr>
              <w:t>SFT</w:t>
            </w:r>
            <w:r w:rsidRPr="00575A00">
              <w:rPr>
                <w:rFonts w:cs="Segoe UI"/>
                <w:sz w:val="17"/>
                <w:szCs w:val="17"/>
              </w:rPr>
              <w:t>的對手方信用風險的附加數額。</w:t>
            </w:r>
          </w:p>
        </w:tc>
      </w:tr>
      <w:tr w:rsidR="00407B4A" w:rsidRPr="00575A00" w14:paraId="227B130D" w14:textId="77777777" w:rsidTr="00BD7FB0">
        <w:trPr>
          <w:trHeight w:val="373"/>
        </w:trPr>
        <w:tc>
          <w:tcPr>
            <w:tcW w:w="567" w:type="dxa"/>
          </w:tcPr>
          <w:p w14:paraId="334F0557"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15</w:t>
            </w:r>
          </w:p>
        </w:tc>
        <w:tc>
          <w:tcPr>
            <w:tcW w:w="8647" w:type="dxa"/>
          </w:tcPr>
          <w:p w14:paraId="798C9D4A"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根據槓桿比率框架就</w:t>
            </w:r>
            <w:r w:rsidRPr="00575A00">
              <w:rPr>
                <w:rFonts w:cs="Segoe UI"/>
                <w:sz w:val="17"/>
                <w:szCs w:val="17"/>
              </w:rPr>
              <w:t>SFT</w:t>
            </w:r>
            <w:r w:rsidRPr="00575A00">
              <w:rPr>
                <w:rFonts w:cs="Segoe UI"/>
                <w:sz w:val="17"/>
                <w:szCs w:val="17"/>
              </w:rPr>
              <w:t>風險承擔所定，由</w:t>
            </w:r>
            <w:r w:rsidRPr="00575A00">
              <w:rPr>
                <w:rFonts w:eastAsia="細明體" w:cs="Segoe UI"/>
                <w:sz w:val="17"/>
                <w:szCs w:val="17"/>
              </w:rPr>
              <w:t>認可機構在</w:t>
            </w:r>
            <w:r w:rsidRPr="00575A00">
              <w:rPr>
                <w:rFonts w:cs="Segoe UI"/>
                <w:sz w:val="17"/>
                <w:szCs w:val="17"/>
              </w:rPr>
              <w:t>SFT</w:t>
            </w:r>
            <w:r w:rsidRPr="00575A00">
              <w:rPr>
                <w:rFonts w:cs="Segoe UI"/>
                <w:sz w:val="17"/>
                <w:szCs w:val="17"/>
              </w:rPr>
              <w:t>作為代理提供彌償或擔保的數額。</w:t>
            </w:r>
          </w:p>
        </w:tc>
      </w:tr>
      <w:tr w:rsidR="00407B4A" w:rsidRPr="00575A00" w14:paraId="5E2FF2A3" w14:textId="77777777" w:rsidTr="00BD7FB0">
        <w:trPr>
          <w:trHeight w:val="373"/>
        </w:trPr>
        <w:tc>
          <w:tcPr>
            <w:tcW w:w="567" w:type="dxa"/>
          </w:tcPr>
          <w:p w14:paraId="6696943D"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16</w:t>
            </w:r>
          </w:p>
        </w:tc>
        <w:tc>
          <w:tcPr>
            <w:tcW w:w="8647" w:type="dxa"/>
          </w:tcPr>
          <w:p w14:paraId="39C1E30B"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eastAsia="細明體" w:cs="Segoe UI"/>
                <w:sz w:val="17"/>
                <w:szCs w:val="17"/>
              </w:rPr>
              <w:t>第</w:t>
            </w:r>
            <w:r w:rsidRPr="00575A00">
              <w:rPr>
                <w:rFonts w:cs="Segoe UI"/>
                <w:sz w:val="17"/>
                <w:szCs w:val="17"/>
              </w:rPr>
              <w:t>12</w:t>
            </w:r>
            <w:r w:rsidRPr="00575A00">
              <w:rPr>
                <w:rFonts w:cs="Segoe UI"/>
                <w:sz w:val="17"/>
                <w:szCs w:val="17"/>
              </w:rPr>
              <w:t>至</w:t>
            </w:r>
            <w:r w:rsidRPr="00575A00">
              <w:rPr>
                <w:rFonts w:cs="Segoe UI"/>
                <w:sz w:val="17"/>
                <w:szCs w:val="17"/>
              </w:rPr>
              <w:t>15</w:t>
            </w:r>
            <w:r w:rsidRPr="00575A00">
              <w:rPr>
                <w:rFonts w:eastAsia="細明體" w:cs="Segoe UI"/>
                <w:sz w:val="17"/>
                <w:szCs w:val="17"/>
              </w:rPr>
              <w:t>行</w:t>
            </w:r>
            <w:r w:rsidRPr="00575A00">
              <w:rPr>
                <w:rFonts w:cs="Segoe UI"/>
                <w:sz w:val="17"/>
                <w:szCs w:val="17"/>
              </w:rPr>
              <w:t>的值的總和。</w:t>
            </w:r>
          </w:p>
        </w:tc>
      </w:tr>
      <w:tr w:rsidR="00407B4A" w:rsidRPr="00575A00" w14:paraId="67A4B27F" w14:textId="77777777" w:rsidTr="00BD7FB0">
        <w:trPr>
          <w:trHeight w:val="373"/>
        </w:trPr>
        <w:tc>
          <w:tcPr>
            <w:tcW w:w="567" w:type="dxa"/>
          </w:tcPr>
          <w:p w14:paraId="707C48A7"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17</w:t>
            </w:r>
          </w:p>
        </w:tc>
        <w:tc>
          <w:tcPr>
            <w:tcW w:w="8647" w:type="dxa"/>
          </w:tcPr>
          <w:p w14:paraId="6AFC2F05" w14:textId="782DA3CC"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就信貸轉換因數作出調整前，按名義數額基礎計算的資產負債表外風險承擔總額（不包括</w:t>
            </w:r>
            <w:r w:rsidRPr="00575A00">
              <w:rPr>
                <w:rFonts w:cs="Segoe UI"/>
                <w:sz w:val="17"/>
                <w:szCs w:val="17"/>
              </w:rPr>
              <w:t>SFT</w:t>
            </w:r>
            <w:r w:rsidRPr="00575A00">
              <w:rPr>
                <w:rFonts w:cs="Segoe UI"/>
                <w:sz w:val="17"/>
                <w:szCs w:val="17"/>
              </w:rPr>
              <w:t>及衍生工具</w:t>
            </w:r>
            <w:r w:rsidRPr="00575A00">
              <w:rPr>
                <w:rFonts w:cs="Segoe UI" w:hint="eastAsia"/>
                <w:sz w:val="17"/>
                <w:szCs w:val="17"/>
                <w:lang w:eastAsia="zh-HK"/>
              </w:rPr>
              <w:t>合</w:t>
            </w:r>
            <w:r w:rsidRPr="00575A00">
              <w:rPr>
                <w:rFonts w:cs="Segoe UI" w:hint="eastAsia"/>
                <w:sz w:val="17"/>
                <w:szCs w:val="17"/>
              </w:rPr>
              <w:t>約</w:t>
            </w:r>
            <w:r w:rsidRPr="00575A00">
              <w:rPr>
                <w:rFonts w:cs="Segoe UI"/>
                <w:sz w:val="17"/>
                <w:szCs w:val="17"/>
              </w:rPr>
              <w:t>有關的資產負債表外風險承擔數額）。</w:t>
            </w:r>
          </w:p>
        </w:tc>
      </w:tr>
      <w:tr w:rsidR="00407B4A" w:rsidRPr="00575A00" w14:paraId="2146B497" w14:textId="77777777" w:rsidTr="00BD7FB0">
        <w:trPr>
          <w:trHeight w:val="373"/>
        </w:trPr>
        <w:tc>
          <w:tcPr>
            <w:tcW w:w="567" w:type="dxa"/>
          </w:tcPr>
          <w:p w14:paraId="3460B0B1"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18</w:t>
            </w:r>
          </w:p>
        </w:tc>
        <w:tc>
          <w:tcPr>
            <w:tcW w:w="8647" w:type="dxa"/>
          </w:tcPr>
          <w:p w14:paraId="7C67481E"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因按照信貸轉換因數而造成資產負債表外風險承擔數額總額的減少。這與</w:t>
            </w:r>
            <w:r w:rsidRPr="00575A00">
              <w:rPr>
                <w:rFonts w:eastAsia="細明體" w:cs="Segoe UI"/>
                <w:sz w:val="17"/>
                <w:szCs w:val="17"/>
              </w:rPr>
              <w:t>標準</w:t>
            </w:r>
            <w:r w:rsidRPr="00575A00">
              <w:rPr>
                <w:rFonts w:eastAsia="細明體" w:cs="Segoe UI"/>
                <w:sz w:val="17"/>
                <w:szCs w:val="17"/>
              </w:rPr>
              <w:t>(</w:t>
            </w:r>
            <w:r w:rsidRPr="00575A00">
              <w:rPr>
                <w:rFonts w:cs="Segoe UI"/>
                <w:sz w:val="17"/>
                <w:szCs w:val="17"/>
              </w:rPr>
              <w:t>信</w:t>
            </w:r>
            <w:r w:rsidRPr="00575A00">
              <w:rPr>
                <w:rFonts w:eastAsia="細明體" w:cs="Segoe UI"/>
                <w:sz w:val="17"/>
                <w:szCs w:val="17"/>
              </w:rPr>
              <w:t>用風險</w:t>
            </w:r>
            <w:r w:rsidRPr="00575A00">
              <w:rPr>
                <w:rFonts w:eastAsia="細明體" w:cs="Segoe UI"/>
                <w:sz w:val="17"/>
                <w:szCs w:val="17"/>
              </w:rPr>
              <w:t>)</w:t>
            </w:r>
            <w:r w:rsidRPr="00575A00">
              <w:rPr>
                <w:rFonts w:cs="Segoe UI"/>
                <w:sz w:val="17"/>
                <w:szCs w:val="17"/>
              </w:rPr>
              <w:t>計算法的信貸轉換因數對應補足，並須受</w:t>
            </w:r>
            <w:r w:rsidRPr="00575A00">
              <w:rPr>
                <w:rFonts w:cs="Segoe UI"/>
                <w:sz w:val="17"/>
                <w:szCs w:val="17"/>
              </w:rPr>
              <w:t>10%</w:t>
            </w:r>
            <w:r w:rsidRPr="00575A00">
              <w:rPr>
                <w:rFonts w:cs="Segoe UI"/>
                <w:sz w:val="17"/>
                <w:szCs w:val="17"/>
              </w:rPr>
              <w:t>下限規限。此</w:t>
            </w:r>
            <w:r w:rsidRPr="00575A00">
              <w:rPr>
                <w:rFonts w:cs="Segoe UI"/>
                <w:sz w:val="17"/>
                <w:szCs w:val="17"/>
              </w:rPr>
              <w:t>10%</w:t>
            </w:r>
            <w:r w:rsidRPr="00575A00">
              <w:rPr>
                <w:rFonts w:cs="Segoe UI"/>
                <w:sz w:val="17"/>
                <w:szCs w:val="17"/>
              </w:rPr>
              <w:t>下限會影響</w:t>
            </w:r>
            <w:r w:rsidRPr="00575A00">
              <w:rPr>
                <w:rFonts w:eastAsia="細明體" w:cs="Segoe UI"/>
                <w:sz w:val="17"/>
                <w:szCs w:val="17"/>
              </w:rPr>
              <w:t>認可機構在無事先通知下可無條件隨時取消，或實質上訂有因貸款人信貸質素轉差而自動取消的承諾。</w:t>
            </w:r>
            <w:r w:rsidRPr="00575A00">
              <w:rPr>
                <w:rFonts w:cs="Segoe UI"/>
                <w:sz w:val="17"/>
                <w:szCs w:val="17"/>
              </w:rPr>
              <w:t>由於這些調整會降低風險承擔計量，此項應以負數形式填報。</w:t>
            </w:r>
          </w:p>
        </w:tc>
      </w:tr>
      <w:tr w:rsidR="00407B4A" w:rsidRPr="00575A00" w14:paraId="61779D7F" w14:textId="77777777" w:rsidTr="00BD7FB0">
        <w:trPr>
          <w:trHeight w:val="373"/>
        </w:trPr>
        <w:tc>
          <w:tcPr>
            <w:tcW w:w="567" w:type="dxa"/>
          </w:tcPr>
          <w:p w14:paraId="308ACAEA"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19</w:t>
            </w:r>
          </w:p>
        </w:tc>
        <w:tc>
          <w:tcPr>
            <w:tcW w:w="8647" w:type="dxa"/>
          </w:tcPr>
          <w:p w14:paraId="5797467A" w14:textId="77777777" w:rsidR="00407B4A" w:rsidRPr="00575A00" w:rsidRDefault="00407B4A" w:rsidP="00BD7FB0">
            <w:pPr>
              <w:keepLines/>
              <w:widowControl w:val="0"/>
              <w:spacing w:before="40" w:after="40"/>
              <w:jc w:val="both"/>
              <w:rPr>
                <w:rFonts w:cs="Segoe UI"/>
                <w:sz w:val="17"/>
                <w:szCs w:val="17"/>
              </w:rPr>
            </w:pPr>
            <w:r w:rsidRPr="00575A00">
              <w:rPr>
                <w:rFonts w:eastAsia="細明體" w:cs="Segoe UI"/>
                <w:sz w:val="17"/>
                <w:szCs w:val="17"/>
              </w:rPr>
              <w:t>第</w:t>
            </w:r>
            <w:r w:rsidRPr="00575A00">
              <w:rPr>
                <w:rFonts w:cs="Segoe UI"/>
                <w:sz w:val="17"/>
                <w:szCs w:val="17"/>
              </w:rPr>
              <w:t>17</w:t>
            </w:r>
            <w:r w:rsidRPr="00575A00">
              <w:rPr>
                <w:rFonts w:cs="Segoe UI"/>
                <w:sz w:val="17"/>
                <w:szCs w:val="17"/>
              </w:rPr>
              <w:t>及</w:t>
            </w:r>
            <w:r w:rsidRPr="00575A00">
              <w:rPr>
                <w:rFonts w:cs="Segoe UI"/>
                <w:sz w:val="17"/>
                <w:szCs w:val="17"/>
              </w:rPr>
              <w:t>18</w:t>
            </w:r>
            <w:r w:rsidRPr="00575A00">
              <w:rPr>
                <w:rFonts w:eastAsia="細明體" w:cs="Segoe UI"/>
                <w:sz w:val="17"/>
                <w:szCs w:val="17"/>
              </w:rPr>
              <w:t>行</w:t>
            </w:r>
            <w:r w:rsidRPr="00575A00">
              <w:rPr>
                <w:rFonts w:cs="Segoe UI"/>
                <w:sz w:val="17"/>
                <w:szCs w:val="17"/>
              </w:rPr>
              <w:t>的值的總和。</w:t>
            </w:r>
          </w:p>
        </w:tc>
      </w:tr>
      <w:tr w:rsidR="00407B4A" w:rsidRPr="00575A00" w14:paraId="2EFDD87F" w14:textId="77777777" w:rsidTr="00BD7FB0">
        <w:trPr>
          <w:trHeight w:val="373"/>
        </w:trPr>
        <w:tc>
          <w:tcPr>
            <w:tcW w:w="567" w:type="dxa"/>
          </w:tcPr>
          <w:p w14:paraId="44E1EF8C"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20</w:t>
            </w:r>
          </w:p>
        </w:tc>
        <w:tc>
          <w:tcPr>
            <w:tcW w:w="8647" w:type="dxa"/>
          </w:tcPr>
          <w:p w14:paraId="2AAFA29B" w14:textId="77777777" w:rsidR="00407B4A" w:rsidRPr="00575A00"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575A00">
              <w:rPr>
                <w:rFonts w:cs="Segoe UI"/>
                <w:sz w:val="17"/>
                <w:szCs w:val="17"/>
              </w:rPr>
              <w:t>根據《資本規則》所定的一級資本數額，並已顧及過渡安排。</w:t>
            </w:r>
            <w:r w:rsidRPr="00575A00">
              <w:rPr>
                <w:rFonts w:cs="Segoe UI"/>
                <w:sz w:val="17"/>
                <w:szCs w:val="17"/>
              </w:rPr>
              <w:t>[LR2:20/a]</w:t>
            </w:r>
            <w:r w:rsidRPr="00575A00">
              <w:rPr>
                <w:rFonts w:cs="Segoe UI"/>
                <w:sz w:val="17"/>
                <w:szCs w:val="17"/>
              </w:rPr>
              <w:t>的值等同</w:t>
            </w:r>
            <w:r w:rsidRPr="00575A00">
              <w:rPr>
                <w:rFonts w:cs="Segoe UI"/>
                <w:sz w:val="17"/>
                <w:szCs w:val="17"/>
              </w:rPr>
              <w:t>[KM1:2/a]</w:t>
            </w:r>
            <w:r w:rsidRPr="00575A00">
              <w:rPr>
                <w:rFonts w:cs="Segoe UI"/>
                <w:sz w:val="17"/>
                <w:szCs w:val="17"/>
              </w:rPr>
              <w:t>的值。</w:t>
            </w:r>
          </w:p>
        </w:tc>
      </w:tr>
      <w:tr w:rsidR="00407B4A" w:rsidRPr="00575A00" w14:paraId="7B5C07BD" w14:textId="77777777" w:rsidTr="00BD7FB0">
        <w:trPr>
          <w:trHeight w:val="373"/>
        </w:trPr>
        <w:tc>
          <w:tcPr>
            <w:tcW w:w="567" w:type="dxa"/>
          </w:tcPr>
          <w:p w14:paraId="5B673EDA"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20a</w:t>
            </w:r>
          </w:p>
        </w:tc>
        <w:tc>
          <w:tcPr>
            <w:tcW w:w="8647" w:type="dxa"/>
          </w:tcPr>
          <w:p w14:paraId="22E30C4F" w14:textId="77777777" w:rsidR="00407B4A" w:rsidRPr="00575A00" w:rsidDel="005B2341" w:rsidRDefault="00407B4A" w:rsidP="00BD7FB0">
            <w:pPr>
              <w:spacing w:before="40" w:after="40"/>
              <w:jc w:val="both"/>
              <w:rPr>
                <w:rFonts w:eastAsia="細明體" w:cs="Segoe UI"/>
                <w:sz w:val="17"/>
                <w:szCs w:val="17"/>
              </w:rPr>
            </w:pPr>
            <w:r w:rsidRPr="00575A00">
              <w:rPr>
                <w:rFonts w:eastAsia="細明體" w:cs="Segoe UI"/>
                <w:sz w:val="17"/>
                <w:szCs w:val="17"/>
              </w:rPr>
              <w:t>第</w:t>
            </w:r>
            <w:r w:rsidRPr="00575A00">
              <w:rPr>
                <w:rFonts w:eastAsia="細明體" w:cs="Segoe UI"/>
                <w:sz w:val="17"/>
                <w:szCs w:val="17"/>
              </w:rPr>
              <w:t>3</w:t>
            </w:r>
            <w:r w:rsidRPr="00575A00">
              <w:rPr>
                <w:rFonts w:ascii="細明體" w:eastAsia="細明體" w:hAnsi="細明體" w:cs="細明體" w:hint="eastAsia"/>
                <w:sz w:val="17"/>
                <w:szCs w:val="17"/>
              </w:rPr>
              <w:t>、</w:t>
            </w:r>
            <w:r w:rsidRPr="00575A00">
              <w:rPr>
                <w:rFonts w:cs="Segoe UI"/>
                <w:sz w:val="17"/>
                <w:szCs w:val="17"/>
              </w:rPr>
              <w:t>11</w:t>
            </w:r>
            <w:r w:rsidRPr="00575A00">
              <w:rPr>
                <w:rFonts w:eastAsia="細明體" w:cs="Segoe UI"/>
                <w:sz w:val="17"/>
                <w:szCs w:val="17"/>
              </w:rPr>
              <w:t>、</w:t>
            </w:r>
            <w:r w:rsidRPr="00575A00">
              <w:rPr>
                <w:rFonts w:cs="Segoe UI"/>
                <w:sz w:val="17"/>
                <w:szCs w:val="17"/>
              </w:rPr>
              <w:t>16</w:t>
            </w:r>
            <w:r w:rsidRPr="00575A00">
              <w:rPr>
                <w:rFonts w:cs="Segoe UI"/>
                <w:sz w:val="17"/>
                <w:szCs w:val="17"/>
              </w:rPr>
              <w:t>及</w:t>
            </w:r>
            <w:r w:rsidRPr="00575A00">
              <w:rPr>
                <w:rFonts w:cs="Segoe UI"/>
                <w:sz w:val="17"/>
                <w:szCs w:val="17"/>
              </w:rPr>
              <w:t>19</w:t>
            </w:r>
            <w:r w:rsidRPr="00575A00">
              <w:rPr>
                <w:rFonts w:eastAsia="細明體" w:cs="Segoe UI"/>
                <w:sz w:val="17"/>
                <w:szCs w:val="17"/>
              </w:rPr>
              <w:t>行</w:t>
            </w:r>
            <w:r w:rsidRPr="00575A00">
              <w:rPr>
                <w:rFonts w:cs="Segoe UI"/>
                <w:sz w:val="17"/>
                <w:szCs w:val="17"/>
              </w:rPr>
              <w:t>的值的總和。</w:t>
            </w:r>
          </w:p>
        </w:tc>
      </w:tr>
      <w:tr w:rsidR="00407B4A" w:rsidRPr="00575A00" w14:paraId="2374FD10" w14:textId="77777777" w:rsidTr="00BD7FB0">
        <w:trPr>
          <w:trHeight w:val="373"/>
        </w:trPr>
        <w:tc>
          <w:tcPr>
            <w:tcW w:w="567" w:type="dxa"/>
          </w:tcPr>
          <w:p w14:paraId="14A1E416"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575A00">
              <w:rPr>
                <w:rFonts w:cs="Segoe UI"/>
                <w:sz w:val="17"/>
                <w:szCs w:val="17"/>
                <w:lang w:eastAsia="en-GB"/>
              </w:rPr>
              <w:t>20b</w:t>
            </w:r>
          </w:p>
        </w:tc>
        <w:tc>
          <w:tcPr>
            <w:tcW w:w="8647" w:type="dxa"/>
          </w:tcPr>
          <w:p w14:paraId="21B7CE60" w14:textId="77777777" w:rsidR="00407B4A" w:rsidRPr="00575A00" w:rsidDel="005B2341" w:rsidRDefault="00407B4A" w:rsidP="00BD7FB0">
            <w:pPr>
              <w:spacing w:before="40" w:after="40"/>
              <w:jc w:val="both"/>
              <w:rPr>
                <w:rFonts w:cs="Segoe UI"/>
                <w:sz w:val="17"/>
                <w:szCs w:val="17"/>
              </w:rPr>
            </w:pPr>
            <w:r w:rsidRPr="00575A00">
              <w:rPr>
                <w:rFonts w:cs="Segoe UI"/>
                <w:sz w:val="17"/>
                <w:szCs w:val="17"/>
              </w:rPr>
              <w:t>在此行填報</w:t>
            </w:r>
            <w:r w:rsidRPr="00575A00">
              <w:rPr>
                <w:rFonts w:eastAsia="細明體" w:cs="Segoe UI"/>
                <w:sz w:val="17"/>
                <w:szCs w:val="17"/>
              </w:rPr>
              <w:t>按照《資本規則》第</w:t>
            </w:r>
            <w:r w:rsidRPr="00575A00">
              <w:rPr>
                <w:rFonts w:eastAsia="細明體" w:cs="Segoe UI"/>
                <w:sz w:val="17"/>
                <w:szCs w:val="17"/>
              </w:rPr>
              <w:t>1C</w:t>
            </w:r>
            <w:r w:rsidRPr="00575A00">
              <w:rPr>
                <w:rFonts w:eastAsia="細明體" w:cs="Segoe UI"/>
                <w:sz w:val="17"/>
                <w:szCs w:val="17"/>
              </w:rPr>
              <w:t>部可</w:t>
            </w:r>
            <w:r w:rsidRPr="00575A00">
              <w:rPr>
                <w:rFonts w:cs="Segoe UI"/>
                <w:sz w:val="17"/>
                <w:szCs w:val="17"/>
              </w:rPr>
              <w:t>降低風險承擔計量及可從資產負債表內及資產負債表外的風險承擔計量扣減的特定準備金及集體準備金（如有的話）。由於此調整會降低風險承擔計量，此項應以負數形式填報。</w:t>
            </w:r>
          </w:p>
        </w:tc>
      </w:tr>
      <w:tr w:rsidR="00407B4A" w:rsidRPr="00575A00" w14:paraId="45C40693" w14:textId="77777777" w:rsidTr="00BD7FB0">
        <w:trPr>
          <w:trHeight w:val="373"/>
        </w:trPr>
        <w:tc>
          <w:tcPr>
            <w:tcW w:w="567" w:type="dxa"/>
          </w:tcPr>
          <w:p w14:paraId="5A1D0D87"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rPr>
            </w:pPr>
            <w:r w:rsidRPr="00575A00">
              <w:rPr>
                <w:rFonts w:cs="Segoe UI"/>
                <w:sz w:val="17"/>
                <w:szCs w:val="17"/>
              </w:rPr>
              <w:t>21</w:t>
            </w:r>
          </w:p>
        </w:tc>
        <w:tc>
          <w:tcPr>
            <w:tcW w:w="8647" w:type="dxa"/>
          </w:tcPr>
          <w:p w14:paraId="279CCF28" w14:textId="77777777" w:rsidR="00407B4A" w:rsidRPr="00575A00" w:rsidRDefault="00407B4A" w:rsidP="00BD7FB0">
            <w:pPr>
              <w:spacing w:before="40" w:after="40"/>
              <w:jc w:val="both"/>
              <w:rPr>
                <w:rFonts w:cs="Segoe UI"/>
                <w:sz w:val="17"/>
                <w:szCs w:val="17"/>
              </w:rPr>
            </w:pPr>
            <w:r w:rsidRPr="00575A00">
              <w:rPr>
                <w:rFonts w:eastAsia="細明體" w:cs="Segoe UI"/>
                <w:sz w:val="17"/>
                <w:szCs w:val="17"/>
              </w:rPr>
              <w:t>第</w:t>
            </w:r>
            <w:r w:rsidRPr="00575A00">
              <w:rPr>
                <w:rFonts w:eastAsia="細明體" w:cs="Segoe UI"/>
                <w:sz w:val="17"/>
                <w:szCs w:val="17"/>
              </w:rPr>
              <w:t>20a</w:t>
            </w:r>
            <w:r w:rsidRPr="00575A00">
              <w:rPr>
                <w:rFonts w:eastAsia="細明體" w:cs="Segoe UI"/>
                <w:sz w:val="17"/>
                <w:szCs w:val="17"/>
              </w:rPr>
              <w:t>及</w:t>
            </w:r>
            <w:r w:rsidRPr="00575A00">
              <w:rPr>
                <w:rFonts w:eastAsia="細明體" w:cs="Segoe UI"/>
                <w:sz w:val="17"/>
                <w:szCs w:val="17"/>
              </w:rPr>
              <w:t>20b</w:t>
            </w:r>
            <w:r w:rsidRPr="00575A00">
              <w:rPr>
                <w:rFonts w:eastAsia="細明體" w:cs="Segoe UI"/>
                <w:sz w:val="17"/>
                <w:szCs w:val="17"/>
              </w:rPr>
              <w:t>行的值的總和。</w:t>
            </w:r>
            <w:r w:rsidRPr="00575A00">
              <w:rPr>
                <w:rFonts w:cs="Segoe UI"/>
                <w:sz w:val="17"/>
                <w:szCs w:val="17"/>
              </w:rPr>
              <w:t>[LR2:21/a]</w:t>
            </w:r>
            <w:r w:rsidRPr="00575A00">
              <w:rPr>
                <w:rFonts w:cs="Segoe UI"/>
                <w:sz w:val="17"/>
                <w:szCs w:val="17"/>
              </w:rPr>
              <w:t>的值等同</w:t>
            </w:r>
            <w:r w:rsidRPr="00575A00">
              <w:rPr>
                <w:rFonts w:cs="Segoe UI"/>
                <w:sz w:val="17"/>
                <w:szCs w:val="17"/>
              </w:rPr>
              <w:t>[KM1:13/a]</w:t>
            </w:r>
            <w:r w:rsidRPr="00575A00">
              <w:rPr>
                <w:rFonts w:cs="Segoe UI"/>
                <w:sz w:val="17"/>
                <w:szCs w:val="17"/>
              </w:rPr>
              <w:t>及</w:t>
            </w:r>
            <w:r w:rsidRPr="00575A00">
              <w:rPr>
                <w:rFonts w:cs="Segoe UI"/>
                <w:sz w:val="17"/>
                <w:szCs w:val="17"/>
              </w:rPr>
              <w:t>[LR1</w:t>
            </w:r>
            <w:r w:rsidRPr="00575A00">
              <w:rPr>
                <w:rFonts w:eastAsia="細明體" w:cs="Segoe UI"/>
                <w:sz w:val="17"/>
                <w:szCs w:val="17"/>
              </w:rPr>
              <w:t>：</w:t>
            </w:r>
            <w:r w:rsidRPr="00575A00">
              <w:rPr>
                <w:rFonts w:cs="Segoe UI"/>
                <w:sz w:val="17"/>
                <w:szCs w:val="17"/>
              </w:rPr>
              <w:t>8/a]</w:t>
            </w:r>
            <w:r w:rsidRPr="00575A00">
              <w:rPr>
                <w:rFonts w:cs="Segoe UI"/>
                <w:sz w:val="17"/>
                <w:szCs w:val="17"/>
              </w:rPr>
              <w:t>的值。</w:t>
            </w:r>
          </w:p>
        </w:tc>
      </w:tr>
      <w:tr w:rsidR="00407B4A" w:rsidRPr="00CA7301" w14:paraId="5C1C9F7A" w14:textId="77777777" w:rsidTr="00BD7FB0">
        <w:trPr>
          <w:trHeight w:val="373"/>
        </w:trPr>
        <w:tc>
          <w:tcPr>
            <w:tcW w:w="567" w:type="dxa"/>
          </w:tcPr>
          <w:p w14:paraId="0C3D1577" w14:textId="77777777" w:rsidR="00407B4A" w:rsidRPr="00575A00" w:rsidRDefault="00407B4A" w:rsidP="00BD7FB0">
            <w:pPr>
              <w:keepLines/>
              <w:widowControl w:val="0"/>
              <w:tabs>
                <w:tab w:val="left" w:pos="150"/>
                <w:tab w:val="left" w:pos="397"/>
                <w:tab w:val="left" w:pos="794"/>
                <w:tab w:val="left" w:pos="1191"/>
              </w:tabs>
              <w:spacing w:before="40" w:after="40"/>
              <w:rPr>
                <w:rFonts w:cs="Segoe UI"/>
                <w:sz w:val="17"/>
                <w:szCs w:val="17"/>
              </w:rPr>
            </w:pPr>
            <w:r w:rsidRPr="00575A00">
              <w:rPr>
                <w:rFonts w:cs="Segoe UI"/>
                <w:sz w:val="17"/>
                <w:szCs w:val="17"/>
              </w:rPr>
              <w:t>22</w:t>
            </w:r>
          </w:p>
        </w:tc>
        <w:tc>
          <w:tcPr>
            <w:tcW w:w="8647" w:type="dxa"/>
          </w:tcPr>
          <w:p w14:paraId="1E6D2477" w14:textId="77777777" w:rsidR="00407B4A" w:rsidRPr="00CA7301" w:rsidRDefault="00407B4A" w:rsidP="00BD7FB0">
            <w:pPr>
              <w:spacing w:before="40" w:after="40"/>
              <w:jc w:val="both"/>
              <w:rPr>
                <w:rFonts w:cs="Segoe UI"/>
                <w:sz w:val="17"/>
                <w:szCs w:val="17"/>
              </w:rPr>
            </w:pPr>
            <w:r w:rsidRPr="00575A00">
              <w:rPr>
                <w:rFonts w:eastAsia="細明體" w:cs="Segoe UI"/>
                <w:sz w:val="17"/>
                <w:szCs w:val="17"/>
              </w:rPr>
              <w:t>槓桿比率界定為第</w:t>
            </w:r>
            <w:r w:rsidRPr="00575A00">
              <w:rPr>
                <w:rFonts w:cs="Segoe UI"/>
                <w:sz w:val="17"/>
                <w:szCs w:val="17"/>
              </w:rPr>
              <w:t>20</w:t>
            </w:r>
            <w:r w:rsidRPr="00575A00">
              <w:rPr>
                <w:rFonts w:eastAsia="細明體" w:cs="Segoe UI"/>
                <w:sz w:val="17"/>
                <w:szCs w:val="17"/>
              </w:rPr>
              <w:t>行</w:t>
            </w:r>
            <w:r w:rsidRPr="00575A00">
              <w:rPr>
                <w:rFonts w:cs="Segoe UI"/>
                <w:sz w:val="17"/>
                <w:szCs w:val="17"/>
              </w:rPr>
              <w:t>的一級資本計量（即分子）除以第</w:t>
            </w:r>
            <w:r w:rsidRPr="00575A00">
              <w:rPr>
                <w:rFonts w:cs="Segoe UI"/>
                <w:sz w:val="17"/>
                <w:szCs w:val="17"/>
              </w:rPr>
              <w:t>21</w:t>
            </w:r>
            <w:r w:rsidRPr="00575A00">
              <w:rPr>
                <w:rFonts w:eastAsia="細明體" w:cs="Segoe UI"/>
                <w:sz w:val="17"/>
                <w:szCs w:val="17"/>
              </w:rPr>
              <w:t>行</w:t>
            </w:r>
            <w:r w:rsidRPr="00575A00">
              <w:rPr>
                <w:rFonts w:cs="Segoe UI"/>
                <w:sz w:val="17"/>
                <w:szCs w:val="17"/>
              </w:rPr>
              <w:t>的風險承擔計量（即分母），得出的商數以百分比表示。</w:t>
            </w:r>
            <w:r w:rsidRPr="00575A00">
              <w:rPr>
                <w:rFonts w:cs="Segoe UI"/>
                <w:sz w:val="17"/>
                <w:szCs w:val="17"/>
              </w:rPr>
              <w:t>[LR2:22/a]</w:t>
            </w:r>
            <w:r w:rsidRPr="00575A00">
              <w:rPr>
                <w:rFonts w:cs="Segoe UI"/>
                <w:sz w:val="17"/>
                <w:szCs w:val="17"/>
              </w:rPr>
              <w:t>的值等同</w:t>
            </w:r>
            <w:r w:rsidRPr="00575A00">
              <w:rPr>
                <w:rFonts w:cs="Segoe UI"/>
                <w:sz w:val="17"/>
                <w:szCs w:val="17"/>
              </w:rPr>
              <w:t>[KM1:14/a]</w:t>
            </w:r>
            <w:r w:rsidRPr="00575A00">
              <w:rPr>
                <w:rFonts w:cs="Segoe UI"/>
                <w:sz w:val="17"/>
                <w:szCs w:val="17"/>
              </w:rPr>
              <w:t>的值。</w:t>
            </w:r>
          </w:p>
        </w:tc>
      </w:tr>
    </w:tbl>
    <w:p w14:paraId="511EF8A4" w14:textId="77777777" w:rsidR="00407B4A" w:rsidRDefault="00407B4A" w:rsidP="00407B4A"/>
    <w:p w14:paraId="572AC0BD" w14:textId="77777777" w:rsidR="00407B4A" w:rsidRDefault="00407B4A">
      <w:pPr>
        <w:rPr>
          <w:lang w:eastAsia="zh-TW"/>
        </w:rPr>
        <w:sectPr w:rsidR="00407B4A">
          <w:footerReference w:type="default" r:id="rId12"/>
          <w:pgSz w:w="11906" w:h="16838"/>
          <w:pgMar w:top="1440" w:right="1800" w:bottom="1440" w:left="1800" w:header="708" w:footer="708" w:gutter="0"/>
          <w:cols w:space="708"/>
          <w:docGrid w:linePitch="360"/>
        </w:sectPr>
      </w:pPr>
    </w:p>
    <w:p w14:paraId="1B7699B3" w14:textId="77777777" w:rsidR="00407B4A" w:rsidRPr="003F4A7F" w:rsidRDefault="00407B4A" w:rsidP="00407B4A">
      <w:pPr>
        <w:pStyle w:val="Heading1"/>
        <w:tabs>
          <w:tab w:val="clear" w:pos="794"/>
          <w:tab w:val="left" w:pos="426"/>
        </w:tabs>
        <w:spacing w:before="0"/>
        <w:ind w:leftChars="-283" w:left="-623" w:firstLineChars="70" w:firstLine="196"/>
        <w:rPr>
          <w:rFonts w:eastAsiaTheme="minorEastAsia" w:cs="Segoe UI"/>
          <w:lang w:eastAsia="zh-TW"/>
        </w:rPr>
      </w:pPr>
      <w:r w:rsidRPr="003F4A7F">
        <w:rPr>
          <w:rFonts w:eastAsiaTheme="minorEastAsia" w:cs="Segoe UI" w:hint="eastAsia"/>
          <w:lang w:eastAsia="zh-TW"/>
        </w:rPr>
        <w:lastRenderedPageBreak/>
        <w:t>第</w:t>
      </w:r>
      <w:r w:rsidRPr="003F4A7F">
        <w:rPr>
          <w:rFonts w:eastAsiaTheme="minorEastAsia" w:cs="Segoe UI" w:hint="eastAsia"/>
          <w:lang w:eastAsia="zh-TW"/>
        </w:rPr>
        <w:t>IID</w:t>
      </w:r>
      <w:r w:rsidRPr="003F4A7F">
        <w:rPr>
          <w:rFonts w:eastAsiaTheme="minorEastAsia" w:cs="Segoe UI" w:hint="eastAsia"/>
          <w:lang w:eastAsia="zh-TW"/>
        </w:rPr>
        <w:t>部：流動性</w:t>
      </w:r>
    </w:p>
    <w:tbl>
      <w:tblPr>
        <w:tblW w:w="9101"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6"/>
        <w:gridCol w:w="7115"/>
      </w:tblGrid>
      <w:tr w:rsidR="00407B4A" w:rsidRPr="00F71C61" w14:paraId="1C47D77A" w14:textId="77777777" w:rsidTr="00BD7FB0">
        <w:tc>
          <w:tcPr>
            <w:tcW w:w="9101" w:type="dxa"/>
            <w:gridSpan w:val="2"/>
            <w:tcBorders>
              <w:top w:val="nil"/>
            </w:tcBorders>
          </w:tcPr>
          <w:p w14:paraId="2FF31A61" w14:textId="77777777" w:rsidR="00407B4A" w:rsidRPr="00F71C61" w:rsidRDefault="00407B4A" w:rsidP="00BD7FB0">
            <w:pPr>
              <w:spacing w:before="40" w:after="40"/>
              <w:jc w:val="both"/>
              <w:rPr>
                <w:rFonts w:cs="Segoe UI"/>
                <w:noProof/>
                <w:lang w:eastAsia="zh-TW"/>
              </w:rPr>
            </w:pPr>
            <w:r w:rsidRPr="00F71C61">
              <w:rPr>
                <w:rFonts w:cs="Segoe UI"/>
                <w:lang w:eastAsia="zh-TW"/>
              </w:rPr>
              <w:t>模版</w:t>
            </w:r>
            <w:r w:rsidRPr="00F71C61">
              <w:rPr>
                <w:rFonts w:cs="Segoe UI"/>
                <w:lang w:eastAsia="zh-TW"/>
              </w:rPr>
              <w:t>LIQ2</w:t>
            </w:r>
            <w:r w:rsidRPr="00F71C61">
              <w:rPr>
                <w:rFonts w:cs="Segoe UI"/>
                <w:lang w:eastAsia="zh-TW"/>
              </w:rPr>
              <w:t>：</w:t>
            </w:r>
            <w:r w:rsidRPr="00F71C61">
              <w:rPr>
                <w:rFonts w:eastAsia="細明體" w:cs="Segoe UI"/>
                <w:lang w:val="en-US" w:eastAsia="zh-TW"/>
              </w:rPr>
              <w:t>穩定資金淨額比率</w:t>
            </w:r>
            <w:r w:rsidRPr="00F71C61">
              <w:rPr>
                <w:rFonts w:ascii="細明體" w:eastAsia="細明體" w:hAnsi="細明體" w:cs="細明體" w:hint="eastAsia"/>
                <w:lang w:eastAsia="zh-TW"/>
              </w:rPr>
              <w:t>──</w:t>
            </w:r>
            <w:r w:rsidRPr="00F71C61">
              <w:rPr>
                <w:rFonts w:eastAsia="細明體" w:cs="Segoe UI"/>
                <w:lang w:eastAsia="zh-TW"/>
              </w:rPr>
              <w:t>第</w:t>
            </w:r>
            <w:r w:rsidRPr="00F71C61">
              <w:rPr>
                <w:rFonts w:cs="Segoe UI"/>
                <w:lang w:eastAsia="zh-TW"/>
              </w:rPr>
              <w:t>1</w:t>
            </w:r>
            <w:r w:rsidRPr="00F71C61">
              <w:rPr>
                <w:rFonts w:eastAsia="細明體" w:cs="Segoe UI"/>
                <w:lang w:eastAsia="zh-TW"/>
              </w:rPr>
              <w:t>類機構</w:t>
            </w:r>
          </w:p>
        </w:tc>
      </w:tr>
      <w:tr w:rsidR="00407B4A" w:rsidRPr="00F71C61" w14:paraId="7B120B7A" w14:textId="77777777" w:rsidTr="00BD7FB0">
        <w:tc>
          <w:tcPr>
            <w:tcW w:w="1986" w:type="dxa"/>
          </w:tcPr>
          <w:p w14:paraId="0B222DCD" w14:textId="77777777" w:rsidR="00407B4A" w:rsidRPr="00F71C61" w:rsidRDefault="00407B4A" w:rsidP="00BD7FB0">
            <w:pPr>
              <w:rPr>
                <w:rFonts w:cs="Segoe UI"/>
                <w:b/>
                <w:sz w:val="17"/>
                <w:szCs w:val="17"/>
              </w:rPr>
            </w:pPr>
            <w:r w:rsidRPr="00F71C61">
              <w:rPr>
                <w:rFonts w:eastAsia="細明體" w:cs="Segoe UI"/>
                <w:b/>
                <w:sz w:val="17"/>
                <w:szCs w:val="17"/>
              </w:rPr>
              <w:t>目的：</w:t>
            </w:r>
          </w:p>
        </w:tc>
        <w:tc>
          <w:tcPr>
            <w:tcW w:w="7115" w:type="dxa"/>
          </w:tcPr>
          <w:p w14:paraId="3943DA14" w14:textId="77777777" w:rsidR="00407B4A" w:rsidRPr="00F71C61" w:rsidRDefault="00407B4A" w:rsidP="00BD7FB0">
            <w:pPr>
              <w:spacing w:before="40" w:after="40"/>
              <w:jc w:val="both"/>
              <w:rPr>
                <w:rFonts w:cs="Segoe UI"/>
                <w:sz w:val="17"/>
                <w:szCs w:val="17"/>
                <w:lang w:val="en-US" w:eastAsia="zh-TW"/>
              </w:rPr>
            </w:pPr>
            <w:r w:rsidRPr="00F71C61">
              <w:rPr>
                <w:rFonts w:cs="Segoe UI"/>
                <w:sz w:val="17"/>
                <w:szCs w:val="17"/>
                <w:lang w:eastAsia="zh-TW"/>
              </w:rPr>
              <w:t>提供穩定資金淨額比率</w:t>
            </w:r>
            <w:r w:rsidRPr="00F71C61">
              <w:rPr>
                <w:rFonts w:cs="Segoe UI"/>
                <w:sz w:val="17"/>
                <w:szCs w:val="17"/>
                <w:lang w:eastAsia="zh-TW"/>
              </w:rPr>
              <w:t>(NSFR)</w:t>
            </w:r>
            <w:r w:rsidRPr="00F71C61">
              <w:rPr>
                <w:rFonts w:cs="Segoe UI"/>
                <w:sz w:val="17"/>
                <w:szCs w:val="17"/>
                <w:lang w:eastAsia="zh-TW"/>
              </w:rPr>
              <w:t>的詳情及</w:t>
            </w:r>
            <w:r w:rsidRPr="00F71C61">
              <w:rPr>
                <w:rFonts w:eastAsia="細明體" w:cs="Segoe UI"/>
                <w:sz w:val="17"/>
                <w:szCs w:val="17"/>
                <w:lang w:val="en-US" w:eastAsia="it-IT"/>
              </w:rPr>
              <w:t>可用穩定資金</w:t>
            </w:r>
            <w:r w:rsidRPr="00F71C61">
              <w:rPr>
                <w:rFonts w:cs="Segoe UI"/>
                <w:sz w:val="17"/>
                <w:szCs w:val="17"/>
                <w:lang w:eastAsia="zh-TW"/>
              </w:rPr>
              <w:t>(ASF)</w:t>
            </w:r>
            <w:r w:rsidRPr="00F71C61">
              <w:rPr>
                <w:rFonts w:cs="Segoe UI"/>
                <w:sz w:val="17"/>
                <w:szCs w:val="17"/>
                <w:lang w:eastAsia="zh-TW"/>
              </w:rPr>
              <w:t>與所須穩定資金</w:t>
            </w:r>
            <w:r w:rsidRPr="00F71C61">
              <w:rPr>
                <w:rFonts w:cs="Segoe UI"/>
                <w:sz w:val="17"/>
                <w:szCs w:val="17"/>
                <w:lang w:eastAsia="zh-TW"/>
              </w:rPr>
              <w:t>(RSF)</w:t>
            </w:r>
            <w:r w:rsidRPr="00F71C61">
              <w:rPr>
                <w:rFonts w:cs="Segoe UI"/>
                <w:sz w:val="17"/>
                <w:szCs w:val="17"/>
                <w:lang w:eastAsia="zh-TW"/>
              </w:rPr>
              <w:t>組成項目的詳情。</w:t>
            </w:r>
          </w:p>
        </w:tc>
      </w:tr>
      <w:tr w:rsidR="00407B4A" w:rsidRPr="00F71C61" w14:paraId="475E3450" w14:textId="77777777" w:rsidTr="00BD7FB0">
        <w:tc>
          <w:tcPr>
            <w:tcW w:w="1986" w:type="dxa"/>
          </w:tcPr>
          <w:p w14:paraId="7E4F3BD5" w14:textId="77777777" w:rsidR="00407B4A" w:rsidRPr="00F71C61" w:rsidRDefault="00407B4A" w:rsidP="00BD7FB0">
            <w:pPr>
              <w:rPr>
                <w:rFonts w:cs="Segoe UI"/>
                <w:b/>
                <w:sz w:val="17"/>
                <w:szCs w:val="17"/>
              </w:rPr>
            </w:pPr>
            <w:r w:rsidRPr="00F71C61">
              <w:rPr>
                <w:rFonts w:eastAsia="細明體" w:cs="Segoe UI"/>
                <w:b/>
                <w:sz w:val="17"/>
                <w:szCs w:val="17"/>
              </w:rPr>
              <w:t>適用範圍：</w:t>
            </w:r>
          </w:p>
        </w:tc>
        <w:tc>
          <w:tcPr>
            <w:tcW w:w="7115" w:type="dxa"/>
          </w:tcPr>
          <w:p w14:paraId="40B7459A" w14:textId="77777777" w:rsidR="00407B4A" w:rsidRPr="00F71C61" w:rsidRDefault="00407B4A" w:rsidP="00BD7FB0">
            <w:pPr>
              <w:spacing w:before="40" w:after="40"/>
              <w:jc w:val="both"/>
              <w:rPr>
                <w:rFonts w:cs="Segoe UI"/>
                <w:sz w:val="17"/>
                <w:szCs w:val="17"/>
                <w:lang w:eastAsia="zh-TW"/>
              </w:rPr>
            </w:pPr>
            <w:r w:rsidRPr="00F71C61">
              <w:rPr>
                <w:rFonts w:eastAsia="細明體" w:cs="Segoe UI"/>
                <w:sz w:val="17"/>
                <w:szCs w:val="17"/>
                <w:lang w:eastAsia="zh-TW"/>
              </w:rPr>
              <w:t>所有</w:t>
            </w:r>
            <w:r w:rsidRPr="00F71C61">
              <w:rPr>
                <w:rFonts w:cs="Segoe UI"/>
                <w:sz w:val="17"/>
                <w:szCs w:val="17"/>
                <w:lang w:eastAsia="zh-TW"/>
              </w:rPr>
              <w:t>在香港及香港以外成立為法團</w:t>
            </w:r>
            <w:r w:rsidRPr="00F71C61">
              <w:rPr>
                <w:rFonts w:eastAsia="細明體" w:cs="Segoe UI"/>
                <w:sz w:val="17"/>
                <w:szCs w:val="17"/>
                <w:lang w:eastAsia="zh-TW"/>
              </w:rPr>
              <w:t>並被指定為</w:t>
            </w:r>
            <w:r w:rsidRPr="00F71C61">
              <w:rPr>
                <w:rFonts w:eastAsia="細明體" w:cs="Segoe UI"/>
                <w:sz w:val="17"/>
                <w:szCs w:val="17"/>
                <w:lang w:val="en-US" w:eastAsia="zh-TW"/>
              </w:rPr>
              <w:t>「</w:t>
            </w:r>
            <w:r w:rsidRPr="00F71C61">
              <w:rPr>
                <w:rFonts w:eastAsia="細明體" w:cs="Segoe UI"/>
                <w:sz w:val="17"/>
                <w:szCs w:val="17"/>
                <w:lang w:eastAsia="zh-TW"/>
              </w:rPr>
              <w:t>第</w:t>
            </w:r>
            <w:r w:rsidRPr="00F71C61">
              <w:rPr>
                <w:rFonts w:cs="Segoe UI"/>
                <w:sz w:val="17"/>
                <w:szCs w:val="17"/>
                <w:lang w:eastAsia="zh-TW"/>
              </w:rPr>
              <w:t>1</w:t>
            </w:r>
            <w:r w:rsidRPr="00F71C61">
              <w:rPr>
                <w:rFonts w:eastAsia="細明體" w:cs="Segoe UI"/>
                <w:sz w:val="17"/>
                <w:szCs w:val="17"/>
                <w:lang w:eastAsia="zh-TW"/>
              </w:rPr>
              <w:t>類機構</w:t>
            </w:r>
            <w:r w:rsidRPr="00F71C61">
              <w:rPr>
                <w:rFonts w:eastAsia="細明體" w:cs="Segoe UI"/>
                <w:sz w:val="17"/>
                <w:szCs w:val="17"/>
                <w:lang w:val="en-US" w:eastAsia="zh-TW"/>
              </w:rPr>
              <w:t>」</w:t>
            </w:r>
            <w:r w:rsidRPr="00F71C61">
              <w:rPr>
                <w:rFonts w:eastAsia="細明體" w:cs="Segoe UI"/>
                <w:sz w:val="17"/>
                <w:szCs w:val="17"/>
                <w:lang w:eastAsia="zh-TW"/>
              </w:rPr>
              <w:t>的認可機構均須填報本模版。第</w:t>
            </w:r>
            <w:r w:rsidRPr="00F71C61">
              <w:rPr>
                <w:rFonts w:cs="Segoe UI"/>
                <w:sz w:val="17"/>
                <w:szCs w:val="17"/>
                <w:lang w:eastAsia="zh-TW"/>
              </w:rPr>
              <w:t>1</w:t>
            </w:r>
            <w:r w:rsidRPr="00F71C61">
              <w:rPr>
                <w:rFonts w:eastAsia="細明體" w:cs="Segoe UI"/>
                <w:sz w:val="17"/>
                <w:szCs w:val="17"/>
                <w:lang w:eastAsia="zh-TW"/>
              </w:rPr>
              <w:t>類機構應按以下基礎在本模版披露所須</w:t>
            </w:r>
            <w:r w:rsidRPr="00F71C61">
              <w:rPr>
                <w:rFonts w:cs="Segoe UI"/>
                <w:sz w:val="17"/>
                <w:szCs w:val="17"/>
                <w:lang w:eastAsia="zh-TW"/>
              </w:rPr>
              <w:t>項目：</w:t>
            </w:r>
          </w:p>
          <w:p w14:paraId="51F5FC16" w14:textId="77777777" w:rsidR="00407B4A" w:rsidRPr="00F71C61" w:rsidRDefault="00407B4A" w:rsidP="00407B4A">
            <w:pPr>
              <w:numPr>
                <w:ilvl w:val="0"/>
                <w:numId w:val="10"/>
              </w:numPr>
              <w:tabs>
                <w:tab w:val="left" w:pos="436"/>
              </w:tabs>
              <w:spacing w:before="40" w:after="40" w:line="240" w:lineRule="auto"/>
              <w:ind w:left="459" w:hanging="459"/>
              <w:jc w:val="both"/>
              <w:rPr>
                <w:rFonts w:cs="Segoe UI"/>
                <w:sz w:val="17"/>
                <w:szCs w:val="17"/>
                <w:lang w:eastAsia="zh-TW"/>
              </w:rPr>
            </w:pPr>
            <w:r w:rsidRPr="00F71C61">
              <w:rPr>
                <w:rFonts w:cs="Segoe UI"/>
                <w:sz w:val="17"/>
                <w:szCs w:val="17"/>
                <w:lang w:eastAsia="zh-TW"/>
              </w:rPr>
              <w:t>綜合基礎</w:t>
            </w:r>
            <w:r w:rsidRPr="00F71C61">
              <w:rPr>
                <w:rFonts w:ascii="細明體" w:eastAsia="細明體" w:hAnsi="細明體" w:cs="細明體" w:hint="eastAsia"/>
                <w:sz w:val="17"/>
                <w:szCs w:val="17"/>
                <w:lang w:eastAsia="zh-TW"/>
              </w:rPr>
              <w:t>──</w:t>
            </w:r>
            <w:r w:rsidRPr="00F71C61">
              <w:rPr>
                <w:rFonts w:cs="Segoe UI"/>
                <w:sz w:val="17"/>
                <w:szCs w:val="17"/>
                <w:lang w:eastAsia="zh-TW"/>
              </w:rPr>
              <w:t>適用於在香港成立為法團，並須遵守</w:t>
            </w:r>
            <w:r w:rsidRPr="00F71C61">
              <w:rPr>
                <w:rFonts w:eastAsia="細明體" w:cs="Segoe UI"/>
                <w:sz w:val="17"/>
                <w:szCs w:val="17"/>
                <w:lang w:eastAsia="zh-TW"/>
              </w:rPr>
              <w:t>《流動性規則》第</w:t>
            </w:r>
            <w:r w:rsidRPr="00F71C61">
              <w:rPr>
                <w:rFonts w:cs="Segoe UI"/>
                <w:sz w:val="17"/>
                <w:szCs w:val="17"/>
                <w:lang w:eastAsia="zh-TW"/>
              </w:rPr>
              <w:t>11(1)</w:t>
            </w:r>
            <w:r w:rsidRPr="00F71C61">
              <w:rPr>
                <w:rFonts w:eastAsia="細明體" w:cs="Segoe UI"/>
                <w:sz w:val="17"/>
                <w:szCs w:val="17"/>
                <w:lang w:eastAsia="zh-TW"/>
              </w:rPr>
              <w:t>條的第</w:t>
            </w:r>
            <w:r w:rsidRPr="00F71C61">
              <w:rPr>
                <w:rFonts w:cs="Segoe UI"/>
                <w:sz w:val="17"/>
                <w:szCs w:val="17"/>
                <w:lang w:eastAsia="zh-TW"/>
              </w:rPr>
              <w:t>1</w:t>
            </w:r>
            <w:r w:rsidRPr="00F71C61">
              <w:rPr>
                <w:rFonts w:eastAsia="細明體" w:cs="Segoe UI"/>
                <w:sz w:val="17"/>
                <w:szCs w:val="17"/>
                <w:lang w:eastAsia="zh-TW"/>
              </w:rPr>
              <w:t>類機構；</w:t>
            </w:r>
          </w:p>
          <w:p w14:paraId="64D4BB58" w14:textId="77777777" w:rsidR="00407B4A" w:rsidRPr="00F71C61" w:rsidRDefault="00407B4A" w:rsidP="00407B4A">
            <w:pPr>
              <w:numPr>
                <w:ilvl w:val="0"/>
                <w:numId w:val="10"/>
              </w:numPr>
              <w:tabs>
                <w:tab w:val="left" w:pos="436"/>
              </w:tabs>
              <w:spacing w:before="40" w:after="40" w:line="240" w:lineRule="auto"/>
              <w:ind w:left="436" w:hanging="436"/>
              <w:jc w:val="both"/>
              <w:rPr>
                <w:rFonts w:cs="Segoe UI"/>
                <w:sz w:val="17"/>
                <w:szCs w:val="17"/>
                <w:lang w:eastAsia="zh-TW"/>
              </w:rPr>
            </w:pPr>
            <w:r w:rsidRPr="00F71C61">
              <w:rPr>
                <w:rFonts w:cs="Segoe UI"/>
                <w:sz w:val="17"/>
                <w:szCs w:val="17"/>
                <w:lang w:eastAsia="zh-TW"/>
              </w:rPr>
              <w:t>非綜合基礎</w:t>
            </w:r>
            <w:r w:rsidRPr="00F71C61">
              <w:rPr>
                <w:rFonts w:ascii="細明體" w:eastAsia="細明體" w:hAnsi="細明體" w:cs="細明體" w:hint="eastAsia"/>
                <w:sz w:val="17"/>
                <w:szCs w:val="17"/>
                <w:lang w:eastAsia="zh-TW"/>
              </w:rPr>
              <w:t>──</w:t>
            </w:r>
            <w:r w:rsidRPr="00F71C61">
              <w:rPr>
                <w:rFonts w:cs="Segoe UI"/>
                <w:sz w:val="17"/>
                <w:szCs w:val="17"/>
                <w:lang w:eastAsia="zh-TW"/>
              </w:rPr>
              <w:t>適用於在香港成立為法團，無須遵守</w:t>
            </w:r>
            <w:r w:rsidRPr="00F71C61">
              <w:rPr>
                <w:rFonts w:eastAsia="細明體" w:cs="Segoe UI"/>
                <w:sz w:val="17"/>
                <w:szCs w:val="17"/>
                <w:lang w:eastAsia="zh-TW"/>
              </w:rPr>
              <w:t>《流動性規則》第</w:t>
            </w:r>
            <w:r w:rsidRPr="00F71C61">
              <w:rPr>
                <w:rFonts w:cs="Segoe UI"/>
                <w:sz w:val="17"/>
                <w:szCs w:val="17"/>
                <w:lang w:eastAsia="zh-TW"/>
              </w:rPr>
              <w:t>11(1)</w:t>
            </w:r>
            <w:r w:rsidRPr="00F71C61">
              <w:rPr>
                <w:rFonts w:eastAsia="細明體" w:cs="Segoe UI"/>
                <w:sz w:val="17"/>
                <w:szCs w:val="17"/>
                <w:lang w:eastAsia="zh-TW"/>
              </w:rPr>
              <w:t>條，但須遵守《流動性規則》第</w:t>
            </w:r>
            <w:r w:rsidRPr="00F71C61">
              <w:rPr>
                <w:rFonts w:cs="Segoe UI"/>
                <w:sz w:val="17"/>
                <w:szCs w:val="17"/>
                <w:lang w:eastAsia="zh-TW"/>
              </w:rPr>
              <w:t>10(1)(b)</w:t>
            </w:r>
            <w:r w:rsidRPr="00F71C61">
              <w:rPr>
                <w:rFonts w:eastAsia="細明體" w:cs="Segoe UI"/>
                <w:sz w:val="17"/>
                <w:szCs w:val="17"/>
                <w:lang w:eastAsia="zh-TW"/>
              </w:rPr>
              <w:t>條的第</w:t>
            </w:r>
            <w:r w:rsidRPr="00F71C61">
              <w:rPr>
                <w:rFonts w:cs="Segoe UI"/>
                <w:sz w:val="17"/>
                <w:szCs w:val="17"/>
                <w:lang w:eastAsia="zh-TW"/>
              </w:rPr>
              <w:t>1</w:t>
            </w:r>
            <w:r w:rsidRPr="00F71C61">
              <w:rPr>
                <w:rFonts w:eastAsia="細明體" w:cs="Segoe UI"/>
                <w:sz w:val="17"/>
                <w:szCs w:val="17"/>
                <w:lang w:eastAsia="zh-TW"/>
              </w:rPr>
              <w:t>類機構</w:t>
            </w:r>
            <w:r w:rsidRPr="00F71C61">
              <w:rPr>
                <w:rFonts w:cs="Segoe UI"/>
                <w:sz w:val="17"/>
                <w:szCs w:val="17"/>
                <w:lang w:eastAsia="zh-TW"/>
              </w:rPr>
              <w:t>；或</w:t>
            </w:r>
          </w:p>
          <w:p w14:paraId="502419A0" w14:textId="77777777" w:rsidR="00407B4A" w:rsidRPr="00F71C61" w:rsidRDefault="00407B4A" w:rsidP="00407B4A">
            <w:pPr>
              <w:numPr>
                <w:ilvl w:val="0"/>
                <w:numId w:val="10"/>
              </w:numPr>
              <w:spacing w:before="40" w:after="40" w:line="240" w:lineRule="auto"/>
              <w:ind w:left="436" w:hanging="425"/>
              <w:jc w:val="both"/>
              <w:rPr>
                <w:rFonts w:cs="Segoe UI"/>
                <w:sz w:val="17"/>
                <w:szCs w:val="17"/>
                <w:lang w:eastAsia="zh-TW"/>
              </w:rPr>
            </w:pPr>
            <w:r w:rsidRPr="00F71C61">
              <w:rPr>
                <w:rFonts w:eastAsia="細明體" w:cs="Segoe UI"/>
                <w:sz w:val="17"/>
                <w:szCs w:val="17"/>
                <w:lang w:eastAsia="zh-TW"/>
              </w:rPr>
              <w:t>香港辦事處基礎</w:t>
            </w:r>
            <w:r w:rsidRPr="00F71C61">
              <w:rPr>
                <w:rFonts w:ascii="細明體" w:eastAsia="細明體" w:hAnsi="細明體" w:cs="細明體" w:hint="eastAsia"/>
                <w:sz w:val="17"/>
                <w:szCs w:val="17"/>
                <w:lang w:eastAsia="zh-TW"/>
              </w:rPr>
              <w:t>──</w:t>
            </w:r>
            <w:r w:rsidRPr="00F71C61">
              <w:rPr>
                <w:rFonts w:cs="Segoe UI"/>
                <w:sz w:val="17"/>
                <w:szCs w:val="17"/>
                <w:lang w:eastAsia="zh-TW"/>
              </w:rPr>
              <w:t>適用於以下的</w:t>
            </w:r>
            <w:r w:rsidRPr="00F71C61">
              <w:rPr>
                <w:rFonts w:eastAsia="細明體" w:cs="Segoe UI"/>
                <w:sz w:val="17"/>
                <w:szCs w:val="17"/>
                <w:lang w:eastAsia="zh-TW"/>
              </w:rPr>
              <w:t>第</w:t>
            </w:r>
            <w:r w:rsidRPr="00F71C61">
              <w:rPr>
                <w:rFonts w:cs="Segoe UI"/>
                <w:sz w:val="17"/>
                <w:szCs w:val="17"/>
                <w:lang w:eastAsia="zh-TW"/>
              </w:rPr>
              <w:t>1</w:t>
            </w:r>
            <w:r w:rsidRPr="00F71C61">
              <w:rPr>
                <w:rFonts w:eastAsia="細明體" w:cs="Segoe UI"/>
                <w:sz w:val="17"/>
                <w:szCs w:val="17"/>
                <w:lang w:eastAsia="zh-TW"/>
              </w:rPr>
              <w:t>類機構：</w:t>
            </w:r>
          </w:p>
          <w:p w14:paraId="13F7F63B" w14:textId="77777777" w:rsidR="00407B4A" w:rsidRPr="00F71C61" w:rsidRDefault="00407B4A" w:rsidP="00407B4A">
            <w:pPr>
              <w:numPr>
                <w:ilvl w:val="0"/>
                <w:numId w:val="6"/>
              </w:numPr>
              <w:spacing w:before="40" w:after="40" w:line="240" w:lineRule="auto"/>
              <w:ind w:left="916"/>
              <w:jc w:val="both"/>
              <w:rPr>
                <w:rFonts w:cs="Segoe UI"/>
                <w:sz w:val="17"/>
                <w:szCs w:val="17"/>
                <w:lang w:eastAsia="zh-TW"/>
              </w:rPr>
            </w:pPr>
            <w:r w:rsidRPr="00F71C61">
              <w:rPr>
                <w:rFonts w:cs="Segoe UI"/>
                <w:sz w:val="17"/>
                <w:szCs w:val="17"/>
                <w:lang w:eastAsia="zh-TW"/>
              </w:rPr>
              <w:t>在香港成立為法團，無須遵守</w:t>
            </w:r>
            <w:r w:rsidRPr="00F71C61">
              <w:rPr>
                <w:rFonts w:eastAsia="細明體" w:cs="Segoe UI"/>
                <w:sz w:val="17"/>
                <w:szCs w:val="17"/>
                <w:lang w:eastAsia="zh-TW"/>
              </w:rPr>
              <w:t>《流動性規則》第</w:t>
            </w:r>
            <w:r w:rsidRPr="00F71C61">
              <w:rPr>
                <w:rFonts w:cs="Segoe UI"/>
                <w:sz w:val="17"/>
                <w:szCs w:val="17"/>
                <w:lang w:eastAsia="zh-TW"/>
              </w:rPr>
              <w:t>10(1)(b)</w:t>
            </w:r>
            <w:r w:rsidRPr="00F71C61">
              <w:rPr>
                <w:rFonts w:eastAsia="細明體" w:cs="Segoe UI"/>
                <w:sz w:val="17"/>
                <w:szCs w:val="17"/>
                <w:lang w:eastAsia="zh-TW"/>
              </w:rPr>
              <w:t>條或第</w:t>
            </w:r>
            <w:r w:rsidRPr="00F71C61">
              <w:rPr>
                <w:rFonts w:eastAsia="細明體" w:cs="Segoe UI"/>
                <w:sz w:val="17"/>
                <w:szCs w:val="17"/>
                <w:lang w:eastAsia="zh-TW"/>
              </w:rPr>
              <w:t>11</w:t>
            </w:r>
            <w:r w:rsidRPr="00F71C61">
              <w:rPr>
                <w:rFonts w:eastAsia="細明體" w:cs="Segoe UI"/>
                <w:sz w:val="17"/>
                <w:szCs w:val="17"/>
                <w:lang w:eastAsia="zh-TW"/>
              </w:rPr>
              <w:t>條，但須遵守《流動性規則》第</w:t>
            </w:r>
            <w:r w:rsidRPr="00F71C61">
              <w:rPr>
                <w:rFonts w:cs="Segoe UI"/>
                <w:sz w:val="17"/>
                <w:szCs w:val="17"/>
                <w:lang w:eastAsia="zh-TW"/>
              </w:rPr>
              <w:t>10(1)(a)</w:t>
            </w:r>
            <w:r w:rsidRPr="00F71C61">
              <w:rPr>
                <w:rFonts w:eastAsia="細明體" w:cs="Segoe UI"/>
                <w:sz w:val="17"/>
                <w:szCs w:val="17"/>
                <w:lang w:eastAsia="zh-TW"/>
              </w:rPr>
              <w:t>條；及</w:t>
            </w:r>
          </w:p>
          <w:p w14:paraId="2AADE683" w14:textId="77777777" w:rsidR="00407B4A" w:rsidRPr="00F71C61" w:rsidRDefault="00407B4A" w:rsidP="00407B4A">
            <w:pPr>
              <w:numPr>
                <w:ilvl w:val="0"/>
                <w:numId w:val="6"/>
              </w:numPr>
              <w:spacing w:before="40" w:after="40" w:line="240" w:lineRule="auto"/>
              <w:ind w:left="916"/>
              <w:jc w:val="both"/>
              <w:rPr>
                <w:rFonts w:cs="Segoe UI"/>
                <w:sz w:val="17"/>
                <w:szCs w:val="17"/>
                <w:lang w:eastAsia="zh-TW"/>
              </w:rPr>
            </w:pPr>
            <w:r w:rsidRPr="00F71C61">
              <w:rPr>
                <w:rFonts w:cs="Segoe UI"/>
                <w:sz w:val="17"/>
                <w:szCs w:val="17"/>
                <w:lang w:eastAsia="zh-TW"/>
              </w:rPr>
              <w:t>在香港以外成立為法團，並須遵守</w:t>
            </w:r>
            <w:r w:rsidRPr="00F71C61">
              <w:rPr>
                <w:rFonts w:eastAsia="細明體" w:cs="Segoe UI"/>
                <w:sz w:val="17"/>
                <w:szCs w:val="17"/>
                <w:lang w:eastAsia="zh-TW"/>
              </w:rPr>
              <w:t>《流動性規則》第</w:t>
            </w:r>
            <w:r w:rsidRPr="00F71C61">
              <w:rPr>
                <w:rFonts w:cs="Segoe UI"/>
                <w:sz w:val="17"/>
                <w:szCs w:val="17"/>
                <w:lang w:eastAsia="zh-TW"/>
              </w:rPr>
              <w:t>10(1)(a)</w:t>
            </w:r>
            <w:r w:rsidRPr="00F71C61">
              <w:rPr>
                <w:rFonts w:cs="Segoe UI"/>
                <w:sz w:val="17"/>
                <w:szCs w:val="17"/>
                <w:lang w:eastAsia="zh-TW"/>
              </w:rPr>
              <w:t>條</w:t>
            </w:r>
            <w:r w:rsidRPr="00F71C61">
              <w:rPr>
                <w:rFonts w:eastAsia="細明體" w:cs="Segoe UI"/>
                <w:sz w:val="17"/>
                <w:szCs w:val="17"/>
                <w:lang w:eastAsia="zh-TW"/>
              </w:rPr>
              <w:t>。</w:t>
            </w:r>
          </w:p>
          <w:p w14:paraId="6C710874" w14:textId="77777777" w:rsidR="00407B4A" w:rsidRPr="00F71C61" w:rsidRDefault="00407B4A" w:rsidP="00BD7FB0">
            <w:pPr>
              <w:spacing w:before="40" w:after="40"/>
              <w:jc w:val="both"/>
              <w:rPr>
                <w:rFonts w:cs="Segoe UI"/>
                <w:b/>
                <w:sz w:val="17"/>
                <w:szCs w:val="17"/>
                <w:lang w:val="en-US" w:eastAsia="zh-TW"/>
              </w:rPr>
            </w:pPr>
            <w:r w:rsidRPr="00F71C61">
              <w:rPr>
                <w:rFonts w:eastAsia="細明體" w:cs="Segoe UI"/>
                <w:sz w:val="17"/>
                <w:szCs w:val="17"/>
                <w:lang w:eastAsia="zh-TW"/>
              </w:rPr>
              <w:t>第</w:t>
            </w:r>
            <w:r w:rsidRPr="00F71C61">
              <w:rPr>
                <w:rFonts w:cs="Segoe UI"/>
                <w:sz w:val="17"/>
                <w:szCs w:val="17"/>
                <w:lang w:eastAsia="zh-TW"/>
              </w:rPr>
              <w:t>1</w:t>
            </w:r>
            <w:r w:rsidRPr="00F71C61">
              <w:rPr>
                <w:rFonts w:eastAsia="細明體" w:cs="Segoe UI"/>
                <w:sz w:val="17"/>
                <w:szCs w:val="17"/>
                <w:lang w:eastAsia="zh-TW"/>
              </w:rPr>
              <w:t>類機構應註明在本模版內須披露的項目是按何種基礎披露。</w:t>
            </w:r>
          </w:p>
        </w:tc>
      </w:tr>
      <w:tr w:rsidR="00407B4A" w:rsidRPr="00F71C61" w14:paraId="7043BD98" w14:textId="77777777" w:rsidTr="00BD7FB0">
        <w:tc>
          <w:tcPr>
            <w:tcW w:w="1986" w:type="dxa"/>
          </w:tcPr>
          <w:p w14:paraId="0409C9BE" w14:textId="77777777" w:rsidR="00407B4A" w:rsidRPr="00F71C61" w:rsidRDefault="00407B4A" w:rsidP="00BD7FB0">
            <w:pPr>
              <w:rPr>
                <w:rFonts w:cs="Segoe UI"/>
                <w:b/>
                <w:sz w:val="17"/>
                <w:szCs w:val="17"/>
              </w:rPr>
            </w:pPr>
            <w:r w:rsidRPr="00F71C61">
              <w:rPr>
                <w:rFonts w:eastAsia="細明體" w:cs="Segoe UI"/>
                <w:b/>
                <w:sz w:val="17"/>
                <w:szCs w:val="17"/>
              </w:rPr>
              <w:t>內容：</w:t>
            </w:r>
          </w:p>
        </w:tc>
        <w:tc>
          <w:tcPr>
            <w:tcW w:w="7115" w:type="dxa"/>
          </w:tcPr>
          <w:p w14:paraId="068D27FD" w14:textId="77777777" w:rsidR="00407B4A" w:rsidRPr="00F71C61" w:rsidRDefault="00407B4A" w:rsidP="00BD7FB0">
            <w:pPr>
              <w:spacing w:before="40" w:after="40"/>
              <w:rPr>
                <w:rFonts w:cs="Segoe UI"/>
                <w:b/>
                <w:sz w:val="17"/>
                <w:szCs w:val="17"/>
                <w:lang w:val="en-US" w:eastAsia="zh-TW"/>
              </w:rPr>
            </w:pPr>
            <w:r w:rsidRPr="00F71C61">
              <w:rPr>
                <w:rFonts w:eastAsia="細明體" w:cs="Segoe UI"/>
                <w:sz w:val="17"/>
                <w:szCs w:val="17"/>
                <w:lang w:eastAsia="zh-TW"/>
              </w:rPr>
              <w:t>披露項目應依照「穩定資金狀況申報表」</w:t>
            </w:r>
            <w:r w:rsidRPr="00F71C61">
              <w:rPr>
                <w:rFonts w:cs="Segoe UI"/>
                <w:sz w:val="17"/>
                <w:szCs w:val="17"/>
                <w:lang w:eastAsia="zh-TW"/>
              </w:rPr>
              <w:t>(MA(BS)26)</w:t>
            </w:r>
            <w:r w:rsidRPr="00F71C61">
              <w:rPr>
                <w:rFonts w:eastAsia="細明體" w:cs="Segoe UI"/>
                <w:sz w:val="17"/>
                <w:szCs w:val="17"/>
                <w:lang w:eastAsia="zh-TW"/>
              </w:rPr>
              <w:t>所載方法及指示計量及界定。數據應為季末的觀察數據及以港元或港元等值表述。</w:t>
            </w:r>
          </w:p>
        </w:tc>
      </w:tr>
      <w:tr w:rsidR="00407B4A" w:rsidRPr="00F71C61" w14:paraId="6EBF2026" w14:textId="77777777" w:rsidTr="00BD7FB0">
        <w:tc>
          <w:tcPr>
            <w:tcW w:w="1986" w:type="dxa"/>
          </w:tcPr>
          <w:p w14:paraId="71CD6242" w14:textId="77777777" w:rsidR="00407B4A" w:rsidRPr="00F71C61" w:rsidRDefault="00407B4A" w:rsidP="00BD7FB0">
            <w:pPr>
              <w:rPr>
                <w:rFonts w:cs="Segoe UI"/>
                <w:b/>
                <w:sz w:val="17"/>
                <w:szCs w:val="17"/>
                <w:lang w:eastAsia="zh-TW"/>
              </w:rPr>
            </w:pPr>
            <w:r w:rsidRPr="00F71C61">
              <w:rPr>
                <w:rFonts w:eastAsia="細明體" w:cs="Segoe UI"/>
                <w:b/>
                <w:sz w:val="17"/>
                <w:szCs w:val="17"/>
                <w:lang w:eastAsia="zh-TW"/>
              </w:rPr>
              <w:t>頻密程度：</w:t>
            </w:r>
          </w:p>
        </w:tc>
        <w:tc>
          <w:tcPr>
            <w:tcW w:w="7115" w:type="dxa"/>
          </w:tcPr>
          <w:p w14:paraId="6F3F697F" w14:textId="77777777" w:rsidR="00407B4A" w:rsidRPr="00F71C61" w:rsidRDefault="00407B4A" w:rsidP="00BD7FB0">
            <w:pPr>
              <w:spacing w:before="40" w:after="40"/>
              <w:jc w:val="both"/>
              <w:rPr>
                <w:rFonts w:cs="Segoe UI"/>
                <w:sz w:val="17"/>
                <w:szCs w:val="17"/>
                <w:lang w:eastAsia="zh-TW"/>
              </w:rPr>
            </w:pPr>
            <w:r w:rsidRPr="00F71C61">
              <w:rPr>
                <w:rFonts w:cs="Segoe UI"/>
                <w:sz w:val="17"/>
                <w:szCs w:val="17"/>
                <w:lang w:eastAsia="zh-TW"/>
              </w:rPr>
              <w:t>每半年一次（包括涵蓋最近及對上一個季末的兩個數據集）。</w:t>
            </w:r>
          </w:p>
        </w:tc>
      </w:tr>
      <w:tr w:rsidR="00407B4A" w:rsidRPr="00F71C61" w14:paraId="77DC3C5F" w14:textId="77777777" w:rsidTr="00BD7FB0">
        <w:tc>
          <w:tcPr>
            <w:tcW w:w="1986" w:type="dxa"/>
          </w:tcPr>
          <w:p w14:paraId="35414B1D" w14:textId="77777777" w:rsidR="00407B4A" w:rsidRPr="00F71C61" w:rsidRDefault="00407B4A" w:rsidP="00BD7FB0">
            <w:pPr>
              <w:rPr>
                <w:rFonts w:cs="Segoe UI"/>
                <w:b/>
                <w:sz w:val="17"/>
                <w:szCs w:val="17"/>
              </w:rPr>
            </w:pPr>
            <w:r w:rsidRPr="00F71C61">
              <w:rPr>
                <w:rFonts w:eastAsia="細明體" w:cs="Segoe UI"/>
                <w:b/>
                <w:sz w:val="17"/>
                <w:szCs w:val="17"/>
              </w:rPr>
              <w:t>格式：</w:t>
            </w:r>
          </w:p>
        </w:tc>
        <w:tc>
          <w:tcPr>
            <w:tcW w:w="7115" w:type="dxa"/>
          </w:tcPr>
          <w:p w14:paraId="24EB7460" w14:textId="77777777" w:rsidR="00407B4A" w:rsidRPr="00F71C61" w:rsidRDefault="00407B4A" w:rsidP="00BD7FB0">
            <w:pPr>
              <w:spacing w:before="40" w:after="40"/>
              <w:jc w:val="both"/>
              <w:rPr>
                <w:rFonts w:cs="Segoe UI"/>
                <w:sz w:val="17"/>
                <w:szCs w:val="17"/>
                <w:lang w:eastAsia="zh-TW"/>
              </w:rPr>
            </w:pPr>
            <w:r w:rsidRPr="00F71C61">
              <w:rPr>
                <w:rFonts w:cs="Segoe UI"/>
                <w:sz w:val="17"/>
                <w:szCs w:val="17"/>
                <w:lang w:eastAsia="zh-TW"/>
              </w:rPr>
              <w:t>固定。</w:t>
            </w:r>
          </w:p>
        </w:tc>
      </w:tr>
      <w:tr w:rsidR="00407B4A" w:rsidRPr="00F71C61" w14:paraId="38597101" w14:textId="77777777" w:rsidTr="00BD7FB0">
        <w:tc>
          <w:tcPr>
            <w:tcW w:w="1986" w:type="dxa"/>
          </w:tcPr>
          <w:p w14:paraId="5704FCE0" w14:textId="77777777" w:rsidR="00407B4A" w:rsidRPr="00F71C61" w:rsidRDefault="00407B4A" w:rsidP="00BD7FB0">
            <w:pPr>
              <w:rPr>
                <w:rFonts w:cs="Segoe UI"/>
                <w:b/>
                <w:sz w:val="17"/>
                <w:szCs w:val="17"/>
              </w:rPr>
            </w:pPr>
            <w:r w:rsidRPr="00F71C61">
              <w:rPr>
                <w:rFonts w:eastAsia="細明體" w:cs="Segoe UI"/>
                <w:b/>
                <w:sz w:val="17"/>
                <w:szCs w:val="17"/>
              </w:rPr>
              <w:t>附加說明：</w:t>
            </w:r>
          </w:p>
        </w:tc>
        <w:tc>
          <w:tcPr>
            <w:tcW w:w="7115" w:type="dxa"/>
          </w:tcPr>
          <w:p w14:paraId="7565FAA8" w14:textId="77777777" w:rsidR="00407B4A" w:rsidRPr="00F71C61" w:rsidRDefault="00407B4A" w:rsidP="00BD7FB0">
            <w:pPr>
              <w:spacing w:before="40" w:after="40"/>
              <w:jc w:val="both"/>
              <w:rPr>
                <w:rFonts w:cs="Segoe UI"/>
                <w:sz w:val="17"/>
                <w:szCs w:val="17"/>
                <w:lang w:eastAsia="zh-TW"/>
              </w:rPr>
            </w:pPr>
            <w:r w:rsidRPr="00F71C61">
              <w:rPr>
                <w:rFonts w:eastAsia="細明體" w:cs="Segoe UI"/>
                <w:sz w:val="17"/>
                <w:szCs w:val="17"/>
                <w:lang w:eastAsia="zh-TW"/>
              </w:rPr>
              <w:t>認可機構應提供足夠的</w:t>
            </w:r>
            <w:r w:rsidRPr="00F71C61">
              <w:rPr>
                <w:rFonts w:eastAsia="細明體" w:cs="Segoe UI"/>
                <w:sz w:val="17"/>
                <w:szCs w:val="17"/>
                <w:lang w:eastAsia="zh-TW"/>
              </w:rPr>
              <w:t>NSFR</w:t>
            </w:r>
            <w:r w:rsidRPr="00F71C61">
              <w:rPr>
                <w:rFonts w:eastAsia="細明體" w:cs="Segoe UI"/>
                <w:sz w:val="17"/>
                <w:szCs w:val="17"/>
                <w:lang w:eastAsia="zh-TW"/>
              </w:rPr>
              <w:t>描述資料，以利便了解有關結果及附加數據。例如，如屬重要，認可機構應討論：</w:t>
            </w:r>
          </w:p>
          <w:p w14:paraId="644E04B4" w14:textId="77777777" w:rsidR="00407B4A" w:rsidRPr="00F71C61" w:rsidRDefault="00407B4A" w:rsidP="00407B4A">
            <w:pPr>
              <w:widowControl w:val="0"/>
              <w:numPr>
                <w:ilvl w:val="0"/>
                <w:numId w:val="4"/>
              </w:numPr>
              <w:autoSpaceDE w:val="0"/>
              <w:autoSpaceDN w:val="0"/>
              <w:adjustRightInd w:val="0"/>
              <w:spacing w:after="0" w:line="240" w:lineRule="auto"/>
              <w:ind w:left="317" w:hanging="284"/>
              <w:jc w:val="both"/>
              <w:rPr>
                <w:rFonts w:cs="Segoe UI"/>
                <w:color w:val="000000"/>
                <w:sz w:val="17"/>
                <w:szCs w:val="17"/>
                <w:lang w:val="en-US" w:eastAsia="zh-TW"/>
              </w:rPr>
            </w:pPr>
            <w:r w:rsidRPr="00F71C61">
              <w:rPr>
                <w:rFonts w:cs="Segoe UI"/>
                <w:color w:val="000000"/>
                <w:sz w:val="17"/>
                <w:szCs w:val="17"/>
                <w:lang w:val="en-US" w:eastAsia="zh-TW"/>
              </w:rPr>
              <w:t>促成</w:t>
            </w:r>
            <w:r w:rsidRPr="00F71C61">
              <w:rPr>
                <w:rFonts w:cs="Segoe UI"/>
                <w:color w:val="000000"/>
                <w:sz w:val="17"/>
                <w:szCs w:val="17"/>
                <w:lang w:val="en-US" w:eastAsia="zh-TW"/>
              </w:rPr>
              <w:t>NSFR</w:t>
            </w:r>
            <w:r w:rsidRPr="00F71C61">
              <w:rPr>
                <w:rFonts w:cs="Segoe UI"/>
                <w:color w:val="000000"/>
                <w:sz w:val="17"/>
                <w:szCs w:val="17"/>
                <w:lang w:val="en-US" w:eastAsia="zh-TW"/>
              </w:rPr>
              <w:t>結果的驅動因素、</w:t>
            </w:r>
            <w:r w:rsidRPr="00F71C61">
              <w:rPr>
                <w:rFonts w:cs="Segoe UI"/>
                <w:color w:val="000000"/>
                <w:sz w:val="17"/>
                <w:szCs w:val="17"/>
                <w:lang w:eastAsia="zh-TW"/>
              </w:rPr>
              <w:t>期內變動及隨時間推移而出現的變動的原因（例如策略、資金結構、環境的變動）；及</w:t>
            </w:r>
          </w:p>
          <w:p w14:paraId="20174908" w14:textId="77777777" w:rsidR="00407B4A" w:rsidRPr="00F71C61" w:rsidRDefault="00407B4A" w:rsidP="00407B4A">
            <w:pPr>
              <w:widowControl w:val="0"/>
              <w:numPr>
                <w:ilvl w:val="0"/>
                <w:numId w:val="4"/>
              </w:numPr>
              <w:tabs>
                <w:tab w:val="left" w:pos="294"/>
              </w:tabs>
              <w:autoSpaceDE w:val="0"/>
              <w:autoSpaceDN w:val="0"/>
              <w:adjustRightInd w:val="0"/>
              <w:spacing w:after="0" w:line="240" w:lineRule="auto"/>
              <w:ind w:left="317" w:hanging="317"/>
              <w:jc w:val="both"/>
              <w:rPr>
                <w:rFonts w:cs="Segoe UI"/>
                <w:color w:val="000000"/>
                <w:sz w:val="17"/>
                <w:szCs w:val="17"/>
                <w:lang w:val="en-US" w:eastAsia="zh-TW"/>
              </w:rPr>
            </w:pPr>
            <w:r w:rsidRPr="00F71C61">
              <w:rPr>
                <w:rFonts w:cs="Segoe UI"/>
                <w:color w:val="000000"/>
                <w:sz w:val="17"/>
                <w:szCs w:val="17"/>
                <w:lang w:val="en-US" w:eastAsia="zh-TW"/>
              </w:rPr>
              <w:t>認可機構</w:t>
            </w:r>
            <w:r w:rsidRPr="00F71C61">
              <w:rPr>
                <w:rFonts w:cs="Segoe UI"/>
                <w:color w:val="000000"/>
                <w:sz w:val="17"/>
                <w:szCs w:val="17"/>
                <w:lang w:eastAsia="zh-TW"/>
              </w:rPr>
              <w:t>互有關連的資產及負債</w:t>
            </w:r>
            <w:r w:rsidRPr="00F71C61">
              <w:rPr>
                <w:rFonts w:cs="Segoe UI"/>
                <w:color w:val="000000"/>
                <w:sz w:val="17"/>
                <w:szCs w:val="17"/>
                <w:lang w:val="en-US" w:eastAsia="zh-TW"/>
              </w:rPr>
              <w:t>（如《流動性規則》第</w:t>
            </w:r>
            <w:r w:rsidRPr="00F71C61">
              <w:rPr>
                <w:rFonts w:cs="Segoe UI"/>
                <w:color w:val="000000"/>
                <w:sz w:val="17"/>
                <w:szCs w:val="17"/>
                <w:lang w:val="en-US" w:eastAsia="zh-TW"/>
              </w:rPr>
              <w:t>9</w:t>
            </w:r>
            <w:r w:rsidRPr="00F71C61">
              <w:rPr>
                <w:rFonts w:cs="Segoe UI"/>
                <w:color w:val="000000"/>
                <w:sz w:val="17"/>
                <w:szCs w:val="17"/>
                <w:lang w:val="en-US" w:eastAsia="zh-TW"/>
              </w:rPr>
              <w:t>部第</w:t>
            </w:r>
            <w:r w:rsidRPr="00F71C61">
              <w:rPr>
                <w:rFonts w:cs="Segoe UI"/>
                <w:color w:val="000000"/>
                <w:sz w:val="17"/>
                <w:szCs w:val="17"/>
                <w:lang w:val="en-US" w:eastAsia="zh-TW"/>
              </w:rPr>
              <w:t>2</w:t>
            </w:r>
            <w:r w:rsidRPr="00F71C61">
              <w:rPr>
                <w:rFonts w:cs="Segoe UI"/>
                <w:color w:val="000000"/>
                <w:sz w:val="17"/>
                <w:szCs w:val="17"/>
                <w:lang w:val="en-US" w:eastAsia="zh-TW"/>
              </w:rPr>
              <w:t>分部所界定）的組成及這些交易在何種程度上互連。</w:t>
            </w:r>
          </w:p>
        </w:tc>
      </w:tr>
      <w:tr w:rsidR="00407B4A" w:rsidRPr="00F71C61" w14:paraId="5CF263B8" w14:textId="77777777" w:rsidTr="00BD7FB0">
        <w:tc>
          <w:tcPr>
            <w:tcW w:w="1986" w:type="dxa"/>
          </w:tcPr>
          <w:p w14:paraId="5A50F693" w14:textId="77777777" w:rsidR="00407B4A" w:rsidRPr="00F71C61" w:rsidRDefault="00407B4A" w:rsidP="00BD7FB0">
            <w:pPr>
              <w:rPr>
                <w:rFonts w:cs="Segoe UI"/>
                <w:b/>
                <w:sz w:val="17"/>
                <w:szCs w:val="17"/>
                <w:lang w:eastAsia="zh-TW"/>
              </w:rPr>
            </w:pPr>
            <w:r w:rsidRPr="00F71C61">
              <w:rPr>
                <w:rFonts w:eastAsia="細明體" w:cs="Segoe UI"/>
                <w:b/>
                <w:sz w:val="17"/>
                <w:szCs w:val="17"/>
                <w:lang w:eastAsia="zh-TW"/>
              </w:rPr>
              <w:t>《披露規則》相應條文：</w:t>
            </w:r>
          </w:p>
        </w:tc>
        <w:tc>
          <w:tcPr>
            <w:tcW w:w="7115" w:type="dxa"/>
          </w:tcPr>
          <w:p w14:paraId="6F103C9E" w14:textId="77777777" w:rsidR="00407B4A" w:rsidRPr="00F71C61" w:rsidRDefault="00407B4A" w:rsidP="00BD7FB0">
            <w:pPr>
              <w:spacing w:before="40" w:after="40"/>
              <w:jc w:val="both"/>
              <w:rPr>
                <w:rFonts w:cs="Segoe UI"/>
                <w:sz w:val="17"/>
                <w:szCs w:val="17"/>
                <w:lang w:eastAsia="en-GB"/>
              </w:rPr>
            </w:pPr>
            <w:r w:rsidRPr="00F71C61">
              <w:rPr>
                <w:rFonts w:cs="Segoe UI"/>
                <w:sz w:val="17"/>
                <w:szCs w:val="17"/>
                <w:lang w:eastAsia="en-GB"/>
              </w:rPr>
              <w:t>16FL</w:t>
            </w:r>
            <w:r w:rsidRPr="00F71C61">
              <w:rPr>
                <w:rFonts w:cs="Segoe UI"/>
                <w:sz w:val="17"/>
                <w:szCs w:val="17"/>
                <w:lang w:eastAsia="zh-TW"/>
              </w:rPr>
              <w:t>及</w:t>
            </w:r>
            <w:r w:rsidRPr="00F71C61">
              <w:rPr>
                <w:rFonts w:cs="Segoe UI"/>
                <w:sz w:val="17"/>
                <w:szCs w:val="17"/>
                <w:lang w:eastAsia="en-GB"/>
              </w:rPr>
              <w:t>103AB</w:t>
            </w:r>
          </w:p>
        </w:tc>
      </w:tr>
    </w:tbl>
    <w:p w14:paraId="59E88074" w14:textId="77777777" w:rsidR="00407B4A" w:rsidRPr="00F71C61" w:rsidRDefault="00407B4A" w:rsidP="00407B4A">
      <w:pPr>
        <w:rPr>
          <w:rFonts w:cs="Segoe UI"/>
        </w:rPr>
      </w:pPr>
    </w:p>
    <w:tbl>
      <w:tblPr>
        <w:tblW w:w="9073" w:type="dxa"/>
        <w:tblInd w:w="-426"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65"/>
        <w:gridCol w:w="3261"/>
        <w:gridCol w:w="993"/>
        <w:gridCol w:w="1419"/>
        <w:gridCol w:w="1134"/>
        <w:gridCol w:w="851"/>
        <w:gridCol w:w="850"/>
      </w:tblGrid>
      <w:tr w:rsidR="00407B4A" w:rsidRPr="00F71C61" w14:paraId="550D281F" w14:textId="77777777" w:rsidTr="00BD7FB0">
        <w:trPr>
          <w:trHeight w:val="324"/>
          <w:tblHeader/>
        </w:trPr>
        <w:tc>
          <w:tcPr>
            <w:tcW w:w="3826" w:type="dxa"/>
            <w:gridSpan w:val="2"/>
            <w:tcBorders>
              <w:top w:val="nil"/>
              <w:left w:val="nil"/>
              <w:bottom w:val="single" w:sz="4" w:space="0" w:color="auto"/>
              <w:right w:val="single" w:sz="4" w:space="0" w:color="auto"/>
            </w:tcBorders>
            <w:vAlign w:val="center"/>
          </w:tcPr>
          <w:p w14:paraId="4794D096" w14:textId="77777777" w:rsidR="00407B4A" w:rsidRPr="00F71C61" w:rsidRDefault="00407B4A" w:rsidP="00BD7FB0">
            <w:pPr>
              <w:widowControl w:val="0"/>
              <w:autoSpaceDE w:val="0"/>
              <w:autoSpaceDN w:val="0"/>
              <w:adjustRightInd w:val="0"/>
              <w:rPr>
                <w:rFonts w:cs="Segoe UI"/>
                <w:b/>
                <w:bCs/>
                <w:color w:val="000000"/>
                <w:lang w:val="en-US" w:eastAsia="zh-TW"/>
              </w:rPr>
            </w:pPr>
          </w:p>
        </w:tc>
        <w:tc>
          <w:tcPr>
            <w:tcW w:w="993" w:type="dxa"/>
            <w:tcBorders>
              <w:top w:val="single" w:sz="6" w:space="0" w:color="auto"/>
              <w:left w:val="single" w:sz="6" w:space="0" w:color="auto"/>
              <w:bottom w:val="single" w:sz="6" w:space="0" w:color="auto"/>
              <w:right w:val="single" w:sz="4" w:space="0" w:color="auto"/>
            </w:tcBorders>
            <w:vAlign w:val="center"/>
          </w:tcPr>
          <w:p w14:paraId="3312DA4B" w14:textId="77777777" w:rsidR="00407B4A" w:rsidRPr="00F71C61" w:rsidRDefault="00407B4A" w:rsidP="00BD7FB0">
            <w:pPr>
              <w:jc w:val="center"/>
              <w:rPr>
                <w:rFonts w:cs="Segoe UI"/>
                <w:bCs/>
                <w:sz w:val="17"/>
                <w:szCs w:val="17"/>
                <w:lang w:eastAsia="it-IT"/>
              </w:rPr>
            </w:pPr>
            <w:r w:rsidRPr="00F71C61">
              <w:rPr>
                <w:rFonts w:cs="Segoe UI"/>
                <w:bCs/>
                <w:sz w:val="17"/>
                <w:szCs w:val="17"/>
                <w:lang w:eastAsia="it-IT"/>
              </w:rPr>
              <w:t>(a)</w:t>
            </w:r>
          </w:p>
        </w:tc>
        <w:tc>
          <w:tcPr>
            <w:tcW w:w="1419" w:type="dxa"/>
            <w:tcBorders>
              <w:top w:val="single" w:sz="6" w:space="0" w:color="auto"/>
              <w:left w:val="single" w:sz="4" w:space="0" w:color="auto"/>
              <w:bottom w:val="single" w:sz="6" w:space="0" w:color="auto"/>
              <w:right w:val="single" w:sz="4" w:space="0" w:color="auto"/>
            </w:tcBorders>
            <w:vAlign w:val="center"/>
          </w:tcPr>
          <w:p w14:paraId="754D33E1" w14:textId="77777777" w:rsidR="00407B4A" w:rsidRPr="00F71C61" w:rsidRDefault="00407B4A" w:rsidP="00BD7FB0">
            <w:pPr>
              <w:jc w:val="center"/>
              <w:rPr>
                <w:rFonts w:cs="Segoe UI"/>
                <w:bCs/>
                <w:sz w:val="17"/>
                <w:szCs w:val="17"/>
                <w:lang w:eastAsia="it-IT"/>
              </w:rPr>
            </w:pPr>
            <w:r w:rsidRPr="00F71C61">
              <w:rPr>
                <w:rFonts w:cs="Segoe UI"/>
                <w:bCs/>
                <w:sz w:val="17"/>
                <w:szCs w:val="17"/>
                <w:lang w:eastAsia="it-IT"/>
              </w:rPr>
              <w:t>(b)</w:t>
            </w:r>
          </w:p>
        </w:tc>
        <w:tc>
          <w:tcPr>
            <w:tcW w:w="1134" w:type="dxa"/>
            <w:tcBorders>
              <w:top w:val="single" w:sz="6" w:space="0" w:color="auto"/>
              <w:left w:val="single" w:sz="4" w:space="0" w:color="auto"/>
              <w:bottom w:val="single" w:sz="6" w:space="0" w:color="auto"/>
              <w:right w:val="single" w:sz="4" w:space="0" w:color="auto"/>
            </w:tcBorders>
          </w:tcPr>
          <w:p w14:paraId="2DCC2744" w14:textId="77777777" w:rsidR="00407B4A" w:rsidRPr="00F71C61" w:rsidRDefault="00407B4A" w:rsidP="00BD7FB0">
            <w:pPr>
              <w:jc w:val="center"/>
              <w:rPr>
                <w:rFonts w:cs="Segoe UI"/>
                <w:sz w:val="17"/>
                <w:szCs w:val="17"/>
              </w:rPr>
            </w:pPr>
            <w:r w:rsidRPr="00F71C61">
              <w:rPr>
                <w:rFonts w:cs="Segoe UI"/>
                <w:bCs/>
                <w:sz w:val="17"/>
                <w:szCs w:val="17"/>
                <w:lang w:eastAsia="it-IT"/>
              </w:rPr>
              <w:t>(c)</w:t>
            </w:r>
          </w:p>
        </w:tc>
        <w:tc>
          <w:tcPr>
            <w:tcW w:w="851" w:type="dxa"/>
            <w:tcBorders>
              <w:top w:val="single" w:sz="6" w:space="0" w:color="auto"/>
              <w:left w:val="single" w:sz="4" w:space="0" w:color="auto"/>
              <w:bottom w:val="single" w:sz="6" w:space="0" w:color="auto"/>
              <w:right w:val="single" w:sz="6" w:space="0" w:color="auto"/>
            </w:tcBorders>
          </w:tcPr>
          <w:p w14:paraId="0C0B1E2B" w14:textId="77777777" w:rsidR="00407B4A" w:rsidRPr="00F71C61" w:rsidRDefault="00407B4A" w:rsidP="00BD7FB0">
            <w:pPr>
              <w:jc w:val="center"/>
              <w:rPr>
                <w:rFonts w:cs="Segoe UI"/>
                <w:sz w:val="17"/>
                <w:szCs w:val="17"/>
              </w:rPr>
            </w:pPr>
            <w:r w:rsidRPr="00F71C61">
              <w:rPr>
                <w:rFonts w:cs="Segoe UI"/>
                <w:bCs/>
                <w:sz w:val="17"/>
                <w:szCs w:val="17"/>
                <w:lang w:eastAsia="it-IT"/>
              </w:rPr>
              <w:t>(d)</w:t>
            </w:r>
          </w:p>
        </w:tc>
        <w:tc>
          <w:tcPr>
            <w:tcW w:w="850" w:type="dxa"/>
            <w:tcBorders>
              <w:top w:val="single" w:sz="6" w:space="0" w:color="auto"/>
              <w:left w:val="single" w:sz="6" w:space="0" w:color="auto"/>
              <w:bottom w:val="single" w:sz="6" w:space="0" w:color="auto"/>
              <w:right w:val="single" w:sz="4" w:space="0" w:color="auto"/>
            </w:tcBorders>
          </w:tcPr>
          <w:p w14:paraId="21910F85" w14:textId="77777777" w:rsidR="00407B4A" w:rsidRPr="00F71C61" w:rsidRDefault="00407B4A" w:rsidP="00BD7FB0">
            <w:pPr>
              <w:jc w:val="center"/>
              <w:rPr>
                <w:rFonts w:cs="Segoe UI"/>
                <w:sz w:val="17"/>
                <w:szCs w:val="17"/>
              </w:rPr>
            </w:pPr>
            <w:r w:rsidRPr="00F71C61">
              <w:rPr>
                <w:rFonts w:cs="Segoe UI"/>
                <w:bCs/>
                <w:sz w:val="17"/>
                <w:szCs w:val="17"/>
                <w:lang w:eastAsia="it-IT"/>
              </w:rPr>
              <w:t>(e)</w:t>
            </w:r>
          </w:p>
        </w:tc>
      </w:tr>
      <w:tr w:rsidR="00407B4A" w:rsidRPr="00F71C61" w14:paraId="480D20B1" w14:textId="77777777" w:rsidTr="00BD7FB0">
        <w:trPr>
          <w:trHeight w:val="241"/>
          <w:tblHeader/>
        </w:trPr>
        <w:tc>
          <w:tcPr>
            <w:tcW w:w="3826" w:type="dxa"/>
            <w:gridSpan w:val="2"/>
            <w:vMerge w:val="restart"/>
            <w:tcBorders>
              <w:top w:val="single" w:sz="4" w:space="0" w:color="auto"/>
              <w:left w:val="nil"/>
              <w:right w:val="single" w:sz="6" w:space="0" w:color="auto"/>
            </w:tcBorders>
            <w:vAlign w:val="center"/>
          </w:tcPr>
          <w:p w14:paraId="74C9200D" w14:textId="77777777" w:rsidR="00407B4A" w:rsidRPr="00F71C61" w:rsidRDefault="00407B4A" w:rsidP="00BD7FB0">
            <w:pPr>
              <w:snapToGrid w:val="0"/>
              <w:spacing w:before="40" w:after="40"/>
              <w:ind w:rightChars="71" w:right="156"/>
              <w:rPr>
                <w:rFonts w:cs="Segoe UI"/>
                <w:sz w:val="17"/>
                <w:lang w:eastAsia="it-IT"/>
              </w:rPr>
            </w:pPr>
            <w:r w:rsidRPr="00F71C61">
              <w:rPr>
                <w:rFonts w:cs="Segoe UI"/>
                <w:sz w:val="17"/>
                <w:lang w:eastAsia="zh-TW"/>
              </w:rPr>
              <w:t>披露基礎：綜合</w:t>
            </w:r>
            <w:r w:rsidRPr="00F71C61">
              <w:rPr>
                <w:rFonts w:cs="Segoe UI"/>
                <w:sz w:val="17"/>
                <w:lang w:eastAsia="it-IT"/>
              </w:rPr>
              <w:t xml:space="preserve"> / </w:t>
            </w:r>
            <w:r w:rsidRPr="00F71C61">
              <w:rPr>
                <w:rFonts w:eastAsia="細明體" w:cs="Segoe UI"/>
                <w:sz w:val="17"/>
                <w:lang w:eastAsia="it-IT"/>
              </w:rPr>
              <w:t>非綜合</w:t>
            </w:r>
            <w:r w:rsidRPr="00F71C61">
              <w:rPr>
                <w:rFonts w:cs="Segoe UI"/>
                <w:sz w:val="17"/>
                <w:lang w:eastAsia="it-IT"/>
              </w:rPr>
              <w:t xml:space="preserve"> / </w:t>
            </w:r>
            <w:r w:rsidRPr="00F71C61">
              <w:rPr>
                <w:rFonts w:eastAsia="細明體" w:cs="Segoe UI"/>
                <w:sz w:val="17"/>
                <w:lang w:eastAsia="it-IT"/>
              </w:rPr>
              <w:t>香港辦事處</w:t>
            </w:r>
            <w:r w:rsidRPr="00F71C61">
              <w:rPr>
                <w:rFonts w:cs="Segoe UI"/>
                <w:sz w:val="17"/>
                <w:lang w:eastAsia="zh-TW"/>
              </w:rPr>
              <w:t>（</w:t>
            </w:r>
            <w:r w:rsidRPr="00F71C61">
              <w:rPr>
                <w:rFonts w:eastAsia="細明體" w:cs="Segoe UI"/>
                <w:sz w:val="17"/>
                <w:lang w:eastAsia="it-IT"/>
              </w:rPr>
              <w:t>視適用情況刪除</w:t>
            </w:r>
            <w:r w:rsidRPr="00F71C61">
              <w:rPr>
                <w:rFonts w:cs="Segoe UI"/>
                <w:sz w:val="17"/>
                <w:lang w:eastAsia="zh-TW"/>
              </w:rPr>
              <w:t>）</w:t>
            </w:r>
          </w:p>
          <w:p w14:paraId="62DF770D" w14:textId="77777777" w:rsidR="00407B4A" w:rsidRPr="00F71C61" w:rsidRDefault="00407B4A" w:rsidP="00BD7FB0">
            <w:pPr>
              <w:snapToGrid w:val="0"/>
              <w:spacing w:before="40" w:after="40"/>
              <w:rPr>
                <w:rFonts w:cs="Segoe UI"/>
                <w:sz w:val="17"/>
                <w:lang w:val="en-US" w:eastAsia="it-IT"/>
              </w:rPr>
            </w:pPr>
          </w:p>
        </w:tc>
        <w:tc>
          <w:tcPr>
            <w:tcW w:w="4397" w:type="dxa"/>
            <w:gridSpan w:val="4"/>
            <w:tcBorders>
              <w:top w:val="single" w:sz="6" w:space="0" w:color="auto"/>
              <w:left w:val="single" w:sz="6" w:space="0" w:color="auto"/>
              <w:bottom w:val="single" w:sz="4" w:space="0" w:color="auto"/>
              <w:right w:val="single" w:sz="6" w:space="0" w:color="auto"/>
            </w:tcBorders>
            <w:vAlign w:val="center"/>
          </w:tcPr>
          <w:p w14:paraId="31E70FF4" w14:textId="77777777" w:rsidR="00407B4A" w:rsidRPr="00F71C61" w:rsidRDefault="00407B4A" w:rsidP="00BD7FB0">
            <w:pPr>
              <w:snapToGrid w:val="0"/>
              <w:spacing w:before="40" w:after="40"/>
              <w:jc w:val="center"/>
              <w:rPr>
                <w:rFonts w:cs="Segoe UI"/>
                <w:b/>
                <w:sz w:val="17"/>
                <w:lang w:eastAsia="it-IT"/>
              </w:rPr>
            </w:pPr>
            <w:r w:rsidRPr="00F71C61">
              <w:rPr>
                <w:rFonts w:cs="Segoe UI"/>
                <w:b/>
                <w:sz w:val="17"/>
                <w:lang w:eastAsia="zh-TW"/>
              </w:rPr>
              <w:t>按剩餘到期期限劃分的非加權值</w:t>
            </w:r>
          </w:p>
        </w:tc>
        <w:tc>
          <w:tcPr>
            <w:tcW w:w="850" w:type="dxa"/>
            <w:vMerge w:val="restart"/>
            <w:tcBorders>
              <w:top w:val="single" w:sz="6" w:space="0" w:color="auto"/>
              <w:left w:val="single" w:sz="6" w:space="0" w:color="auto"/>
              <w:right w:val="single" w:sz="4" w:space="0" w:color="auto"/>
            </w:tcBorders>
            <w:vAlign w:val="center"/>
          </w:tcPr>
          <w:p w14:paraId="085BE281" w14:textId="77777777" w:rsidR="00407B4A" w:rsidRPr="00F71C61" w:rsidRDefault="00407B4A" w:rsidP="00BD7FB0">
            <w:pPr>
              <w:snapToGrid w:val="0"/>
              <w:spacing w:before="40" w:after="40"/>
              <w:jc w:val="center"/>
              <w:rPr>
                <w:rFonts w:cs="Segoe UI"/>
                <w:b/>
                <w:sz w:val="17"/>
                <w:lang w:eastAsia="it-IT"/>
              </w:rPr>
            </w:pPr>
            <w:r w:rsidRPr="00F71C61">
              <w:rPr>
                <w:rFonts w:cs="Segoe UI"/>
                <w:b/>
                <w:sz w:val="17"/>
                <w:lang w:eastAsia="zh-TW"/>
              </w:rPr>
              <w:t>加權額</w:t>
            </w:r>
          </w:p>
        </w:tc>
      </w:tr>
      <w:tr w:rsidR="00407B4A" w:rsidRPr="00F71C61" w14:paraId="7E5C9BB6" w14:textId="77777777" w:rsidTr="00BD7FB0">
        <w:trPr>
          <w:trHeight w:val="553"/>
          <w:tblHeader/>
        </w:trPr>
        <w:tc>
          <w:tcPr>
            <w:tcW w:w="3826" w:type="dxa"/>
            <w:gridSpan w:val="2"/>
            <w:vMerge/>
            <w:tcBorders>
              <w:left w:val="nil"/>
              <w:bottom w:val="single" w:sz="4" w:space="0" w:color="auto"/>
              <w:right w:val="single" w:sz="6" w:space="0" w:color="auto"/>
            </w:tcBorders>
            <w:vAlign w:val="center"/>
          </w:tcPr>
          <w:p w14:paraId="3AABF820" w14:textId="77777777" w:rsidR="00407B4A" w:rsidRPr="00F71C61" w:rsidRDefault="00407B4A" w:rsidP="00BD7FB0">
            <w:pPr>
              <w:snapToGrid w:val="0"/>
              <w:spacing w:before="40" w:after="40"/>
              <w:ind w:rightChars="71" w:right="156"/>
              <w:rPr>
                <w:rFonts w:cs="Segoe UI"/>
                <w:sz w:val="17"/>
                <w:lang w:eastAsia="it-IT"/>
              </w:rPr>
            </w:pPr>
          </w:p>
        </w:tc>
        <w:tc>
          <w:tcPr>
            <w:tcW w:w="993" w:type="dxa"/>
            <w:tcBorders>
              <w:top w:val="single" w:sz="4" w:space="0" w:color="auto"/>
              <w:left w:val="single" w:sz="6" w:space="0" w:color="auto"/>
              <w:bottom w:val="single" w:sz="4" w:space="0" w:color="auto"/>
              <w:right w:val="single" w:sz="4" w:space="0" w:color="auto"/>
            </w:tcBorders>
            <w:vAlign w:val="center"/>
          </w:tcPr>
          <w:p w14:paraId="725AA496" w14:textId="77777777" w:rsidR="00407B4A" w:rsidRPr="00F71C61" w:rsidRDefault="00407B4A" w:rsidP="00BD7FB0">
            <w:pPr>
              <w:snapToGrid w:val="0"/>
              <w:spacing w:before="40" w:after="40"/>
              <w:jc w:val="center"/>
              <w:rPr>
                <w:rFonts w:cs="Segoe UI"/>
                <w:sz w:val="17"/>
                <w:lang w:eastAsia="it-IT"/>
              </w:rPr>
            </w:pPr>
            <w:r w:rsidRPr="00F71C61">
              <w:rPr>
                <w:rFonts w:cs="Segoe UI"/>
                <w:sz w:val="17"/>
                <w:lang w:eastAsia="it-IT"/>
              </w:rPr>
              <w:t xml:space="preserve"> </w:t>
            </w:r>
            <w:r w:rsidRPr="00F71C61">
              <w:rPr>
                <w:rFonts w:cs="Segoe UI"/>
                <w:sz w:val="17"/>
                <w:lang w:eastAsia="zh-TW"/>
              </w:rPr>
              <w:t>無指明剩餘到期期限</w:t>
            </w:r>
          </w:p>
        </w:tc>
        <w:tc>
          <w:tcPr>
            <w:tcW w:w="1419" w:type="dxa"/>
            <w:tcBorders>
              <w:top w:val="single" w:sz="4" w:space="0" w:color="auto"/>
              <w:left w:val="single" w:sz="4" w:space="0" w:color="auto"/>
              <w:bottom w:val="single" w:sz="4" w:space="0" w:color="auto"/>
              <w:right w:val="single" w:sz="4" w:space="0" w:color="auto"/>
            </w:tcBorders>
            <w:vAlign w:val="center"/>
          </w:tcPr>
          <w:p w14:paraId="1A68FAD7" w14:textId="77777777" w:rsidR="00407B4A" w:rsidRPr="00F71C61" w:rsidRDefault="00407B4A" w:rsidP="00BD7FB0">
            <w:pPr>
              <w:snapToGrid w:val="0"/>
              <w:spacing w:before="40" w:after="40"/>
              <w:jc w:val="center"/>
              <w:rPr>
                <w:rFonts w:cs="Segoe UI"/>
                <w:sz w:val="17"/>
                <w:lang w:eastAsia="it-IT"/>
              </w:rPr>
            </w:pPr>
            <w:r w:rsidRPr="00F71C61">
              <w:rPr>
                <w:rFonts w:eastAsia="細明體" w:cs="Segoe UI"/>
                <w:sz w:val="17"/>
                <w:lang w:eastAsia="it-IT"/>
              </w:rPr>
              <w:t>少於</w:t>
            </w:r>
            <w:r w:rsidRPr="00F71C61">
              <w:rPr>
                <w:rFonts w:cs="Segoe UI"/>
                <w:sz w:val="17"/>
                <w:lang w:eastAsia="it-IT"/>
              </w:rPr>
              <w:t>6</w:t>
            </w:r>
            <w:r w:rsidRPr="00F71C61">
              <w:rPr>
                <w:rFonts w:eastAsia="細明體" w:cs="Segoe UI"/>
                <w:sz w:val="17"/>
                <w:lang w:eastAsia="it-IT"/>
              </w:rPr>
              <w:t>個月，或凡作要求即須付還</w:t>
            </w:r>
          </w:p>
        </w:tc>
        <w:tc>
          <w:tcPr>
            <w:tcW w:w="1134" w:type="dxa"/>
            <w:tcBorders>
              <w:top w:val="single" w:sz="4" w:space="0" w:color="auto"/>
              <w:left w:val="single" w:sz="4" w:space="0" w:color="auto"/>
              <w:bottom w:val="single" w:sz="6" w:space="0" w:color="auto"/>
              <w:right w:val="single" w:sz="4" w:space="0" w:color="auto"/>
            </w:tcBorders>
            <w:vAlign w:val="center"/>
          </w:tcPr>
          <w:p w14:paraId="486BD6C2" w14:textId="77777777" w:rsidR="00407B4A" w:rsidRPr="00F71C61" w:rsidRDefault="00407B4A" w:rsidP="00BD7FB0">
            <w:pPr>
              <w:snapToGrid w:val="0"/>
              <w:spacing w:before="40" w:after="40"/>
              <w:jc w:val="center"/>
              <w:rPr>
                <w:rFonts w:cs="Segoe UI"/>
                <w:sz w:val="17"/>
                <w:lang w:eastAsia="it-IT"/>
              </w:rPr>
            </w:pPr>
            <w:r w:rsidRPr="00F71C61">
              <w:rPr>
                <w:rFonts w:cs="Segoe UI"/>
                <w:sz w:val="17"/>
                <w:lang w:eastAsia="it-IT"/>
              </w:rPr>
              <w:t>6</w:t>
            </w:r>
            <w:r w:rsidRPr="00F71C61">
              <w:rPr>
                <w:rFonts w:eastAsia="細明體" w:cs="Segoe UI"/>
                <w:sz w:val="17"/>
                <w:lang w:eastAsia="it-IT"/>
              </w:rPr>
              <w:t>個月以上但少於</w:t>
            </w:r>
            <w:r w:rsidRPr="00F71C61">
              <w:rPr>
                <w:rFonts w:cs="Segoe UI"/>
                <w:sz w:val="17"/>
                <w:lang w:eastAsia="it-IT"/>
              </w:rPr>
              <w:t>12</w:t>
            </w:r>
            <w:r w:rsidRPr="00F71C61">
              <w:rPr>
                <w:rFonts w:eastAsia="細明體" w:cs="Segoe UI"/>
                <w:sz w:val="17"/>
                <w:lang w:eastAsia="it-IT"/>
              </w:rPr>
              <w:t>個月</w:t>
            </w:r>
          </w:p>
        </w:tc>
        <w:tc>
          <w:tcPr>
            <w:tcW w:w="851" w:type="dxa"/>
            <w:tcBorders>
              <w:top w:val="single" w:sz="4" w:space="0" w:color="auto"/>
              <w:left w:val="single" w:sz="4" w:space="0" w:color="auto"/>
              <w:bottom w:val="single" w:sz="6" w:space="0" w:color="auto"/>
              <w:right w:val="single" w:sz="6" w:space="0" w:color="auto"/>
            </w:tcBorders>
            <w:vAlign w:val="center"/>
          </w:tcPr>
          <w:p w14:paraId="6C1AA358" w14:textId="77777777" w:rsidR="00407B4A" w:rsidRPr="00F71C61" w:rsidRDefault="00407B4A" w:rsidP="00BD7FB0">
            <w:pPr>
              <w:snapToGrid w:val="0"/>
              <w:spacing w:before="40" w:after="40"/>
              <w:jc w:val="center"/>
              <w:rPr>
                <w:rFonts w:cs="Segoe UI"/>
                <w:sz w:val="17"/>
                <w:lang w:eastAsia="it-IT"/>
              </w:rPr>
            </w:pPr>
            <w:r w:rsidRPr="00F71C61">
              <w:rPr>
                <w:rFonts w:cs="Segoe UI"/>
                <w:sz w:val="17"/>
                <w:lang w:eastAsia="it-IT"/>
              </w:rPr>
              <w:t>12</w:t>
            </w:r>
            <w:r w:rsidRPr="00F71C61">
              <w:rPr>
                <w:rFonts w:eastAsia="細明體" w:cs="Segoe UI"/>
                <w:sz w:val="17"/>
                <w:lang w:eastAsia="it-IT"/>
              </w:rPr>
              <w:t>個月或以上</w:t>
            </w:r>
          </w:p>
        </w:tc>
        <w:tc>
          <w:tcPr>
            <w:tcW w:w="850" w:type="dxa"/>
            <w:vMerge/>
            <w:tcBorders>
              <w:left w:val="single" w:sz="6" w:space="0" w:color="auto"/>
              <w:bottom w:val="single" w:sz="6" w:space="0" w:color="auto"/>
              <w:right w:val="single" w:sz="4" w:space="0" w:color="auto"/>
            </w:tcBorders>
            <w:vAlign w:val="center"/>
          </w:tcPr>
          <w:p w14:paraId="54F96320" w14:textId="77777777" w:rsidR="00407B4A" w:rsidRPr="00F71C61" w:rsidRDefault="00407B4A" w:rsidP="00BD7FB0">
            <w:pPr>
              <w:snapToGrid w:val="0"/>
              <w:spacing w:before="40" w:after="40"/>
              <w:jc w:val="center"/>
              <w:rPr>
                <w:rFonts w:cs="Segoe UI"/>
                <w:b/>
                <w:sz w:val="17"/>
                <w:lang w:eastAsia="it-IT"/>
              </w:rPr>
            </w:pPr>
          </w:p>
        </w:tc>
      </w:tr>
      <w:tr w:rsidR="00407B4A" w:rsidRPr="00F71C61" w14:paraId="27B4FAF0" w14:textId="77777777" w:rsidTr="00BD7FB0">
        <w:trPr>
          <w:cantSplit/>
          <w:trHeight w:val="285"/>
        </w:trPr>
        <w:tc>
          <w:tcPr>
            <w:tcW w:w="3826" w:type="dxa"/>
            <w:gridSpan w:val="2"/>
            <w:tcBorders>
              <w:top w:val="single" w:sz="4" w:space="0" w:color="auto"/>
              <w:left w:val="nil"/>
              <w:bottom w:val="single" w:sz="4" w:space="0" w:color="auto"/>
              <w:right w:val="nil"/>
            </w:tcBorders>
            <w:shd w:val="clear" w:color="auto" w:fill="A6A6A6" w:themeFill="background1" w:themeFillShade="A6"/>
          </w:tcPr>
          <w:p w14:paraId="41CE9432" w14:textId="77777777" w:rsidR="00407B4A" w:rsidRPr="00F71C61" w:rsidRDefault="00407B4A" w:rsidP="00407B4A">
            <w:pPr>
              <w:numPr>
                <w:ilvl w:val="0"/>
                <w:numId w:val="5"/>
              </w:numPr>
              <w:snapToGrid w:val="0"/>
              <w:spacing w:before="40" w:after="40" w:line="240" w:lineRule="auto"/>
              <w:ind w:rightChars="71" w:right="156"/>
              <w:rPr>
                <w:rFonts w:cs="Segoe UI"/>
                <w:b/>
                <w:sz w:val="17"/>
                <w:lang w:eastAsia="it-IT"/>
              </w:rPr>
            </w:pPr>
            <w:r w:rsidRPr="00F71C61">
              <w:rPr>
                <w:rFonts w:cs="Segoe UI"/>
                <w:b/>
                <w:sz w:val="17"/>
                <w:lang w:eastAsia="it-IT"/>
              </w:rPr>
              <w:t>ASF</w:t>
            </w:r>
            <w:r w:rsidRPr="00F71C61">
              <w:rPr>
                <w:rFonts w:cs="Segoe UI"/>
                <w:b/>
                <w:sz w:val="17"/>
                <w:lang w:eastAsia="zh-TW"/>
              </w:rPr>
              <w:t>項目</w:t>
            </w:r>
          </w:p>
        </w:tc>
        <w:tc>
          <w:tcPr>
            <w:tcW w:w="993" w:type="dxa"/>
            <w:tcBorders>
              <w:top w:val="single" w:sz="4" w:space="0" w:color="auto"/>
              <w:left w:val="nil"/>
              <w:bottom w:val="single" w:sz="4" w:space="0" w:color="auto"/>
              <w:right w:val="nil"/>
            </w:tcBorders>
            <w:shd w:val="clear" w:color="auto" w:fill="A6A6A6" w:themeFill="background1" w:themeFillShade="A6"/>
          </w:tcPr>
          <w:p w14:paraId="2D181E67"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nil"/>
              <w:bottom w:val="single" w:sz="4" w:space="0" w:color="auto"/>
              <w:right w:val="nil"/>
            </w:tcBorders>
            <w:shd w:val="clear" w:color="auto" w:fill="A6A6A6" w:themeFill="background1" w:themeFillShade="A6"/>
          </w:tcPr>
          <w:p w14:paraId="11531FE6" w14:textId="77777777" w:rsidR="00407B4A" w:rsidRPr="00F71C61" w:rsidRDefault="00407B4A" w:rsidP="00BD7FB0">
            <w:pPr>
              <w:snapToGrid w:val="0"/>
              <w:spacing w:before="40" w:after="40"/>
              <w:rPr>
                <w:rFonts w:cs="Segoe UI"/>
                <w:sz w:val="17"/>
                <w:lang w:eastAsia="it-IT"/>
              </w:rPr>
            </w:pPr>
          </w:p>
        </w:tc>
        <w:tc>
          <w:tcPr>
            <w:tcW w:w="1134" w:type="dxa"/>
            <w:tcBorders>
              <w:top w:val="single" w:sz="6" w:space="0" w:color="auto"/>
              <w:left w:val="nil"/>
              <w:bottom w:val="single" w:sz="4" w:space="0" w:color="auto"/>
              <w:right w:val="nil"/>
            </w:tcBorders>
            <w:shd w:val="clear" w:color="auto" w:fill="A6A6A6" w:themeFill="background1" w:themeFillShade="A6"/>
          </w:tcPr>
          <w:p w14:paraId="3CFB8329" w14:textId="77777777" w:rsidR="00407B4A" w:rsidRPr="00F71C61" w:rsidRDefault="00407B4A" w:rsidP="00BD7FB0">
            <w:pPr>
              <w:snapToGrid w:val="0"/>
              <w:spacing w:before="40" w:after="40"/>
              <w:rPr>
                <w:rFonts w:cs="Segoe UI"/>
                <w:sz w:val="17"/>
                <w:lang w:eastAsia="it-IT"/>
              </w:rPr>
            </w:pPr>
          </w:p>
        </w:tc>
        <w:tc>
          <w:tcPr>
            <w:tcW w:w="851" w:type="dxa"/>
            <w:tcBorders>
              <w:top w:val="single" w:sz="6" w:space="0" w:color="auto"/>
              <w:left w:val="nil"/>
              <w:bottom w:val="single" w:sz="4" w:space="0" w:color="auto"/>
              <w:right w:val="nil"/>
            </w:tcBorders>
            <w:shd w:val="clear" w:color="auto" w:fill="A6A6A6" w:themeFill="background1" w:themeFillShade="A6"/>
          </w:tcPr>
          <w:p w14:paraId="17E3961C" w14:textId="77777777" w:rsidR="00407B4A" w:rsidRPr="00F71C61" w:rsidRDefault="00407B4A" w:rsidP="00BD7FB0">
            <w:pPr>
              <w:snapToGrid w:val="0"/>
              <w:spacing w:before="40" w:after="40"/>
              <w:rPr>
                <w:rFonts w:cs="Segoe UI"/>
                <w:sz w:val="17"/>
                <w:lang w:eastAsia="it-IT"/>
              </w:rPr>
            </w:pPr>
          </w:p>
        </w:tc>
        <w:tc>
          <w:tcPr>
            <w:tcW w:w="850" w:type="dxa"/>
            <w:tcBorders>
              <w:top w:val="single" w:sz="6" w:space="0" w:color="auto"/>
              <w:left w:val="nil"/>
              <w:bottom w:val="single" w:sz="4" w:space="0" w:color="auto"/>
              <w:right w:val="single" w:sz="4" w:space="0" w:color="auto"/>
            </w:tcBorders>
            <w:shd w:val="clear" w:color="auto" w:fill="A6A6A6" w:themeFill="background1" w:themeFillShade="A6"/>
          </w:tcPr>
          <w:p w14:paraId="11027E53" w14:textId="77777777" w:rsidR="00407B4A" w:rsidRPr="00F71C61" w:rsidRDefault="00407B4A" w:rsidP="00BD7FB0">
            <w:pPr>
              <w:snapToGrid w:val="0"/>
              <w:spacing w:before="40" w:after="40"/>
              <w:rPr>
                <w:rFonts w:cs="Segoe UI"/>
                <w:sz w:val="17"/>
                <w:lang w:eastAsia="it-IT"/>
              </w:rPr>
            </w:pPr>
          </w:p>
        </w:tc>
      </w:tr>
      <w:tr w:rsidR="00407B4A" w:rsidRPr="00F71C61" w14:paraId="2E072FBD" w14:textId="77777777" w:rsidTr="00BD7FB0">
        <w:trPr>
          <w:cantSplit/>
          <w:trHeight w:val="285"/>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650B9949"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46608" w14:textId="77777777" w:rsidR="00407B4A" w:rsidRPr="00F71C61" w:rsidRDefault="00407B4A" w:rsidP="00BD7FB0">
            <w:pPr>
              <w:snapToGrid w:val="0"/>
              <w:spacing w:before="40" w:after="40"/>
              <w:ind w:left="57" w:rightChars="71" w:right="156"/>
              <w:rPr>
                <w:rFonts w:cs="Segoe UI"/>
                <w:sz w:val="17"/>
                <w:lang w:val="en-US" w:eastAsia="it-IT"/>
              </w:rPr>
            </w:pPr>
            <w:r w:rsidRPr="00F71C61">
              <w:rPr>
                <w:rFonts w:cs="Segoe UI"/>
                <w:sz w:val="17"/>
                <w:lang w:eastAsia="zh-TW"/>
              </w:rPr>
              <w:t>資本：</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AF296"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92860"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1EDA71"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F0CB9"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7EFCC" w14:textId="77777777" w:rsidR="00407B4A" w:rsidRPr="00F71C61" w:rsidRDefault="00407B4A" w:rsidP="00BD7FB0">
            <w:pPr>
              <w:snapToGrid w:val="0"/>
              <w:spacing w:before="40" w:after="40"/>
              <w:rPr>
                <w:rFonts w:cs="Segoe UI"/>
                <w:sz w:val="17"/>
                <w:lang w:eastAsia="it-IT"/>
              </w:rPr>
            </w:pPr>
          </w:p>
        </w:tc>
      </w:tr>
      <w:tr w:rsidR="00407B4A" w:rsidRPr="00F71C61" w14:paraId="69CD942D"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64BF3C33"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w:t>
            </w:r>
          </w:p>
        </w:tc>
        <w:tc>
          <w:tcPr>
            <w:tcW w:w="3261" w:type="dxa"/>
            <w:tcBorders>
              <w:top w:val="single" w:sz="4" w:space="0" w:color="auto"/>
              <w:left w:val="single" w:sz="4" w:space="0" w:color="auto"/>
              <w:bottom w:val="single" w:sz="4" w:space="0" w:color="auto"/>
              <w:right w:val="single" w:sz="4" w:space="0" w:color="auto"/>
            </w:tcBorders>
          </w:tcPr>
          <w:p w14:paraId="177568DD" w14:textId="77777777" w:rsidR="00407B4A" w:rsidRPr="00F71C61" w:rsidRDefault="00407B4A" w:rsidP="00BD7FB0">
            <w:pPr>
              <w:snapToGrid w:val="0"/>
              <w:spacing w:before="40" w:after="40"/>
              <w:ind w:leftChars="28" w:left="291" w:hangingChars="135" w:hanging="229"/>
              <w:rPr>
                <w:rFonts w:eastAsia="細明體" w:cs="Segoe UI"/>
                <w:i/>
                <w:sz w:val="17"/>
                <w:lang w:val="en-US" w:eastAsia="it-IT"/>
              </w:rPr>
            </w:pPr>
            <w:r w:rsidRPr="00F71C61">
              <w:rPr>
                <w:rFonts w:eastAsia="細明體" w:cs="Segoe UI"/>
                <w:i/>
                <w:sz w:val="17"/>
                <w:lang w:val="en-US" w:eastAsia="it-IT"/>
              </w:rPr>
              <w:tab/>
            </w:r>
            <w:r w:rsidRPr="00F71C61">
              <w:rPr>
                <w:rFonts w:eastAsia="細明體" w:cs="Segoe UI"/>
                <w:i/>
                <w:sz w:val="17"/>
                <w:lang w:val="en-US" w:eastAsia="it-IT"/>
              </w:rPr>
              <w:t>監管資本</w:t>
            </w:r>
          </w:p>
        </w:tc>
        <w:tc>
          <w:tcPr>
            <w:tcW w:w="993" w:type="dxa"/>
            <w:tcBorders>
              <w:top w:val="single" w:sz="4" w:space="0" w:color="auto"/>
              <w:left w:val="single" w:sz="4" w:space="0" w:color="auto"/>
              <w:bottom w:val="single" w:sz="4" w:space="0" w:color="auto"/>
              <w:right w:val="single" w:sz="4" w:space="0" w:color="auto"/>
            </w:tcBorders>
          </w:tcPr>
          <w:p w14:paraId="0E44B530"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14:paraId="7CE7B02D"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14:paraId="5F5EA1F6"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14:paraId="4C783EB2"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14:paraId="3C0A14D2" w14:textId="77777777" w:rsidR="00407B4A" w:rsidRPr="00F71C61" w:rsidRDefault="00407B4A" w:rsidP="00BD7FB0">
            <w:pPr>
              <w:snapToGrid w:val="0"/>
              <w:spacing w:before="40" w:after="40"/>
              <w:rPr>
                <w:rFonts w:cs="Segoe UI"/>
                <w:sz w:val="17"/>
                <w:lang w:eastAsia="it-IT"/>
              </w:rPr>
            </w:pPr>
          </w:p>
        </w:tc>
      </w:tr>
      <w:tr w:rsidR="00407B4A" w:rsidRPr="00F71C61" w14:paraId="179E6A88"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0EBA8507"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zh-TW"/>
              </w:rPr>
              <w:t>2</w:t>
            </w:r>
            <w:r w:rsidRPr="00F71C61">
              <w:rPr>
                <w:rFonts w:cs="Segoe UI"/>
                <w:sz w:val="16"/>
                <w:szCs w:val="16"/>
                <w:lang w:eastAsia="en-GB"/>
              </w:rPr>
              <w:t>a</w:t>
            </w:r>
          </w:p>
        </w:tc>
        <w:tc>
          <w:tcPr>
            <w:tcW w:w="3261" w:type="dxa"/>
            <w:tcBorders>
              <w:top w:val="single" w:sz="4" w:space="0" w:color="auto"/>
              <w:left w:val="single" w:sz="4" w:space="0" w:color="auto"/>
              <w:bottom w:val="single" w:sz="4" w:space="0" w:color="auto"/>
              <w:right w:val="single" w:sz="4" w:space="0" w:color="auto"/>
            </w:tcBorders>
          </w:tcPr>
          <w:p w14:paraId="248E08A1" w14:textId="77777777" w:rsidR="00407B4A" w:rsidRPr="00F71C61" w:rsidRDefault="00407B4A" w:rsidP="00BD7FB0">
            <w:pPr>
              <w:snapToGrid w:val="0"/>
              <w:spacing w:before="40" w:after="40"/>
              <w:ind w:leftChars="28" w:left="291" w:hangingChars="135" w:hanging="229"/>
              <w:rPr>
                <w:rFonts w:eastAsia="細明體" w:cs="Segoe UI"/>
                <w:i/>
                <w:sz w:val="17"/>
                <w:lang w:val="en-US" w:eastAsia="it-IT"/>
              </w:rPr>
            </w:pPr>
            <w:r w:rsidRPr="00F71C61">
              <w:rPr>
                <w:rFonts w:eastAsia="細明體" w:cs="Segoe UI"/>
                <w:i/>
                <w:sz w:val="17"/>
                <w:lang w:val="en-US" w:eastAsia="it-IT"/>
              </w:rPr>
              <w:tab/>
            </w:r>
            <w:r w:rsidRPr="00F71C61">
              <w:rPr>
                <w:rFonts w:eastAsia="細明體" w:cs="Segoe UI"/>
                <w:i/>
                <w:sz w:val="17"/>
                <w:lang w:val="en-US" w:eastAsia="it-IT"/>
              </w:rPr>
              <w:t>不</w:t>
            </w:r>
            <w:r w:rsidRPr="00F71C61">
              <w:rPr>
                <w:rFonts w:eastAsia="細明體" w:cs="Segoe UI"/>
                <w:i/>
                <w:sz w:val="17"/>
                <w:lang w:val="en-US" w:eastAsia="zh-TW"/>
              </w:rPr>
              <w:t>受</w:t>
            </w:r>
            <w:r w:rsidRPr="00F71C61">
              <w:rPr>
                <w:rFonts w:eastAsia="細明體" w:cs="Segoe UI"/>
                <w:i/>
                <w:sz w:val="17"/>
                <w:lang w:val="en-US" w:eastAsia="it-IT"/>
              </w:rPr>
              <w:t>第</w:t>
            </w:r>
            <w:r w:rsidRPr="00F71C61">
              <w:rPr>
                <w:rFonts w:eastAsia="細明體" w:cs="Segoe UI"/>
                <w:i/>
                <w:sz w:val="17"/>
                <w:lang w:val="en-US" w:eastAsia="it-IT"/>
              </w:rPr>
              <w:t>2</w:t>
            </w:r>
            <w:r w:rsidRPr="00F71C61">
              <w:rPr>
                <w:rFonts w:eastAsia="細明體" w:cs="Segoe UI"/>
                <w:i/>
                <w:sz w:val="17"/>
                <w:lang w:val="en-US" w:eastAsia="it-IT"/>
              </w:rPr>
              <w:t>行涵蓋的少數股東權益</w:t>
            </w:r>
          </w:p>
        </w:tc>
        <w:tc>
          <w:tcPr>
            <w:tcW w:w="993" w:type="dxa"/>
            <w:tcBorders>
              <w:top w:val="single" w:sz="4" w:space="0" w:color="auto"/>
              <w:left w:val="single" w:sz="4" w:space="0" w:color="auto"/>
              <w:bottom w:val="single" w:sz="4" w:space="0" w:color="auto"/>
              <w:right w:val="single" w:sz="4" w:space="0" w:color="auto"/>
            </w:tcBorders>
          </w:tcPr>
          <w:p w14:paraId="77EDCCF8"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14:paraId="78DD470B"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14:paraId="5BFB6210"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14:paraId="55EDDD66"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14:paraId="215366E0" w14:textId="77777777" w:rsidR="00407B4A" w:rsidRPr="00F71C61" w:rsidRDefault="00407B4A" w:rsidP="00BD7FB0">
            <w:pPr>
              <w:snapToGrid w:val="0"/>
              <w:spacing w:before="40" w:after="40"/>
              <w:rPr>
                <w:rFonts w:cs="Segoe UI"/>
                <w:sz w:val="17"/>
                <w:lang w:eastAsia="it-IT"/>
              </w:rPr>
            </w:pPr>
          </w:p>
        </w:tc>
      </w:tr>
      <w:tr w:rsidR="00407B4A" w:rsidRPr="00F71C61" w14:paraId="286C93ED"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33699E00"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3</w:t>
            </w:r>
          </w:p>
        </w:tc>
        <w:tc>
          <w:tcPr>
            <w:tcW w:w="3261" w:type="dxa"/>
            <w:tcBorders>
              <w:top w:val="single" w:sz="4" w:space="0" w:color="auto"/>
              <w:left w:val="single" w:sz="4" w:space="0" w:color="auto"/>
              <w:bottom w:val="single" w:sz="4" w:space="0" w:color="auto"/>
              <w:right w:val="single" w:sz="4" w:space="0" w:color="auto"/>
            </w:tcBorders>
          </w:tcPr>
          <w:p w14:paraId="75DF417C" w14:textId="77777777" w:rsidR="00407B4A" w:rsidRPr="00F71C61" w:rsidRDefault="00407B4A" w:rsidP="00BD7FB0">
            <w:pPr>
              <w:snapToGrid w:val="0"/>
              <w:spacing w:before="40" w:after="40"/>
              <w:ind w:leftChars="28" w:left="291" w:hangingChars="135" w:hanging="229"/>
              <w:rPr>
                <w:rFonts w:eastAsia="細明體" w:cs="Segoe UI"/>
                <w:i/>
                <w:sz w:val="17"/>
                <w:lang w:val="en-US" w:eastAsia="it-IT"/>
              </w:rPr>
            </w:pPr>
            <w:r w:rsidRPr="00F71C61">
              <w:rPr>
                <w:rFonts w:eastAsia="細明體" w:cs="Segoe UI"/>
                <w:i/>
                <w:sz w:val="17"/>
                <w:lang w:val="en-US" w:eastAsia="it-IT"/>
              </w:rPr>
              <w:tab/>
            </w:r>
            <w:r w:rsidRPr="00F71C61">
              <w:rPr>
                <w:rFonts w:eastAsia="細明體" w:cs="Segoe UI"/>
                <w:i/>
                <w:sz w:val="17"/>
                <w:lang w:val="en-US" w:eastAsia="it-IT"/>
              </w:rPr>
              <w:t>其他資本票據</w:t>
            </w:r>
          </w:p>
        </w:tc>
        <w:tc>
          <w:tcPr>
            <w:tcW w:w="993" w:type="dxa"/>
            <w:tcBorders>
              <w:top w:val="single" w:sz="4" w:space="0" w:color="auto"/>
              <w:left w:val="single" w:sz="4" w:space="0" w:color="auto"/>
              <w:bottom w:val="single" w:sz="4" w:space="0" w:color="auto"/>
              <w:right w:val="single" w:sz="4" w:space="0" w:color="auto"/>
            </w:tcBorders>
          </w:tcPr>
          <w:p w14:paraId="10E029EF"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14:paraId="02B58148"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14:paraId="082D5744"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14:paraId="4E797058"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14:paraId="23D7C9FC" w14:textId="77777777" w:rsidR="00407B4A" w:rsidRPr="00F71C61" w:rsidRDefault="00407B4A" w:rsidP="00BD7FB0">
            <w:pPr>
              <w:snapToGrid w:val="0"/>
              <w:spacing w:before="40" w:after="40"/>
              <w:rPr>
                <w:rFonts w:cs="Segoe UI"/>
                <w:sz w:val="17"/>
                <w:lang w:eastAsia="it-IT"/>
              </w:rPr>
            </w:pPr>
          </w:p>
        </w:tc>
      </w:tr>
      <w:tr w:rsidR="00407B4A" w:rsidRPr="00F71C61" w14:paraId="1D608DDB"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6873BA98"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4</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A4EB5" w14:textId="77777777" w:rsidR="00407B4A" w:rsidRPr="00F71C61" w:rsidRDefault="00407B4A" w:rsidP="00BD7FB0">
            <w:pPr>
              <w:snapToGrid w:val="0"/>
              <w:spacing w:before="40" w:after="40"/>
              <w:ind w:left="57" w:rightChars="71" w:right="156"/>
              <w:rPr>
                <w:rFonts w:cs="Segoe UI"/>
                <w:sz w:val="17"/>
                <w:lang w:val="en-US" w:eastAsia="it-IT"/>
              </w:rPr>
            </w:pPr>
            <w:r w:rsidRPr="00F71C61">
              <w:rPr>
                <w:rFonts w:eastAsia="細明體" w:cs="Segoe UI"/>
                <w:sz w:val="17"/>
                <w:lang w:eastAsia="it-IT"/>
              </w:rPr>
              <w:t>零售存款及小型企業借款</w:t>
            </w:r>
            <w:r w:rsidRPr="00F71C61">
              <w:rPr>
                <w:rFonts w:eastAsia="細明體" w:cs="Segoe UI"/>
                <w:sz w:val="17"/>
                <w:lang w:eastAsia="zh-TW"/>
              </w:rPr>
              <w: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A4865"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8584F"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608DDC"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F35D8"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1824E" w14:textId="77777777" w:rsidR="00407B4A" w:rsidRPr="00F71C61" w:rsidRDefault="00407B4A" w:rsidP="00BD7FB0">
            <w:pPr>
              <w:snapToGrid w:val="0"/>
              <w:spacing w:before="40" w:after="40"/>
              <w:rPr>
                <w:rFonts w:cs="Segoe UI"/>
                <w:sz w:val="17"/>
                <w:lang w:eastAsia="it-IT"/>
              </w:rPr>
            </w:pPr>
          </w:p>
        </w:tc>
      </w:tr>
      <w:tr w:rsidR="00407B4A" w:rsidRPr="00F71C61" w14:paraId="522910EB"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1C2EC1C9"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5</w:t>
            </w:r>
          </w:p>
        </w:tc>
        <w:tc>
          <w:tcPr>
            <w:tcW w:w="3261" w:type="dxa"/>
            <w:tcBorders>
              <w:top w:val="single" w:sz="4" w:space="0" w:color="auto"/>
              <w:left w:val="single" w:sz="4" w:space="0" w:color="auto"/>
              <w:bottom w:val="single" w:sz="4" w:space="0" w:color="auto"/>
              <w:right w:val="single" w:sz="4" w:space="0" w:color="auto"/>
            </w:tcBorders>
          </w:tcPr>
          <w:p w14:paraId="48CD017A" w14:textId="77777777" w:rsidR="00407B4A" w:rsidRPr="00F71C61" w:rsidRDefault="00407B4A" w:rsidP="00BD7FB0">
            <w:pPr>
              <w:snapToGrid w:val="0"/>
              <w:spacing w:before="40" w:after="40"/>
              <w:ind w:leftChars="28" w:left="291" w:hangingChars="135" w:hanging="229"/>
              <w:rPr>
                <w:rFonts w:cs="Segoe UI"/>
                <w:i/>
                <w:sz w:val="17"/>
                <w:lang w:eastAsia="it-IT"/>
              </w:rPr>
            </w:pPr>
            <w:r w:rsidRPr="00F71C61">
              <w:rPr>
                <w:rFonts w:cs="Segoe UI"/>
                <w:i/>
                <w:sz w:val="17"/>
                <w:lang w:eastAsia="it-IT"/>
              </w:rPr>
              <w:tab/>
            </w:r>
            <w:r w:rsidRPr="00F71C61">
              <w:rPr>
                <w:rFonts w:eastAsia="細明體" w:cs="Segoe UI"/>
                <w:i/>
                <w:sz w:val="17"/>
                <w:lang w:val="en-US" w:eastAsia="it-IT"/>
              </w:rPr>
              <w:t>穩定存款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BE8DC4"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14:paraId="5851A059"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14:paraId="4E8151D2"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14:paraId="522CB6CF"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14:paraId="186E1505" w14:textId="77777777" w:rsidR="00407B4A" w:rsidRPr="00F71C61" w:rsidRDefault="00407B4A" w:rsidP="00BD7FB0">
            <w:pPr>
              <w:snapToGrid w:val="0"/>
              <w:spacing w:before="40" w:after="40"/>
              <w:rPr>
                <w:rFonts w:cs="Segoe UI"/>
                <w:sz w:val="17"/>
                <w:lang w:eastAsia="it-IT"/>
              </w:rPr>
            </w:pPr>
          </w:p>
        </w:tc>
      </w:tr>
      <w:tr w:rsidR="00407B4A" w:rsidRPr="00F71C61" w14:paraId="1DBE6AB1"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0C7AF8BE"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6</w:t>
            </w:r>
          </w:p>
        </w:tc>
        <w:tc>
          <w:tcPr>
            <w:tcW w:w="3261" w:type="dxa"/>
            <w:tcBorders>
              <w:top w:val="single" w:sz="4" w:space="0" w:color="auto"/>
              <w:left w:val="single" w:sz="4" w:space="0" w:color="auto"/>
              <w:bottom w:val="single" w:sz="4" w:space="0" w:color="auto"/>
              <w:right w:val="single" w:sz="4" w:space="0" w:color="auto"/>
            </w:tcBorders>
          </w:tcPr>
          <w:p w14:paraId="64A53DAE" w14:textId="77777777" w:rsidR="00407B4A" w:rsidRPr="00F71C61" w:rsidRDefault="00407B4A" w:rsidP="00BD7FB0">
            <w:pPr>
              <w:snapToGrid w:val="0"/>
              <w:spacing w:before="40" w:after="40"/>
              <w:ind w:leftChars="28" w:left="291" w:hangingChars="135" w:hanging="229"/>
              <w:rPr>
                <w:rFonts w:cs="Segoe UI"/>
                <w:i/>
                <w:sz w:val="17"/>
                <w:lang w:eastAsia="it-IT"/>
              </w:rPr>
            </w:pPr>
            <w:r w:rsidRPr="00F71C61">
              <w:rPr>
                <w:rFonts w:cs="Segoe UI"/>
                <w:i/>
                <w:sz w:val="17"/>
                <w:lang w:eastAsia="it-IT"/>
              </w:rPr>
              <w:tab/>
            </w:r>
            <w:r w:rsidRPr="00F71C61">
              <w:rPr>
                <w:rFonts w:eastAsia="細明體" w:cs="Segoe UI"/>
                <w:i/>
                <w:sz w:val="17"/>
                <w:lang w:val="en-US" w:eastAsia="it-IT"/>
              </w:rPr>
              <w:t>較不穩定存款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3C1FF1"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14:paraId="47A23153"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14:paraId="344B0FA6"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14:paraId="3EA42C9F"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14:paraId="3B509705" w14:textId="77777777" w:rsidR="00407B4A" w:rsidRPr="00F71C61" w:rsidRDefault="00407B4A" w:rsidP="00BD7FB0">
            <w:pPr>
              <w:snapToGrid w:val="0"/>
              <w:spacing w:before="40" w:after="40"/>
              <w:rPr>
                <w:rFonts w:cs="Segoe UI"/>
                <w:sz w:val="17"/>
                <w:lang w:eastAsia="it-IT"/>
              </w:rPr>
            </w:pPr>
          </w:p>
        </w:tc>
      </w:tr>
      <w:tr w:rsidR="00407B4A" w:rsidRPr="00F71C61" w14:paraId="13647EF9"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2D0FD3E8"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7</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12952" w14:textId="77777777" w:rsidR="00407B4A" w:rsidRPr="00F71C61" w:rsidRDefault="00407B4A" w:rsidP="00BD7FB0">
            <w:pPr>
              <w:snapToGrid w:val="0"/>
              <w:spacing w:before="40" w:after="40"/>
              <w:ind w:left="57" w:rightChars="71" w:right="156"/>
              <w:rPr>
                <w:rFonts w:cs="Segoe UI"/>
                <w:sz w:val="17"/>
                <w:lang w:eastAsia="it-IT"/>
              </w:rPr>
            </w:pPr>
            <w:r w:rsidRPr="00F71C61">
              <w:rPr>
                <w:rFonts w:cs="Segoe UI"/>
                <w:sz w:val="17"/>
                <w:lang w:eastAsia="zh-TW"/>
              </w:rPr>
              <w:t>批發借款：</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B17EB"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13FC7"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891FB"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5181C"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6AC06A" w14:textId="77777777" w:rsidR="00407B4A" w:rsidRPr="00F71C61" w:rsidRDefault="00407B4A" w:rsidP="00BD7FB0">
            <w:pPr>
              <w:snapToGrid w:val="0"/>
              <w:spacing w:before="40" w:after="40"/>
              <w:rPr>
                <w:rFonts w:cs="Segoe UI"/>
                <w:sz w:val="17"/>
                <w:lang w:eastAsia="it-IT"/>
              </w:rPr>
            </w:pPr>
          </w:p>
        </w:tc>
      </w:tr>
      <w:tr w:rsidR="00407B4A" w:rsidRPr="00F71C61" w14:paraId="3FCC7B52"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1167CF7B"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568F5DED" w14:textId="77777777" w:rsidR="00407B4A" w:rsidRPr="00F71C61" w:rsidRDefault="00407B4A" w:rsidP="00BD7FB0">
            <w:pPr>
              <w:snapToGrid w:val="0"/>
              <w:spacing w:before="40" w:after="40"/>
              <w:ind w:leftChars="28" w:left="291" w:hangingChars="135" w:hanging="229"/>
              <w:rPr>
                <w:rFonts w:eastAsia="細明體" w:cs="Segoe UI"/>
                <w:i/>
                <w:sz w:val="17"/>
                <w:lang w:val="en-US" w:eastAsia="it-IT"/>
              </w:rPr>
            </w:pPr>
            <w:r w:rsidRPr="00F71C61">
              <w:rPr>
                <w:rFonts w:eastAsia="細明體" w:cs="Segoe UI"/>
                <w:i/>
                <w:sz w:val="17"/>
                <w:lang w:val="en-US" w:eastAsia="it-IT"/>
              </w:rPr>
              <w:tab/>
            </w:r>
            <w:r w:rsidRPr="00F71C61">
              <w:rPr>
                <w:rFonts w:eastAsia="細明體" w:cs="Segoe UI"/>
                <w:i/>
                <w:sz w:val="17"/>
                <w:lang w:val="en-US" w:eastAsia="it-IT"/>
              </w:rPr>
              <w:t>營運存款</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13286F"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5B031446"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2D9520"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FBEC259"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327C04" w14:textId="77777777" w:rsidR="00407B4A" w:rsidRPr="00F71C61" w:rsidRDefault="00407B4A" w:rsidP="00BD7FB0">
            <w:pPr>
              <w:snapToGrid w:val="0"/>
              <w:spacing w:before="40" w:after="40"/>
              <w:rPr>
                <w:rFonts w:cs="Segoe UI"/>
                <w:sz w:val="17"/>
                <w:lang w:eastAsia="it-IT"/>
              </w:rPr>
            </w:pPr>
          </w:p>
        </w:tc>
      </w:tr>
      <w:tr w:rsidR="00407B4A" w:rsidRPr="00F71C61" w14:paraId="5869B5B5"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22A3D8C6"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2BFF18F" w14:textId="77777777" w:rsidR="00407B4A" w:rsidRPr="00F71C61" w:rsidRDefault="00407B4A" w:rsidP="00BD7FB0">
            <w:pPr>
              <w:snapToGrid w:val="0"/>
              <w:spacing w:before="40" w:after="40"/>
              <w:ind w:leftChars="28" w:left="291" w:hangingChars="135" w:hanging="229"/>
              <w:rPr>
                <w:rFonts w:eastAsia="細明體" w:cs="Segoe UI"/>
                <w:i/>
                <w:sz w:val="17"/>
                <w:lang w:val="en-US" w:eastAsia="it-IT"/>
              </w:rPr>
            </w:pPr>
            <w:r w:rsidRPr="00F71C61">
              <w:rPr>
                <w:rFonts w:eastAsia="細明體" w:cs="Segoe UI"/>
                <w:i/>
                <w:sz w:val="17"/>
                <w:lang w:val="en-US" w:eastAsia="it-IT"/>
              </w:rPr>
              <w:tab/>
            </w:r>
            <w:r w:rsidRPr="00F71C61">
              <w:rPr>
                <w:rFonts w:eastAsia="細明體" w:cs="Segoe UI"/>
                <w:i/>
                <w:sz w:val="17"/>
                <w:lang w:val="en-US" w:eastAsia="it-IT"/>
              </w:rPr>
              <w:t>其他批發借款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B552"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3512D160"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DF71E67"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5616AD"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B0F312" w14:textId="77777777" w:rsidR="00407B4A" w:rsidRPr="00F71C61" w:rsidRDefault="00407B4A" w:rsidP="00BD7FB0">
            <w:pPr>
              <w:snapToGrid w:val="0"/>
              <w:spacing w:before="40" w:after="40"/>
              <w:rPr>
                <w:rFonts w:cs="Segoe UI"/>
                <w:sz w:val="17"/>
                <w:lang w:eastAsia="it-IT"/>
              </w:rPr>
            </w:pPr>
          </w:p>
        </w:tc>
      </w:tr>
      <w:tr w:rsidR="00407B4A" w:rsidRPr="00F71C61" w14:paraId="5EF8147D"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6A6CB51F"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lastRenderedPageBreak/>
              <w:t>10</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D5454" w14:textId="77777777" w:rsidR="00407B4A" w:rsidRPr="00F71C61" w:rsidRDefault="00407B4A" w:rsidP="00BD7FB0">
            <w:pPr>
              <w:snapToGrid w:val="0"/>
              <w:spacing w:before="40" w:after="40"/>
              <w:ind w:left="57" w:rightChars="71" w:right="156"/>
              <w:rPr>
                <w:rFonts w:cs="Segoe UI"/>
                <w:sz w:val="17"/>
                <w:lang w:eastAsia="it-IT"/>
              </w:rPr>
            </w:pPr>
            <w:r w:rsidRPr="00F71C61">
              <w:rPr>
                <w:rFonts w:cs="Segoe UI"/>
                <w:sz w:val="17"/>
                <w:lang w:eastAsia="zh-TW"/>
              </w:rPr>
              <w:t>具互有關連資產作配對的負債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91432"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8C1C4"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E62DB"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33F8F"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9F5D0" w14:textId="77777777" w:rsidR="00407B4A" w:rsidRPr="00F71C61" w:rsidRDefault="00407B4A" w:rsidP="00BD7FB0">
            <w:pPr>
              <w:snapToGrid w:val="0"/>
              <w:spacing w:before="40" w:after="40"/>
              <w:rPr>
                <w:rFonts w:cs="Segoe UI"/>
                <w:sz w:val="17"/>
                <w:lang w:eastAsia="it-IT"/>
              </w:rPr>
            </w:pPr>
          </w:p>
        </w:tc>
      </w:tr>
      <w:tr w:rsidR="00407B4A" w:rsidRPr="00F71C61" w14:paraId="76883E79"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6E36EDC7"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11</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CDA7C" w14:textId="77777777" w:rsidR="00407B4A" w:rsidRPr="00F71C61" w:rsidRDefault="00407B4A" w:rsidP="00BD7FB0">
            <w:pPr>
              <w:snapToGrid w:val="0"/>
              <w:spacing w:before="40" w:after="40"/>
              <w:ind w:left="57" w:rightChars="71" w:right="156"/>
              <w:rPr>
                <w:rFonts w:cs="Segoe UI"/>
                <w:sz w:val="17"/>
                <w:lang w:eastAsia="it-IT"/>
              </w:rPr>
            </w:pPr>
            <w:r w:rsidRPr="00F71C61">
              <w:rPr>
                <w:rFonts w:cs="Segoe UI"/>
                <w:sz w:val="17"/>
                <w:lang w:eastAsia="zh-TW"/>
              </w:rPr>
              <w:t>其他負債：</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6B62B"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75168"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AEF0E"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1B1B3"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AC9B1" w14:textId="77777777" w:rsidR="00407B4A" w:rsidRPr="00F71C61" w:rsidRDefault="00407B4A" w:rsidP="00BD7FB0">
            <w:pPr>
              <w:snapToGrid w:val="0"/>
              <w:spacing w:before="40" w:after="40"/>
              <w:rPr>
                <w:rFonts w:cs="Segoe UI"/>
                <w:sz w:val="17"/>
                <w:lang w:eastAsia="it-IT"/>
              </w:rPr>
            </w:pPr>
          </w:p>
        </w:tc>
      </w:tr>
      <w:tr w:rsidR="00407B4A" w:rsidRPr="00F71C61" w14:paraId="7CD8BF6E"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63D1AA7B"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12</w:t>
            </w:r>
          </w:p>
        </w:tc>
        <w:tc>
          <w:tcPr>
            <w:tcW w:w="3261" w:type="dxa"/>
            <w:tcBorders>
              <w:top w:val="single" w:sz="4" w:space="0" w:color="auto"/>
              <w:left w:val="single" w:sz="4" w:space="0" w:color="auto"/>
              <w:bottom w:val="single" w:sz="4" w:space="0" w:color="auto"/>
              <w:right w:val="single" w:sz="4" w:space="0" w:color="auto"/>
            </w:tcBorders>
          </w:tcPr>
          <w:p w14:paraId="7D861AB4" w14:textId="77777777" w:rsidR="00407B4A" w:rsidRPr="00F71C61" w:rsidRDefault="00407B4A" w:rsidP="00BD7FB0">
            <w:pPr>
              <w:snapToGrid w:val="0"/>
              <w:spacing w:before="40" w:after="40"/>
              <w:ind w:leftChars="28" w:left="291" w:hangingChars="135" w:hanging="229"/>
              <w:rPr>
                <w:rFonts w:cs="Segoe UI"/>
                <w:i/>
                <w:sz w:val="17"/>
                <w:lang w:val="it-IT" w:eastAsia="it-IT"/>
              </w:rPr>
            </w:pPr>
            <w:r w:rsidRPr="00F71C61">
              <w:rPr>
                <w:rFonts w:cs="Segoe UI"/>
                <w:i/>
                <w:sz w:val="17"/>
                <w:lang w:eastAsia="it-IT"/>
              </w:rPr>
              <w:tab/>
            </w:r>
            <w:r w:rsidRPr="00F71C61">
              <w:rPr>
                <w:rFonts w:eastAsia="細明體" w:cs="Segoe UI"/>
                <w:i/>
                <w:sz w:val="17"/>
                <w:lang w:val="en-US" w:eastAsia="it-IT"/>
              </w:rPr>
              <w:t>衍生工具負債</w:t>
            </w:r>
            <w:r w:rsidRPr="00F71C61">
              <w:rPr>
                <w:rFonts w:eastAsia="細明體" w:cs="Segoe UI"/>
                <w:i/>
                <w:sz w:val="17"/>
                <w:lang w:val="en-US" w:eastAsia="zh-TW"/>
              </w:rPr>
              <w:t>淨額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BB6C6B"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3B169E"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DF8BC2"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015B95"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232F41" w14:textId="77777777" w:rsidR="00407B4A" w:rsidRPr="00F71C61" w:rsidRDefault="00407B4A" w:rsidP="00BD7FB0">
            <w:pPr>
              <w:snapToGrid w:val="0"/>
              <w:spacing w:before="40" w:after="40"/>
              <w:rPr>
                <w:rFonts w:cs="Segoe UI"/>
                <w:sz w:val="17"/>
                <w:lang w:eastAsia="it-IT"/>
              </w:rPr>
            </w:pPr>
          </w:p>
        </w:tc>
      </w:tr>
      <w:tr w:rsidR="00407B4A" w:rsidRPr="00F71C61" w14:paraId="2C38AF14"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2234D19A"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13</w:t>
            </w:r>
          </w:p>
        </w:tc>
        <w:tc>
          <w:tcPr>
            <w:tcW w:w="3261" w:type="dxa"/>
            <w:tcBorders>
              <w:top w:val="single" w:sz="4" w:space="0" w:color="auto"/>
              <w:left w:val="single" w:sz="4" w:space="0" w:color="auto"/>
              <w:bottom w:val="single" w:sz="4" w:space="0" w:color="auto"/>
              <w:right w:val="single" w:sz="4" w:space="0" w:color="auto"/>
            </w:tcBorders>
          </w:tcPr>
          <w:p w14:paraId="5F59D77C" w14:textId="77777777" w:rsidR="00407B4A" w:rsidRPr="00F71C61" w:rsidRDefault="00407B4A" w:rsidP="00BD7FB0">
            <w:pPr>
              <w:snapToGrid w:val="0"/>
              <w:spacing w:before="40" w:after="40"/>
              <w:ind w:leftChars="28" w:left="291" w:hangingChars="135" w:hanging="229"/>
              <w:rPr>
                <w:rFonts w:cs="Segoe UI"/>
                <w:i/>
                <w:sz w:val="17"/>
                <w:lang w:eastAsia="it-IT"/>
              </w:rPr>
            </w:pPr>
            <w:r w:rsidRPr="00F71C61">
              <w:rPr>
                <w:rFonts w:cs="Segoe UI"/>
                <w:i/>
                <w:sz w:val="17"/>
                <w:lang w:eastAsia="it-IT"/>
              </w:rPr>
              <w:tab/>
            </w:r>
            <w:r w:rsidRPr="00F71C61">
              <w:rPr>
                <w:rFonts w:cs="Segoe UI"/>
                <w:i/>
                <w:sz w:val="17"/>
                <w:lang w:eastAsia="zh-TW"/>
              </w:rPr>
              <w:t>無計入上述類別的所有其他借款及負債</w:t>
            </w:r>
          </w:p>
        </w:tc>
        <w:tc>
          <w:tcPr>
            <w:tcW w:w="993" w:type="dxa"/>
            <w:tcBorders>
              <w:top w:val="single" w:sz="4" w:space="0" w:color="auto"/>
              <w:left w:val="single" w:sz="4" w:space="0" w:color="auto"/>
              <w:bottom w:val="single" w:sz="4" w:space="0" w:color="auto"/>
              <w:right w:val="single" w:sz="4" w:space="0" w:color="auto"/>
            </w:tcBorders>
          </w:tcPr>
          <w:p w14:paraId="14ACA862"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tcPr>
          <w:p w14:paraId="3EC48680"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tcPr>
          <w:p w14:paraId="1468C09B"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tcPr>
          <w:p w14:paraId="11B1C790"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14:paraId="6C419D33" w14:textId="77777777" w:rsidR="00407B4A" w:rsidRPr="00F71C61" w:rsidRDefault="00407B4A" w:rsidP="00BD7FB0">
            <w:pPr>
              <w:snapToGrid w:val="0"/>
              <w:spacing w:before="40" w:after="40"/>
              <w:rPr>
                <w:rFonts w:cs="Segoe UI"/>
                <w:sz w:val="17"/>
                <w:lang w:eastAsia="it-IT"/>
              </w:rPr>
            </w:pPr>
          </w:p>
        </w:tc>
      </w:tr>
      <w:tr w:rsidR="00407B4A" w:rsidRPr="00F71C61" w14:paraId="23817BAF" w14:textId="77777777" w:rsidTr="00BD7FB0">
        <w:trPr>
          <w:cantSplit/>
          <w:trHeight w:val="270"/>
        </w:trPr>
        <w:tc>
          <w:tcPr>
            <w:tcW w:w="565" w:type="dxa"/>
            <w:tcBorders>
              <w:top w:val="single" w:sz="4" w:space="0" w:color="auto"/>
              <w:left w:val="nil"/>
              <w:bottom w:val="single" w:sz="4" w:space="0" w:color="auto"/>
              <w:right w:val="single" w:sz="4" w:space="0" w:color="auto"/>
            </w:tcBorders>
          </w:tcPr>
          <w:p w14:paraId="15A16E5B"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14</w:t>
            </w:r>
          </w:p>
        </w:tc>
        <w:tc>
          <w:tcPr>
            <w:tcW w:w="3261" w:type="dxa"/>
            <w:tcBorders>
              <w:top w:val="single" w:sz="4" w:space="0" w:color="auto"/>
              <w:left w:val="single" w:sz="4" w:space="0" w:color="auto"/>
              <w:bottom w:val="single" w:sz="4" w:space="0" w:color="auto"/>
              <w:right w:val="single" w:sz="4" w:space="0" w:color="auto"/>
            </w:tcBorders>
          </w:tcPr>
          <w:p w14:paraId="6D135599" w14:textId="77777777" w:rsidR="00407B4A" w:rsidRPr="00F71C61" w:rsidDel="001C71B9" w:rsidRDefault="00407B4A" w:rsidP="00BD7FB0">
            <w:pPr>
              <w:snapToGrid w:val="0"/>
              <w:spacing w:before="40" w:after="40"/>
              <w:ind w:left="57" w:rightChars="71" w:right="156"/>
              <w:rPr>
                <w:rFonts w:cs="Segoe UI"/>
                <w:i/>
                <w:sz w:val="17"/>
                <w:lang w:eastAsia="it-IT"/>
              </w:rPr>
            </w:pPr>
            <w:r w:rsidRPr="00F71C61">
              <w:rPr>
                <w:rFonts w:cs="Segoe UI"/>
                <w:b/>
                <w:sz w:val="17"/>
                <w:lang w:eastAsia="it-IT"/>
              </w:rPr>
              <w:t>ASF</w:t>
            </w:r>
            <w:r w:rsidRPr="00F71C61">
              <w:rPr>
                <w:rFonts w:cs="Segoe UI"/>
                <w:b/>
                <w:sz w:val="17"/>
                <w:lang w:eastAsia="zh-TW"/>
              </w:rPr>
              <w:t>總額</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C7C5CC"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FBD64A"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B588AAF"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ECD1F16"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tcPr>
          <w:p w14:paraId="0E2E5BB9" w14:textId="77777777" w:rsidR="00407B4A" w:rsidRPr="00F71C61" w:rsidRDefault="00407B4A" w:rsidP="00BD7FB0">
            <w:pPr>
              <w:snapToGrid w:val="0"/>
              <w:spacing w:before="40" w:after="40"/>
              <w:rPr>
                <w:rFonts w:cs="Segoe UI"/>
                <w:sz w:val="17"/>
                <w:lang w:eastAsia="it-IT"/>
              </w:rPr>
            </w:pPr>
          </w:p>
        </w:tc>
      </w:tr>
      <w:tr w:rsidR="00407B4A" w:rsidRPr="00F71C61" w14:paraId="7F527CE6" w14:textId="77777777" w:rsidTr="00BD7FB0">
        <w:trPr>
          <w:cantSplit/>
          <w:trHeight w:val="270"/>
        </w:trPr>
        <w:tc>
          <w:tcPr>
            <w:tcW w:w="3826" w:type="dxa"/>
            <w:gridSpan w:val="2"/>
            <w:tcBorders>
              <w:top w:val="single" w:sz="4" w:space="0" w:color="auto"/>
              <w:left w:val="nil"/>
              <w:bottom w:val="single" w:sz="4" w:space="0" w:color="auto"/>
              <w:right w:val="nil"/>
            </w:tcBorders>
            <w:shd w:val="clear" w:color="auto" w:fill="A6A6A6" w:themeFill="background1" w:themeFillShade="A6"/>
          </w:tcPr>
          <w:p w14:paraId="3972BA3F" w14:textId="77777777" w:rsidR="00407B4A" w:rsidRPr="00F71C61" w:rsidRDefault="00407B4A" w:rsidP="00407B4A">
            <w:pPr>
              <w:numPr>
                <w:ilvl w:val="0"/>
                <w:numId w:val="5"/>
              </w:numPr>
              <w:snapToGrid w:val="0"/>
              <w:spacing w:before="40" w:after="40" w:line="240" w:lineRule="auto"/>
              <w:ind w:rightChars="71" w:right="156"/>
              <w:rPr>
                <w:rFonts w:cs="Segoe UI"/>
                <w:b/>
                <w:bCs/>
                <w:lang w:eastAsia="zh-TW"/>
              </w:rPr>
            </w:pPr>
            <w:r w:rsidRPr="00F71C61">
              <w:rPr>
                <w:rFonts w:cs="Segoe UI"/>
                <w:b/>
                <w:sz w:val="17"/>
                <w:lang w:eastAsia="it-IT"/>
              </w:rPr>
              <w:t>RSF</w:t>
            </w:r>
            <w:r w:rsidRPr="00F71C61">
              <w:rPr>
                <w:rFonts w:cs="Segoe UI"/>
                <w:b/>
                <w:sz w:val="17"/>
                <w:lang w:eastAsia="zh-TW"/>
              </w:rPr>
              <w:t>項目</w:t>
            </w:r>
          </w:p>
        </w:tc>
        <w:tc>
          <w:tcPr>
            <w:tcW w:w="993" w:type="dxa"/>
            <w:tcBorders>
              <w:top w:val="single" w:sz="4" w:space="0" w:color="auto"/>
              <w:left w:val="nil"/>
              <w:bottom w:val="single" w:sz="4" w:space="0" w:color="auto"/>
              <w:right w:val="nil"/>
            </w:tcBorders>
            <w:shd w:val="clear" w:color="auto" w:fill="A6A6A6" w:themeFill="background1" w:themeFillShade="A6"/>
          </w:tcPr>
          <w:p w14:paraId="015FDC48" w14:textId="77777777" w:rsidR="00407B4A" w:rsidRPr="00F71C61" w:rsidRDefault="00407B4A" w:rsidP="00BD7FB0">
            <w:pPr>
              <w:snapToGrid w:val="0"/>
              <w:spacing w:before="40" w:after="40"/>
              <w:rPr>
                <w:rFonts w:cs="Segoe UI"/>
                <w:sz w:val="17"/>
                <w:lang w:eastAsia="it-IT"/>
              </w:rPr>
            </w:pPr>
          </w:p>
        </w:tc>
        <w:tc>
          <w:tcPr>
            <w:tcW w:w="1419" w:type="dxa"/>
            <w:tcBorders>
              <w:top w:val="single" w:sz="4" w:space="0" w:color="auto"/>
              <w:left w:val="nil"/>
              <w:bottom w:val="single" w:sz="4" w:space="0" w:color="auto"/>
              <w:right w:val="nil"/>
            </w:tcBorders>
            <w:shd w:val="clear" w:color="auto" w:fill="A6A6A6" w:themeFill="background1" w:themeFillShade="A6"/>
          </w:tcPr>
          <w:p w14:paraId="55925E04" w14:textId="77777777" w:rsidR="00407B4A" w:rsidRPr="00F71C61" w:rsidRDefault="00407B4A" w:rsidP="00BD7FB0">
            <w:pPr>
              <w:snapToGrid w:val="0"/>
              <w:spacing w:before="40" w:after="40"/>
              <w:rPr>
                <w:rFonts w:cs="Segoe UI"/>
                <w:sz w:val="17"/>
                <w:lang w:eastAsia="it-IT"/>
              </w:rPr>
            </w:pPr>
          </w:p>
        </w:tc>
        <w:tc>
          <w:tcPr>
            <w:tcW w:w="1134" w:type="dxa"/>
            <w:tcBorders>
              <w:top w:val="single" w:sz="4" w:space="0" w:color="auto"/>
              <w:left w:val="nil"/>
              <w:bottom w:val="single" w:sz="4" w:space="0" w:color="auto"/>
              <w:right w:val="nil"/>
            </w:tcBorders>
            <w:shd w:val="clear" w:color="auto" w:fill="A6A6A6" w:themeFill="background1" w:themeFillShade="A6"/>
          </w:tcPr>
          <w:p w14:paraId="6B2DB191" w14:textId="77777777" w:rsidR="00407B4A" w:rsidRPr="00F71C61" w:rsidRDefault="00407B4A" w:rsidP="00BD7FB0">
            <w:pPr>
              <w:snapToGrid w:val="0"/>
              <w:spacing w:before="40" w:after="40"/>
              <w:rPr>
                <w:rFonts w:cs="Segoe UI"/>
                <w:sz w:val="17"/>
                <w:lang w:eastAsia="it-IT"/>
              </w:rPr>
            </w:pPr>
          </w:p>
        </w:tc>
        <w:tc>
          <w:tcPr>
            <w:tcW w:w="851" w:type="dxa"/>
            <w:tcBorders>
              <w:top w:val="single" w:sz="4" w:space="0" w:color="auto"/>
              <w:left w:val="nil"/>
              <w:bottom w:val="single" w:sz="4" w:space="0" w:color="auto"/>
              <w:right w:val="nil"/>
            </w:tcBorders>
            <w:shd w:val="clear" w:color="auto" w:fill="A6A6A6" w:themeFill="background1" w:themeFillShade="A6"/>
          </w:tcPr>
          <w:p w14:paraId="5302057B"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nil"/>
              <w:bottom w:val="single" w:sz="4" w:space="0" w:color="auto"/>
              <w:right w:val="single" w:sz="4" w:space="0" w:color="auto"/>
            </w:tcBorders>
            <w:shd w:val="clear" w:color="auto" w:fill="A6A6A6" w:themeFill="background1" w:themeFillShade="A6"/>
          </w:tcPr>
          <w:p w14:paraId="0F9918A0" w14:textId="77777777" w:rsidR="00407B4A" w:rsidRPr="00F71C61" w:rsidRDefault="00407B4A" w:rsidP="00BD7FB0">
            <w:pPr>
              <w:snapToGrid w:val="0"/>
              <w:spacing w:before="40" w:after="40"/>
              <w:rPr>
                <w:rFonts w:cs="Segoe UI"/>
                <w:sz w:val="17"/>
                <w:lang w:eastAsia="it-IT"/>
              </w:rPr>
            </w:pPr>
          </w:p>
        </w:tc>
      </w:tr>
      <w:tr w:rsidR="00407B4A" w:rsidRPr="00F71C61" w14:paraId="5F74B4AE"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1A8E8E66"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15</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F9A8DB" w14:textId="77777777" w:rsidR="00407B4A" w:rsidRPr="00F71C61" w:rsidRDefault="00407B4A" w:rsidP="00BD7FB0">
            <w:pPr>
              <w:snapToGrid w:val="0"/>
              <w:spacing w:before="40" w:after="40"/>
              <w:ind w:left="57" w:rightChars="71" w:right="156"/>
              <w:rPr>
                <w:rFonts w:cs="Segoe UI"/>
                <w:sz w:val="17"/>
                <w:lang w:eastAsia="it-IT"/>
              </w:rPr>
            </w:pPr>
            <w:r w:rsidRPr="00F71C61">
              <w:rPr>
                <w:rFonts w:cs="Segoe UI"/>
                <w:sz w:val="17"/>
                <w:lang w:eastAsia="zh-TW"/>
              </w:rPr>
              <w:t>就</w:t>
            </w:r>
            <w:r w:rsidRPr="00F71C61">
              <w:rPr>
                <w:rFonts w:cs="Segoe UI"/>
                <w:sz w:val="17"/>
                <w:lang w:eastAsia="it-IT"/>
              </w:rPr>
              <w:t>NSFR</w:t>
            </w:r>
            <w:r w:rsidRPr="00F71C61">
              <w:rPr>
                <w:rFonts w:cs="Segoe UI"/>
                <w:sz w:val="17"/>
                <w:lang w:eastAsia="zh-TW"/>
              </w:rPr>
              <w:t>而言的</w:t>
            </w:r>
            <w:r w:rsidRPr="00F71C61">
              <w:rPr>
                <w:rFonts w:cs="Segoe UI"/>
                <w:sz w:val="17"/>
                <w:lang w:eastAsia="zh-TW"/>
              </w:rPr>
              <w:t>HQLA</w:t>
            </w:r>
            <w:r w:rsidRPr="00F71C61">
              <w:rPr>
                <w:rFonts w:cs="Segoe UI"/>
                <w:sz w:val="17"/>
                <w:lang w:eastAsia="zh-TW"/>
              </w:rPr>
              <w:t>總額</w:t>
            </w:r>
          </w:p>
        </w:tc>
        <w:tc>
          <w:tcPr>
            <w:tcW w:w="43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FD68A" w14:textId="77777777" w:rsidR="00407B4A" w:rsidRPr="00F71C61" w:rsidRDefault="00407B4A" w:rsidP="00BD7FB0">
            <w:pPr>
              <w:snapToGrid w:val="0"/>
              <w:spacing w:before="40" w:after="40"/>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64513" w14:textId="77777777" w:rsidR="00407B4A" w:rsidRPr="00F71C61" w:rsidRDefault="00407B4A" w:rsidP="00BD7FB0">
            <w:pPr>
              <w:snapToGrid w:val="0"/>
              <w:spacing w:before="40" w:after="40"/>
              <w:rPr>
                <w:rFonts w:cs="Segoe UI"/>
                <w:sz w:val="17"/>
                <w:lang w:eastAsia="it-IT"/>
              </w:rPr>
            </w:pPr>
          </w:p>
        </w:tc>
      </w:tr>
      <w:tr w:rsidR="00407B4A" w:rsidRPr="00F71C61" w14:paraId="58090B50"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1B445BB1"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16</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E5F08" w14:textId="77777777" w:rsidR="00407B4A" w:rsidRPr="00F71C61" w:rsidRDefault="00407B4A" w:rsidP="00BD7FB0">
            <w:pPr>
              <w:snapToGrid w:val="0"/>
              <w:spacing w:before="40" w:after="40"/>
              <w:ind w:left="57" w:rightChars="71" w:right="156"/>
              <w:rPr>
                <w:rFonts w:cs="Segoe UI"/>
                <w:sz w:val="17"/>
                <w:lang w:eastAsia="it-IT"/>
              </w:rPr>
            </w:pPr>
            <w:r w:rsidRPr="00F71C61">
              <w:rPr>
                <w:rFonts w:cs="Segoe UI"/>
                <w:sz w:val="17"/>
                <w:lang w:eastAsia="zh-TW"/>
              </w:rPr>
              <w:t>就營運而言存放於其他金融機構的存款</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0858F"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E075A5"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E2BB5"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AFA6D4"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9FF866" w14:textId="77777777" w:rsidR="00407B4A" w:rsidRPr="00F71C61" w:rsidRDefault="00407B4A" w:rsidP="00BD7FB0">
            <w:pPr>
              <w:snapToGrid w:val="0"/>
              <w:spacing w:before="40" w:after="40"/>
              <w:rPr>
                <w:rFonts w:cs="Segoe UI"/>
                <w:sz w:val="17"/>
                <w:lang w:eastAsia="it-IT"/>
              </w:rPr>
            </w:pPr>
          </w:p>
        </w:tc>
      </w:tr>
      <w:tr w:rsidR="00407B4A" w:rsidRPr="00F71C61" w14:paraId="6C858AA2"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6E03E6FC"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17</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1331B" w14:textId="77777777" w:rsidR="00407B4A" w:rsidRPr="00F71C61" w:rsidRDefault="00407B4A" w:rsidP="00BD7FB0">
            <w:pPr>
              <w:snapToGrid w:val="0"/>
              <w:spacing w:before="40" w:after="40"/>
              <w:ind w:left="57" w:rightChars="71" w:right="156"/>
              <w:rPr>
                <w:rFonts w:cs="Segoe UI"/>
                <w:sz w:val="17"/>
                <w:lang w:eastAsia="it-IT"/>
              </w:rPr>
            </w:pPr>
            <w:r w:rsidRPr="00F71C61">
              <w:rPr>
                <w:rFonts w:cs="Segoe UI"/>
                <w:sz w:val="17"/>
                <w:lang w:eastAsia="zh-TW"/>
              </w:rPr>
              <w:t>依期清償貸款及證券：</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25977"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F0F16"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28534"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CD6F0"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E6DC2" w14:textId="77777777" w:rsidR="00407B4A" w:rsidRPr="00F71C61" w:rsidRDefault="00407B4A" w:rsidP="00BD7FB0">
            <w:pPr>
              <w:snapToGrid w:val="0"/>
              <w:spacing w:before="40" w:after="40"/>
              <w:rPr>
                <w:rFonts w:cs="Segoe UI"/>
                <w:sz w:val="17"/>
                <w:lang w:eastAsia="it-IT"/>
              </w:rPr>
            </w:pPr>
          </w:p>
        </w:tc>
      </w:tr>
      <w:tr w:rsidR="00407B4A" w:rsidRPr="00F71C61" w14:paraId="3B81702B"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5A245CEA"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00D64C9" w14:textId="77777777" w:rsidR="00407B4A" w:rsidRPr="00F71C61" w:rsidRDefault="00407B4A" w:rsidP="00BD7FB0">
            <w:pPr>
              <w:snapToGrid w:val="0"/>
              <w:spacing w:before="40" w:after="40"/>
              <w:ind w:leftChars="28" w:left="291" w:hangingChars="135" w:hanging="229"/>
              <w:rPr>
                <w:rFonts w:cs="Segoe UI"/>
                <w:i/>
                <w:sz w:val="17"/>
                <w:lang w:eastAsia="it-IT"/>
              </w:rPr>
            </w:pPr>
            <w:r w:rsidRPr="00F71C61">
              <w:rPr>
                <w:rFonts w:cs="Segoe UI"/>
                <w:i/>
                <w:sz w:val="17"/>
                <w:lang w:eastAsia="it-IT"/>
              </w:rPr>
              <w:tab/>
            </w:r>
            <w:r w:rsidRPr="00F71C61">
              <w:rPr>
                <w:rFonts w:cs="Segoe UI"/>
                <w:i/>
                <w:sz w:val="17"/>
                <w:lang w:eastAsia="zh-TW"/>
              </w:rPr>
              <w:t>借予金融機構的以</w:t>
            </w:r>
            <w:r w:rsidRPr="00F71C61">
              <w:rPr>
                <w:rFonts w:cs="Segoe UI"/>
                <w:i/>
                <w:sz w:val="17"/>
                <w:lang w:eastAsia="it-IT"/>
              </w:rPr>
              <w:t>1</w:t>
            </w:r>
            <w:r w:rsidRPr="00F71C61">
              <w:rPr>
                <w:rFonts w:cs="Segoe UI"/>
                <w:i/>
                <w:sz w:val="17"/>
                <w:lang w:eastAsia="zh-TW"/>
              </w:rPr>
              <w:t>級</w:t>
            </w:r>
            <w:r w:rsidRPr="00F71C61">
              <w:rPr>
                <w:rFonts w:cs="Segoe UI"/>
                <w:i/>
                <w:sz w:val="17"/>
                <w:lang w:eastAsia="it-IT"/>
              </w:rPr>
              <w:t>HQLA</w:t>
            </w:r>
            <w:r w:rsidRPr="00F71C61">
              <w:rPr>
                <w:rFonts w:cs="Segoe UI"/>
                <w:i/>
                <w:sz w:val="17"/>
                <w:lang w:eastAsia="zh-TW"/>
              </w:rPr>
              <w:t>作抵押的依期清償貸款</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CE03C73"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217BE1EB"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896BB8E"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A5FF7E"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75480" w14:textId="77777777" w:rsidR="00407B4A" w:rsidRPr="00F71C61" w:rsidRDefault="00407B4A" w:rsidP="00BD7FB0">
            <w:pPr>
              <w:snapToGrid w:val="0"/>
              <w:spacing w:before="40" w:after="40"/>
              <w:rPr>
                <w:rFonts w:cs="Segoe UI"/>
                <w:sz w:val="17"/>
                <w:lang w:eastAsia="it-IT"/>
              </w:rPr>
            </w:pPr>
          </w:p>
        </w:tc>
      </w:tr>
      <w:tr w:rsidR="00407B4A" w:rsidRPr="00F71C61" w14:paraId="6A6797F3"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6FB8E7E7"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19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3A5714C" w14:textId="77777777" w:rsidR="00407B4A" w:rsidRPr="00F71C61" w:rsidRDefault="00407B4A" w:rsidP="00BD7FB0">
            <w:pPr>
              <w:snapToGrid w:val="0"/>
              <w:spacing w:before="40" w:after="40"/>
              <w:ind w:leftChars="28" w:left="291" w:hangingChars="135" w:hanging="229"/>
              <w:rPr>
                <w:rFonts w:cs="Segoe UI"/>
                <w:i/>
                <w:sz w:val="17"/>
                <w:lang w:eastAsia="it-IT"/>
              </w:rPr>
            </w:pPr>
            <w:r w:rsidRPr="00F71C61">
              <w:rPr>
                <w:rFonts w:cs="Segoe UI"/>
                <w:i/>
                <w:sz w:val="17"/>
                <w:lang w:eastAsia="it-IT"/>
              </w:rPr>
              <w:tab/>
            </w:r>
            <w:r w:rsidRPr="00F71C61">
              <w:rPr>
                <w:rFonts w:cs="Segoe UI"/>
                <w:i/>
                <w:sz w:val="17"/>
                <w:lang w:eastAsia="zh-TW"/>
              </w:rPr>
              <w:t>借予金融機構的以非</w:t>
            </w:r>
            <w:r w:rsidRPr="00F71C61">
              <w:rPr>
                <w:rFonts w:cs="Segoe UI"/>
                <w:i/>
                <w:sz w:val="17"/>
                <w:lang w:eastAsia="it-IT"/>
              </w:rPr>
              <w:t>1</w:t>
            </w:r>
            <w:r w:rsidRPr="00F71C61">
              <w:rPr>
                <w:rFonts w:cs="Segoe UI"/>
                <w:i/>
                <w:sz w:val="17"/>
                <w:lang w:eastAsia="zh-TW"/>
              </w:rPr>
              <w:t>級</w:t>
            </w:r>
            <w:r w:rsidRPr="00F71C61">
              <w:rPr>
                <w:rFonts w:cs="Segoe UI"/>
                <w:i/>
                <w:sz w:val="17"/>
                <w:lang w:eastAsia="it-IT"/>
              </w:rPr>
              <w:t>HQLA</w:t>
            </w:r>
            <w:r w:rsidRPr="00F71C61">
              <w:rPr>
                <w:rFonts w:cs="Segoe UI"/>
                <w:i/>
                <w:sz w:val="17"/>
                <w:lang w:eastAsia="zh-TW"/>
              </w:rPr>
              <w:t>作抵押的依期清償貸款，以及借予金融機構的無抵押的依期清償貸款</w:t>
            </w:r>
            <w:r w:rsidRPr="00F71C61">
              <w:rPr>
                <w:rFonts w:cs="Segoe UI"/>
                <w:i/>
                <w:sz w:val="17"/>
                <w:lang w:eastAsia="it-IT"/>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CF82523"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76B56FDA"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90EA9E"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78582F2"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D45B3" w14:textId="77777777" w:rsidR="00407B4A" w:rsidRPr="00F71C61" w:rsidRDefault="00407B4A" w:rsidP="00BD7FB0">
            <w:pPr>
              <w:snapToGrid w:val="0"/>
              <w:spacing w:before="40" w:after="40"/>
              <w:rPr>
                <w:rFonts w:cs="Segoe UI"/>
                <w:sz w:val="17"/>
                <w:lang w:eastAsia="it-IT"/>
              </w:rPr>
            </w:pPr>
          </w:p>
        </w:tc>
      </w:tr>
      <w:tr w:rsidR="00407B4A" w:rsidRPr="00F71C61" w14:paraId="2B4DF614"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233D40C3"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FEA3980" w14:textId="77777777" w:rsidR="00407B4A" w:rsidRPr="00F71C61" w:rsidRDefault="00407B4A" w:rsidP="00BD7FB0">
            <w:pPr>
              <w:snapToGrid w:val="0"/>
              <w:spacing w:before="40" w:after="40"/>
              <w:ind w:leftChars="28" w:left="291" w:hangingChars="135" w:hanging="229"/>
              <w:rPr>
                <w:rFonts w:cs="Segoe UI"/>
                <w:i/>
                <w:sz w:val="17"/>
                <w:lang w:eastAsia="zh-TW"/>
              </w:rPr>
            </w:pPr>
            <w:r w:rsidRPr="00F71C61">
              <w:rPr>
                <w:rFonts w:cs="Segoe UI"/>
                <w:i/>
                <w:sz w:val="17"/>
                <w:lang w:eastAsia="it-IT"/>
              </w:rPr>
              <w:tab/>
            </w:r>
            <w:r w:rsidRPr="00F71C61">
              <w:rPr>
                <w:rFonts w:cs="Segoe UI"/>
                <w:i/>
                <w:sz w:val="17"/>
                <w:lang w:eastAsia="zh-TW"/>
              </w:rPr>
              <w:t>借予非金融類法團客戶、零售與小型企業客戶、官方實體、為外匯基金帳戶行事的金融管理專員、中央銀行及公營單位的依期清償貸款（依期清償住宅按揭貸款除外），其中：</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7ACDA56"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F261"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F9F449C"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17F88C"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EA717EF" w14:textId="77777777" w:rsidR="00407B4A" w:rsidRPr="00F71C61" w:rsidRDefault="00407B4A" w:rsidP="00BD7FB0">
            <w:pPr>
              <w:snapToGrid w:val="0"/>
              <w:spacing w:before="40" w:after="40"/>
              <w:rPr>
                <w:rFonts w:cs="Segoe UI"/>
                <w:sz w:val="17"/>
                <w:lang w:eastAsia="it-IT"/>
              </w:rPr>
            </w:pPr>
          </w:p>
        </w:tc>
      </w:tr>
      <w:tr w:rsidR="00407B4A" w:rsidRPr="00F71C61" w14:paraId="1E12C20B"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68E63754"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2E57817" w14:textId="77777777" w:rsidR="00407B4A" w:rsidRPr="00F71C61" w:rsidRDefault="00407B4A" w:rsidP="00BD7FB0">
            <w:pPr>
              <w:snapToGrid w:val="0"/>
              <w:spacing w:before="40" w:after="40"/>
              <w:ind w:leftChars="144" w:left="599" w:rightChars="71" w:right="156" w:hangingChars="166" w:hanging="282"/>
              <w:rPr>
                <w:rFonts w:cs="Segoe UI"/>
                <w:i/>
                <w:sz w:val="17"/>
                <w:lang w:eastAsia="zh-TW"/>
              </w:rPr>
            </w:pPr>
            <w:r w:rsidRPr="00F71C61">
              <w:rPr>
                <w:rFonts w:cs="Segoe UI"/>
                <w:i/>
                <w:sz w:val="17"/>
                <w:lang w:eastAsia="it-IT"/>
              </w:rPr>
              <w:tab/>
            </w:r>
            <w:r w:rsidRPr="00F71C61">
              <w:rPr>
                <w:rFonts w:cs="Segoe UI"/>
                <w:i/>
                <w:sz w:val="17"/>
                <w:lang w:eastAsia="zh-TW"/>
              </w:rPr>
              <w:t>在</w:t>
            </w:r>
            <w:r w:rsidRPr="00F71C61">
              <w:rPr>
                <w:rFonts w:cs="Segoe UI"/>
                <w:i/>
                <w:sz w:val="17"/>
                <w:lang w:eastAsia="it-IT"/>
              </w:rPr>
              <w:t>STC</w:t>
            </w:r>
            <w:r w:rsidRPr="00F71C61">
              <w:rPr>
                <w:rFonts w:cs="Segoe UI"/>
                <w:i/>
                <w:sz w:val="17"/>
                <w:lang w:eastAsia="zh-TW"/>
              </w:rPr>
              <w:t>計算法下風險權重少於或等於</w:t>
            </w:r>
            <w:r w:rsidRPr="00F71C61">
              <w:rPr>
                <w:rFonts w:cs="Segoe UI"/>
                <w:i/>
                <w:sz w:val="17"/>
                <w:lang w:eastAsia="zh-TW"/>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83CFDBF"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76DF57BC"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135AED8"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38195DF"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5F5A2A" w14:textId="77777777" w:rsidR="00407B4A" w:rsidRPr="00F71C61" w:rsidRDefault="00407B4A" w:rsidP="00BD7FB0">
            <w:pPr>
              <w:snapToGrid w:val="0"/>
              <w:spacing w:before="40" w:after="40"/>
              <w:rPr>
                <w:rFonts w:cs="Segoe UI"/>
                <w:sz w:val="17"/>
                <w:lang w:eastAsia="it-IT"/>
              </w:rPr>
            </w:pPr>
          </w:p>
        </w:tc>
      </w:tr>
      <w:tr w:rsidR="00407B4A" w:rsidRPr="00F71C61" w14:paraId="54B28670"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50AAF018"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22</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8C9A93A" w14:textId="77777777" w:rsidR="00407B4A" w:rsidRPr="00F71C61" w:rsidRDefault="00407B4A" w:rsidP="00BD7FB0">
            <w:pPr>
              <w:snapToGrid w:val="0"/>
              <w:spacing w:before="40" w:after="40"/>
              <w:ind w:leftChars="28" w:left="291" w:hangingChars="135" w:hanging="229"/>
              <w:rPr>
                <w:rFonts w:cs="Segoe UI"/>
                <w:i/>
                <w:sz w:val="17"/>
                <w:lang w:eastAsia="it-IT"/>
              </w:rPr>
            </w:pPr>
            <w:r w:rsidRPr="00F71C61">
              <w:rPr>
                <w:rFonts w:cs="Segoe UI"/>
                <w:i/>
                <w:sz w:val="17"/>
                <w:lang w:eastAsia="it-IT"/>
              </w:rPr>
              <w:tab/>
            </w:r>
            <w:r w:rsidRPr="00F71C61">
              <w:rPr>
                <w:rFonts w:cs="Segoe UI"/>
                <w:i/>
                <w:sz w:val="17"/>
                <w:lang w:eastAsia="zh-TW"/>
              </w:rPr>
              <w:t>依期清償住宅按揭貸款，其中：</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B6DEE1C"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4354926C"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820297"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CAA2E06"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7B48DD9" w14:textId="77777777" w:rsidR="00407B4A" w:rsidRPr="00F71C61" w:rsidRDefault="00407B4A" w:rsidP="00BD7FB0">
            <w:pPr>
              <w:snapToGrid w:val="0"/>
              <w:spacing w:before="40" w:after="40"/>
              <w:rPr>
                <w:rFonts w:cs="Segoe UI"/>
                <w:sz w:val="17"/>
                <w:lang w:eastAsia="it-IT"/>
              </w:rPr>
            </w:pPr>
          </w:p>
        </w:tc>
      </w:tr>
      <w:tr w:rsidR="00407B4A" w:rsidRPr="00F71C61" w14:paraId="0DAAD219" w14:textId="77777777" w:rsidTr="00BD7FB0">
        <w:trPr>
          <w:cantSplit/>
          <w:trHeight w:val="319"/>
        </w:trPr>
        <w:tc>
          <w:tcPr>
            <w:tcW w:w="565" w:type="dxa"/>
            <w:tcBorders>
              <w:top w:val="single" w:sz="4" w:space="0" w:color="auto"/>
              <w:left w:val="nil"/>
              <w:bottom w:val="single" w:sz="4" w:space="0" w:color="auto"/>
              <w:right w:val="single" w:sz="4" w:space="0" w:color="auto"/>
            </w:tcBorders>
            <w:shd w:val="clear" w:color="auto" w:fill="FFFFFF" w:themeFill="background1"/>
          </w:tcPr>
          <w:p w14:paraId="5FDC50E6"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87C12" w14:textId="77777777" w:rsidR="00407B4A" w:rsidRPr="00F71C61" w:rsidRDefault="00407B4A" w:rsidP="00BD7FB0">
            <w:pPr>
              <w:snapToGrid w:val="0"/>
              <w:spacing w:before="40" w:after="40"/>
              <w:ind w:leftChars="144" w:left="599" w:rightChars="71" w:right="156" w:hangingChars="166" w:hanging="282"/>
              <w:rPr>
                <w:rFonts w:cs="Segoe UI"/>
                <w:sz w:val="17"/>
                <w:lang w:val="en-US" w:eastAsia="it-IT"/>
              </w:rPr>
            </w:pPr>
            <w:r w:rsidRPr="00F71C61">
              <w:rPr>
                <w:rFonts w:cs="Segoe UI"/>
                <w:i/>
                <w:sz w:val="17"/>
                <w:lang w:eastAsia="it-IT"/>
              </w:rPr>
              <w:tab/>
            </w:r>
            <w:r w:rsidRPr="00F71C61">
              <w:rPr>
                <w:rFonts w:cs="Segoe UI"/>
                <w:i/>
                <w:sz w:val="17"/>
                <w:lang w:eastAsia="zh-TW"/>
              </w:rPr>
              <w:t>在</w:t>
            </w:r>
            <w:r w:rsidRPr="00F71C61">
              <w:rPr>
                <w:rFonts w:cs="Segoe UI"/>
                <w:i/>
                <w:sz w:val="17"/>
                <w:lang w:eastAsia="it-IT"/>
              </w:rPr>
              <w:t>STC</w:t>
            </w:r>
            <w:r w:rsidRPr="00F71C61">
              <w:rPr>
                <w:rFonts w:cs="Segoe UI"/>
                <w:i/>
                <w:sz w:val="17"/>
                <w:lang w:eastAsia="zh-TW"/>
              </w:rPr>
              <w:t>計算法下風險權重少於或等於</w:t>
            </w:r>
            <w:r w:rsidRPr="00F71C61">
              <w:rPr>
                <w:rFonts w:cs="Segoe UI"/>
                <w:i/>
                <w:sz w:val="17"/>
                <w:lang w:eastAsia="zh-TW"/>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205C8353"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6D741"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1C92C2"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36F484"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B4F5633" w14:textId="77777777" w:rsidR="00407B4A" w:rsidRPr="00F71C61" w:rsidRDefault="00407B4A" w:rsidP="00BD7FB0">
            <w:pPr>
              <w:snapToGrid w:val="0"/>
              <w:spacing w:before="40" w:after="40"/>
              <w:rPr>
                <w:rFonts w:cs="Segoe UI"/>
                <w:sz w:val="17"/>
                <w:lang w:eastAsia="it-IT"/>
              </w:rPr>
            </w:pPr>
          </w:p>
        </w:tc>
      </w:tr>
      <w:tr w:rsidR="00407B4A" w:rsidRPr="00F71C61" w14:paraId="55AB1FE4"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6D4ACE50"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D9CCF8" w14:textId="77777777" w:rsidR="00407B4A" w:rsidRPr="00F71C61" w:rsidRDefault="00407B4A" w:rsidP="00BD7FB0">
            <w:pPr>
              <w:snapToGrid w:val="0"/>
              <w:spacing w:before="40" w:after="40"/>
              <w:ind w:leftChars="28" w:left="291" w:hangingChars="135" w:hanging="229"/>
              <w:rPr>
                <w:rFonts w:cs="Segoe UI"/>
                <w:sz w:val="17"/>
                <w:lang w:val="en-US" w:eastAsia="it-IT"/>
              </w:rPr>
            </w:pPr>
            <w:r w:rsidRPr="00F71C61">
              <w:rPr>
                <w:rFonts w:cs="Segoe UI"/>
                <w:i/>
                <w:sz w:val="17"/>
                <w:lang w:eastAsia="it-IT"/>
              </w:rPr>
              <w:tab/>
            </w:r>
            <w:r w:rsidRPr="00F71C61">
              <w:rPr>
                <w:rFonts w:cs="Segoe UI"/>
                <w:i/>
                <w:sz w:val="17"/>
                <w:lang w:eastAsia="zh-TW"/>
              </w:rPr>
              <w:t>不是違責及不合資格成為</w:t>
            </w:r>
            <w:r w:rsidRPr="00F71C61">
              <w:rPr>
                <w:rFonts w:cs="Segoe UI"/>
                <w:i/>
                <w:sz w:val="17"/>
                <w:lang w:eastAsia="it-IT"/>
              </w:rPr>
              <w:t>HQLA</w:t>
            </w:r>
            <w:r w:rsidRPr="00F71C61">
              <w:rPr>
                <w:rFonts w:cs="Segoe UI"/>
                <w:i/>
                <w:sz w:val="17"/>
                <w:lang w:eastAsia="zh-TW"/>
              </w:rPr>
              <w:t>的證券，包括交易所買賣股權</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3993450"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8C253"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EC394C9"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FCA6B"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55E2F" w14:textId="77777777" w:rsidR="00407B4A" w:rsidRPr="00F71C61" w:rsidRDefault="00407B4A" w:rsidP="00BD7FB0">
            <w:pPr>
              <w:snapToGrid w:val="0"/>
              <w:spacing w:before="40" w:after="40"/>
              <w:rPr>
                <w:rFonts w:cs="Segoe UI"/>
                <w:sz w:val="17"/>
                <w:lang w:eastAsia="it-IT"/>
              </w:rPr>
            </w:pPr>
          </w:p>
        </w:tc>
      </w:tr>
      <w:tr w:rsidR="00407B4A" w:rsidRPr="00F71C61" w14:paraId="31D715E8"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20F3608C"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25</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B91DC" w14:textId="77777777" w:rsidR="00407B4A" w:rsidRPr="00F71C61" w:rsidRDefault="00407B4A" w:rsidP="00BD7FB0">
            <w:pPr>
              <w:snapToGrid w:val="0"/>
              <w:spacing w:before="40" w:after="40"/>
              <w:ind w:left="57" w:rightChars="71" w:right="156"/>
              <w:rPr>
                <w:rFonts w:cs="Segoe UI"/>
                <w:sz w:val="17"/>
                <w:lang w:eastAsia="it-IT"/>
              </w:rPr>
            </w:pPr>
            <w:r w:rsidRPr="00F71C61">
              <w:rPr>
                <w:rFonts w:eastAsia="細明體" w:cs="Segoe UI"/>
                <w:sz w:val="17"/>
                <w:lang w:eastAsia="it-IT"/>
              </w:rPr>
              <w:t>具互有關連負債作配對的資產</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764D6"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43D42"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EECCF"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FA741"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02B3A" w14:textId="77777777" w:rsidR="00407B4A" w:rsidRPr="00F71C61" w:rsidRDefault="00407B4A" w:rsidP="00BD7FB0">
            <w:pPr>
              <w:snapToGrid w:val="0"/>
              <w:spacing w:before="40" w:after="40"/>
              <w:rPr>
                <w:rFonts w:cs="Segoe UI"/>
                <w:sz w:val="17"/>
                <w:lang w:eastAsia="it-IT"/>
              </w:rPr>
            </w:pPr>
          </w:p>
        </w:tc>
      </w:tr>
      <w:tr w:rsidR="00407B4A" w:rsidRPr="00F71C61" w14:paraId="3548843D"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237023D9"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26</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C0903" w14:textId="77777777" w:rsidR="00407B4A" w:rsidRPr="00F71C61" w:rsidRDefault="00407B4A" w:rsidP="00BD7FB0">
            <w:pPr>
              <w:snapToGrid w:val="0"/>
              <w:spacing w:before="40" w:after="40"/>
              <w:ind w:left="57" w:rightChars="71" w:right="156"/>
              <w:rPr>
                <w:rFonts w:cs="Segoe UI"/>
                <w:sz w:val="17"/>
                <w:lang w:eastAsia="it-IT"/>
              </w:rPr>
            </w:pPr>
            <w:r w:rsidRPr="00F71C61">
              <w:rPr>
                <w:rFonts w:cs="Segoe UI"/>
                <w:sz w:val="17"/>
                <w:lang w:eastAsia="zh-TW"/>
              </w:rPr>
              <w:t>其他資產：</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26F03"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9A567"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B15B2"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C06C2"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AC410D" w14:textId="77777777" w:rsidR="00407B4A" w:rsidRPr="00F71C61" w:rsidRDefault="00407B4A" w:rsidP="00BD7FB0">
            <w:pPr>
              <w:snapToGrid w:val="0"/>
              <w:spacing w:before="40" w:after="40"/>
              <w:rPr>
                <w:rFonts w:cs="Segoe UI"/>
                <w:sz w:val="17"/>
                <w:lang w:eastAsia="it-IT"/>
              </w:rPr>
            </w:pPr>
          </w:p>
        </w:tc>
      </w:tr>
      <w:tr w:rsidR="00407B4A" w:rsidRPr="00F71C61" w14:paraId="6A730BF1"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3A05DCF2"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27</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DFA0004" w14:textId="77777777" w:rsidR="00407B4A" w:rsidRPr="00F71C61" w:rsidRDefault="00407B4A" w:rsidP="00BD7FB0">
            <w:pPr>
              <w:snapToGrid w:val="0"/>
              <w:spacing w:before="40" w:after="40"/>
              <w:ind w:leftChars="28" w:left="291" w:rightChars="71" w:right="156" w:hangingChars="135" w:hanging="229"/>
              <w:rPr>
                <w:rFonts w:cs="Segoe UI"/>
                <w:i/>
                <w:sz w:val="17"/>
                <w:lang w:eastAsia="it-IT"/>
              </w:rPr>
            </w:pPr>
            <w:r w:rsidRPr="00F71C61">
              <w:rPr>
                <w:rFonts w:cs="Segoe UI"/>
                <w:i/>
                <w:sz w:val="17"/>
                <w:lang w:eastAsia="it-IT"/>
              </w:rPr>
              <w:tab/>
            </w:r>
            <w:r w:rsidRPr="00F71C61">
              <w:rPr>
                <w:rFonts w:cs="Segoe UI"/>
                <w:i/>
                <w:sz w:val="17"/>
                <w:lang w:eastAsia="zh-TW"/>
              </w:rPr>
              <w:t>實物交易商品，包括黃金</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DF5399"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96EC9F"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007A02"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558E71"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B467E96" w14:textId="77777777" w:rsidR="00407B4A" w:rsidRPr="00F71C61" w:rsidRDefault="00407B4A" w:rsidP="00BD7FB0">
            <w:pPr>
              <w:snapToGrid w:val="0"/>
              <w:spacing w:before="40" w:after="40"/>
              <w:rPr>
                <w:rFonts w:cs="Segoe UI"/>
                <w:sz w:val="17"/>
                <w:lang w:eastAsia="it-IT"/>
              </w:rPr>
            </w:pPr>
          </w:p>
        </w:tc>
      </w:tr>
      <w:tr w:rsidR="00407B4A" w:rsidRPr="00F71C61" w14:paraId="2B86B2B3"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5A9E1961"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28</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E408F9A" w14:textId="77777777" w:rsidR="00407B4A" w:rsidRPr="00F71C61" w:rsidRDefault="00407B4A" w:rsidP="00BD7FB0">
            <w:pPr>
              <w:snapToGrid w:val="0"/>
              <w:spacing w:before="40" w:after="40"/>
              <w:ind w:leftChars="28" w:left="291" w:rightChars="71" w:right="156" w:hangingChars="135" w:hanging="229"/>
              <w:rPr>
                <w:rFonts w:cs="Segoe UI"/>
                <w:i/>
                <w:sz w:val="17"/>
                <w:lang w:eastAsia="it-IT"/>
              </w:rPr>
            </w:pPr>
            <w:r w:rsidRPr="00F71C61">
              <w:rPr>
                <w:rFonts w:cs="Segoe UI"/>
                <w:i/>
                <w:sz w:val="17"/>
                <w:lang w:eastAsia="it-IT"/>
              </w:rPr>
              <w:tab/>
            </w:r>
            <w:r w:rsidRPr="00F71C61">
              <w:rPr>
                <w:rFonts w:eastAsia="細明體" w:cs="Segoe UI"/>
                <w:i/>
                <w:sz w:val="17"/>
                <w:lang w:val="en-US" w:eastAsia="it-IT"/>
              </w:rPr>
              <w:t>提供作為</w:t>
            </w:r>
            <w:r w:rsidRPr="00F71C61">
              <w:rPr>
                <w:rFonts w:eastAsia="細明體" w:cs="Segoe UI"/>
                <w:i/>
                <w:sz w:val="17"/>
                <w:lang w:val="en-US" w:eastAsia="zh-TW"/>
              </w:rPr>
              <w:t>衍生工具合約</w:t>
            </w:r>
            <w:r w:rsidRPr="00F71C61">
              <w:rPr>
                <w:rFonts w:eastAsia="細明體" w:cs="Segoe UI"/>
                <w:i/>
                <w:sz w:val="17"/>
                <w:lang w:val="en-US" w:eastAsia="it-IT"/>
              </w:rPr>
              <w:t>開倉保證金</w:t>
            </w:r>
            <w:r w:rsidRPr="00F71C61">
              <w:rPr>
                <w:rFonts w:eastAsia="細明體" w:cs="Segoe UI"/>
                <w:i/>
                <w:sz w:val="17"/>
                <w:lang w:val="en-US" w:eastAsia="zh-TW"/>
              </w:rPr>
              <w:t>及對</w:t>
            </w:r>
            <w:r w:rsidRPr="00F71C61">
              <w:rPr>
                <w:rFonts w:cs="Segoe UI"/>
                <w:i/>
                <w:sz w:val="17"/>
                <w:lang w:eastAsia="it-IT"/>
              </w:rPr>
              <w:t>CCP</w:t>
            </w:r>
            <w:r w:rsidRPr="00F71C61">
              <w:rPr>
                <w:rFonts w:cs="Segoe UI"/>
                <w:i/>
                <w:sz w:val="17"/>
                <w:lang w:eastAsia="zh-TW"/>
              </w:rPr>
              <w:t>的</w:t>
            </w:r>
            <w:r w:rsidRPr="00F71C61">
              <w:rPr>
                <w:rFonts w:eastAsia="細明體" w:cs="Segoe UI"/>
                <w:i/>
                <w:sz w:val="17"/>
                <w:lang w:val="en-US" w:eastAsia="it-IT"/>
              </w:rPr>
              <w:t>違責基金承擔的資產</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DD20055"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637A3F"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5593A9"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0E8CE4"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E025" w14:textId="77777777" w:rsidR="00407B4A" w:rsidRPr="00F71C61" w:rsidRDefault="00407B4A" w:rsidP="00BD7FB0">
            <w:pPr>
              <w:snapToGrid w:val="0"/>
              <w:spacing w:before="40" w:after="40"/>
              <w:rPr>
                <w:rFonts w:cs="Segoe UI"/>
                <w:sz w:val="17"/>
                <w:lang w:eastAsia="it-IT"/>
              </w:rPr>
            </w:pPr>
          </w:p>
        </w:tc>
      </w:tr>
      <w:tr w:rsidR="00407B4A" w:rsidRPr="00F71C61" w14:paraId="384AF8D8"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69824CE6"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29</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6CD0585" w14:textId="77777777" w:rsidR="00407B4A" w:rsidRPr="00F71C61" w:rsidRDefault="00407B4A" w:rsidP="00BD7FB0">
            <w:pPr>
              <w:snapToGrid w:val="0"/>
              <w:spacing w:before="40" w:after="40"/>
              <w:ind w:leftChars="28" w:left="291" w:rightChars="71" w:right="156" w:hangingChars="135" w:hanging="229"/>
              <w:rPr>
                <w:rFonts w:cs="Segoe UI"/>
                <w:i/>
                <w:sz w:val="17"/>
                <w:lang w:eastAsia="it-IT"/>
              </w:rPr>
            </w:pPr>
            <w:r w:rsidRPr="00F71C61">
              <w:rPr>
                <w:rFonts w:cs="Segoe UI"/>
                <w:i/>
                <w:sz w:val="17"/>
                <w:lang w:eastAsia="it-IT"/>
              </w:rPr>
              <w:tab/>
            </w:r>
            <w:r w:rsidRPr="00F71C61">
              <w:rPr>
                <w:rFonts w:cs="Segoe UI"/>
                <w:i/>
                <w:sz w:val="17"/>
                <w:lang w:eastAsia="zh-TW"/>
              </w:rPr>
              <w:t>衍生工具資產淨額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259A3B8"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3EAB2F9"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E0A7DD"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94A5FA"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00F61" w14:textId="77777777" w:rsidR="00407B4A" w:rsidRPr="00F71C61" w:rsidRDefault="00407B4A" w:rsidP="00BD7FB0">
            <w:pPr>
              <w:snapToGrid w:val="0"/>
              <w:spacing w:before="40" w:after="40"/>
              <w:rPr>
                <w:rFonts w:cs="Segoe UI"/>
                <w:sz w:val="17"/>
                <w:lang w:eastAsia="it-IT"/>
              </w:rPr>
            </w:pPr>
          </w:p>
        </w:tc>
      </w:tr>
      <w:tr w:rsidR="00407B4A" w:rsidRPr="00F71C61" w14:paraId="46207631"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2F395302"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30</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53233B7" w14:textId="77777777" w:rsidR="00407B4A" w:rsidRPr="00F71C61" w:rsidRDefault="00407B4A" w:rsidP="00BD7FB0">
            <w:pPr>
              <w:snapToGrid w:val="0"/>
              <w:spacing w:before="40" w:after="40"/>
              <w:ind w:leftChars="28" w:left="291" w:rightChars="71" w:right="156" w:hangingChars="135" w:hanging="229"/>
              <w:rPr>
                <w:rFonts w:cs="Segoe UI"/>
                <w:i/>
                <w:sz w:val="17"/>
                <w:lang w:eastAsia="zh-TW"/>
              </w:rPr>
            </w:pPr>
            <w:r w:rsidRPr="00F71C61">
              <w:rPr>
                <w:rFonts w:cs="Segoe UI"/>
                <w:i/>
                <w:sz w:val="17"/>
                <w:lang w:eastAsia="it-IT"/>
              </w:rPr>
              <w:tab/>
            </w:r>
            <w:r w:rsidRPr="00F71C61">
              <w:rPr>
                <w:rFonts w:cs="Segoe UI"/>
                <w:i/>
                <w:sz w:val="17"/>
                <w:lang w:eastAsia="zh-TW"/>
              </w:rPr>
              <w:t>在</w:t>
            </w:r>
            <w:r w:rsidRPr="00F71C61">
              <w:rPr>
                <w:rFonts w:cs="Segoe UI" w:hint="eastAsia"/>
                <w:i/>
                <w:sz w:val="17"/>
                <w:lang w:eastAsia="zh-TW"/>
              </w:rPr>
              <w:t>調整</w:t>
            </w:r>
            <w:r w:rsidRPr="00F71C61">
              <w:rPr>
                <w:rFonts w:cs="Segoe UI"/>
                <w:i/>
                <w:sz w:val="17"/>
                <w:lang w:eastAsia="zh-TW"/>
              </w:rPr>
              <w:t>扣除提供作為變動保證金前的衍生工具負債總額</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1F6D1F7"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4E1CC71"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6CF17A"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78BAC5"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21585" w14:textId="77777777" w:rsidR="00407B4A" w:rsidRPr="00F71C61" w:rsidRDefault="00407B4A" w:rsidP="00BD7FB0">
            <w:pPr>
              <w:snapToGrid w:val="0"/>
              <w:spacing w:before="40" w:after="40"/>
              <w:rPr>
                <w:rFonts w:cs="Segoe UI"/>
                <w:sz w:val="17"/>
                <w:lang w:eastAsia="it-IT"/>
              </w:rPr>
            </w:pPr>
          </w:p>
        </w:tc>
      </w:tr>
      <w:tr w:rsidR="00407B4A" w:rsidRPr="00F71C61" w14:paraId="5735B746"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66631EB3"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31</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039D9E42" w14:textId="77777777" w:rsidR="00407B4A" w:rsidRPr="00F71C61" w:rsidRDefault="00407B4A" w:rsidP="00BD7FB0">
            <w:pPr>
              <w:snapToGrid w:val="0"/>
              <w:spacing w:before="40" w:after="40"/>
              <w:ind w:leftChars="28" w:left="291" w:rightChars="71" w:right="156" w:hangingChars="135" w:hanging="229"/>
              <w:rPr>
                <w:rFonts w:cs="Segoe UI"/>
                <w:i/>
                <w:sz w:val="17"/>
                <w:lang w:eastAsia="it-IT"/>
              </w:rPr>
            </w:pPr>
            <w:r w:rsidRPr="00F71C61">
              <w:rPr>
                <w:rFonts w:cs="Segoe UI"/>
                <w:i/>
                <w:sz w:val="17"/>
                <w:lang w:eastAsia="it-IT"/>
              </w:rPr>
              <w:tab/>
            </w:r>
            <w:r w:rsidRPr="00F71C61">
              <w:rPr>
                <w:rFonts w:cs="Segoe UI"/>
                <w:i/>
                <w:sz w:val="17"/>
                <w:lang w:eastAsia="zh-TW"/>
              </w:rPr>
              <w:t>無計入上述類別的所有其他資產</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0CD0CA9"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6BA28F"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4828C1"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4506808"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BB3AE62" w14:textId="77777777" w:rsidR="00407B4A" w:rsidRPr="00F71C61" w:rsidRDefault="00407B4A" w:rsidP="00BD7FB0">
            <w:pPr>
              <w:snapToGrid w:val="0"/>
              <w:spacing w:before="40" w:after="40"/>
              <w:rPr>
                <w:rFonts w:cs="Segoe UI"/>
                <w:sz w:val="17"/>
                <w:lang w:eastAsia="it-IT"/>
              </w:rPr>
            </w:pPr>
          </w:p>
        </w:tc>
      </w:tr>
      <w:tr w:rsidR="00407B4A" w:rsidRPr="00F71C61" w14:paraId="757DB971"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D9D9D9" w:themeFill="background1" w:themeFillShade="D9"/>
          </w:tcPr>
          <w:p w14:paraId="42C4D1D2"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32</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23384" w14:textId="77777777" w:rsidR="00407B4A" w:rsidRPr="00F71C61" w:rsidRDefault="00407B4A" w:rsidP="00BD7FB0">
            <w:pPr>
              <w:snapToGrid w:val="0"/>
              <w:spacing w:before="40" w:after="40"/>
              <w:ind w:left="57" w:rightChars="71" w:right="156"/>
              <w:rPr>
                <w:rFonts w:cs="Segoe UI"/>
                <w:sz w:val="17"/>
                <w:lang w:eastAsia="it-IT"/>
              </w:rPr>
            </w:pPr>
            <w:r w:rsidRPr="00F71C61">
              <w:rPr>
                <w:rFonts w:eastAsia="細明體" w:cs="Segoe UI"/>
                <w:sz w:val="17"/>
                <w:lang w:eastAsia="it-IT"/>
              </w:rPr>
              <w:t>資產負債表外項目</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66F1AB5" w14:textId="77777777" w:rsidR="00407B4A" w:rsidRPr="00F71C61" w:rsidRDefault="00407B4A" w:rsidP="00BD7FB0">
            <w:pPr>
              <w:snapToGrid w:val="0"/>
              <w:spacing w:before="40" w:after="40"/>
              <w:ind w:left="57"/>
              <w:rPr>
                <w:rFonts w:cs="Segoe UI"/>
                <w:sz w:val="17"/>
                <w:lang w:eastAsia="it-IT"/>
              </w:rPr>
            </w:pPr>
          </w:p>
        </w:tc>
        <w:tc>
          <w:tcPr>
            <w:tcW w:w="34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05DBB"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8AFD2" w14:textId="77777777" w:rsidR="00407B4A" w:rsidRPr="00F71C61" w:rsidRDefault="00407B4A" w:rsidP="00BD7FB0">
            <w:pPr>
              <w:snapToGrid w:val="0"/>
              <w:spacing w:before="40" w:after="40"/>
              <w:rPr>
                <w:rFonts w:cs="Segoe UI"/>
                <w:sz w:val="17"/>
                <w:lang w:eastAsia="it-IT"/>
              </w:rPr>
            </w:pPr>
          </w:p>
        </w:tc>
      </w:tr>
      <w:tr w:rsidR="00407B4A" w:rsidRPr="00F71C61" w14:paraId="01913C7A"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7340200E"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33</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E1AAA99" w14:textId="77777777" w:rsidR="00407B4A" w:rsidRPr="00F71C61" w:rsidRDefault="00407B4A" w:rsidP="00BD7FB0">
            <w:pPr>
              <w:snapToGrid w:val="0"/>
              <w:spacing w:before="40" w:after="40"/>
              <w:ind w:left="57" w:rightChars="71" w:right="156"/>
              <w:rPr>
                <w:rFonts w:cs="Segoe UI"/>
                <w:i/>
                <w:iCs/>
                <w:sz w:val="17"/>
                <w:szCs w:val="17"/>
              </w:rPr>
            </w:pPr>
            <w:r w:rsidRPr="00F71C61">
              <w:rPr>
                <w:rFonts w:cs="Segoe UI"/>
                <w:b/>
                <w:bCs/>
                <w:sz w:val="17"/>
                <w:szCs w:val="17"/>
              </w:rPr>
              <w:t>RSF</w:t>
            </w:r>
            <w:r w:rsidRPr="00F71C61">
              <w:rPr>
                <w:rFonts w:eastAsia="細明體" w:cs="Segoe UI"/>
                <w:b/>
                <w:bCs/>
                <w:sz w:val="17"/>
                <w:szCs w:val="17"/>
              </w:rPr>
              <w:t>總額</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0FB6FA"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5EB775A"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4E8C11"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602FE1"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9C46D" w14:textId="77777777" w:rsidR="00407B4A" w:rsidRPr="00F71C61" w:rsidRDefault="00407B4A" w:rsidP="00BD7FB0">
            <w:pPr>
              <w:snapToGrid w:val="0"/>
              <w:spacing w:before="40" w:after="40"/>
              <w:rPr>
                <w:rFonts w:cs="Segoe UI"/>
                <w:sz w:val="17"/>
                <w:lang w:eastAsia="it-IT"/>
              </w:rPr>
            </w:pPr>
          </w:p>
        </w:tc>
      </w:tr>
      <w:tr w:rsidR="00407B4A" w:rsidRPr="00F71C61" w14:paraId="00C1C36C" w14:textId="77777777" w:rsidTr="00BD7FB0">
        <w:trPr>
          <w:cantSplit/>
          <w:trHeight w:val="270"/>
        </w:trPr>
        <w:tc>
          <w:tcPr>
            <w:tcW w:w="565" w:type="dxa"/>
            <w:tcBorders>
              <w:top w:val="single" w:sz="4" w:space="0" w:color="auto"/>
              <w:left w:val="nil"/>
              <w:bottom w:val="single" w:sz="4" w:space="0" w:color="auto"/>
              <w:right w:val="single" w:sz="4" w:space="0" w:color="auto"/>
            </w:tcBorders>
            <w:shd w:val="clear" w:color="auto" w:fill="FFFFFF" w:themeFill="background1"/>
          </w:tcPr>
          <w:p w14:paraId="3BC9D49C" w14:textId="77777777" w:rsidR="00407B4A" w:rsidRPr="00F71C61" w:rsidRDefault="00407B4A" w:rsidP="00BD7FB0">
            <w:pPr>
              <w:snapToGrid w:val="0"/>
              <w:spacing w:before="40" w:after="40"/>
              <w:ind w:left="57"/>
              <w:rPr>
                <w:rFonts w:cs="Segoe UI"/>
                <w:sz w:val="16"/>
                <w:szCs w:val="16"/>
                <w:lang w:eastAsia="en-GB"/>
              </w:rPr>
            </w:pPr>
            <w:r w:rsidRPr="00F71C61">
              <w:rPr>
                <w:rFonts w:cs="Segoe UI"/>
                <w:sz w:val="16"/>
                <w:szCs w:val="16"/>
                <w:lang w:eastAsia="en-GB"/>
              </w:rPr>
              <w:t>34</w:t>
            </w:r>
          </w:p>
        </w:tc>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48EE38AB" w14:textId="77777777" w:rsidR="00407B4A" w:rsidRPr="00F71C61" w:rsidRDefault="00407B4A" w:rsidP="00BD7FB0">
            <w:pPr>
              <w:snapToGrid w:val="0"/>
              <w:spacing w:before="40" w:after="40"/>
              <w:ind w:left="57" w:rightChars="71" w:right="156"/>
              <w:rPr>
                <w:rFonts w:cs="Segoe UI"/>
                <w:sz w:val="17"/>
                <w:szCs w:val="17"/>
                <w:lang w:eastAsia="it-IT"/>
              </w:rPr>
            </w:pPr>
            <w:r w:rsidRPr="00F71C61">
              <w:rPr>
                <w:rFonts w:eastAsia="細明體" w:cs="Segoe UI"/>
                <w:b/>
                <w:bCs/>
                <w:sz w:val="17"/>
                <w:szCs w:val="17"/>
                <w:lang w:eastAsia="zh-TW"/>
              </w:rPr>
              <w:t xml:space="preserve">NSFR </w:t>
            </w:r>
            <w:r w:rsidRPr="00F71C61">
              <w:rPr>
                <w:rFonts w:cs="Segoe UI"/>
                <w:b/>
                <w:bCs/>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00CECF" w14:textId="77777777" w:rsidR="00407B4A" w:rsidRPr="00F71C61" w:rsidRDefault="00407B4A" w:rsidP="00BD7FB0">
            <w:pPr>
              <w:snapToGrid w:val="0"/>
              <w:spacing w:before="40" w:after="40"/>
              <w:ind w:left="57"/>
              <w:rPr>
                <w:rFonts w:cs="Segoe UI"/>
                <w:sz w:val="17"/>
                <w:lang w:eastAsia="it-IT"/>
              </w:rPr>
            </w:pPr>
          </w:p>
        </w:tc>
        <w:tc>
          <w:tcPr>
            <w:tcW w:w="14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0AE179" w14:textId="77777777" w:rsidR="00407B4A" w:rsidRPr="00F71C61" w:rsidRDefault="00407B4A" w:rsidP="00BD7FB0">
            <w:pPr>
              <w:snapToGrid w:val="0"/>
              <w:spacing w:before="40" w:after="40"/>
              <w:ind w:left="57"/>
              <w:rPr>
                <w:rFonts w:cs="Segoe UI"/>
                <w:sz w:val="17"/>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78A59D" w14:textId="77777777" w:rsidR="00407B4A" w:rsidRPr="00F71C61" w:rsidRDefault="00407B4A" w:rsidP="00BD7FB0">
            <w:pPr>
              <w:snapToGrid w:val="0"/>
              <w:spacing w:before="40" w:after="40"/>
              <w:ind w:left="57"/>
              <w:rPr>
                <w:rFonts w:cs="Segoe UI"/>
                <w:sz w:val="17"/>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765CE3" w14:textId="77777777" w:rsidR="00407B4A" w:rsidRPr="00F71C61" w:rsidRDefault="00407B4A" w:rsidP="00BD7FB0">
            <w:pPr>
              <w:snapToGrid w:val="0"/>
              <w:spacing w:before="40" w:after="40"/>
              <w:ind w:left="57"/>
              <w:rPr>
                <w:rFonts w:cs="Segoe UI"/>
                <w:sz w:val="17"/>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D65D2F" w14:textId="77777777" w:rsidR="00407B4A" w:rsidRPr="00F71C61" w:rsidRDefault="00407B4A" w:rsidP="00BD7FB0">
            <w:pPr>
              <w:snapToGrid w:val="0"/>
              <w:spacing w:before="40" w:after="40"/>
              <w:rPr>
                <w:rFonts w:cs="Segoe UI"/>
                <w:sz w:val="17"/>
                <w:lang w:eastAsia="it-IT"/>
              </w:rPr>
            </w:pPr>
          </w:p>
        </w:tc>
      </w:tr>
    </w:tbl>
    <w:tbl>
      <w:tblPr>
        <w:tblStyle w:val="TableGrid10"/>
        <w:tblW w:w="9073" w:type="dxa"/>
        <w:tblInd w:w="-318" w:type="dxa"/>
        <w:tblLook w:val="04A0" w:firstRow="1" w:lastRow="0" w:firstColumn="1" w:lastColumn="0" w:noHBand="0" w:noVBand="1"/>
      </w:tblPr>
      <w:tblGrid>
        <w:gridCol w:w="9073"/>
      </w:tblGrid>
      <w:tr w:rsidR="00407B4A" w:rsidRPr="00F71C61" w14:paraId="6D12624F" w14:textId="77777777" w:rsidTr="00BD7FB0">
        <w:trPr>
          <w:trHeight w:val="1943"/>
        </w:trPr>
        <w:tc>
          <w:tcPr>
            <w:tcW w:w="9073" w:type="dxa"/>
            <w:tcBorders>
              <w:left w:val="nil"/>
            </w:tcBorders>
          </w:tcPr>
          <w:p w14:paraId="2472B6B7" w14:textId="77777777" w:rsidR="00407B4A" w:rsidRPr="00F71C61" w:rsidRDefault="00407B4A" w:rsidP="00BD7FB0">
            <w:pPr>
              <w:snapToGrid w:val="0"/>
              <w:spacing w:before="40" w:after="40" w:line="240" w:lineRule="exact"/>
              <w:ind w:leftChars="-54" w:left="-119"/>
              <w:rPr>
                <w:rFonts w:cs="Segoe UI"/>
                <w:i/>
                <w:sz w:val="17"/>
                <w:szCs w:val="17"/>
                <w:lang w:eastAsia="it-IT"/>
              </w:rPr>
            </w:pPr>
            <w:r w:rsidRPr="00F71C61">
              <w:rPr>
                <w:rFonts w:cs="Segoe UI"/>
                <w:i/>
                <w:sz w:val="17"/>
                <w:szCs w:val="17"/>
              </w:rPr>
              <w:lastRenderedPageBreak/>
              <w:t>注意事項：</w:t>
            </w:r>
          </w:p>
          <w:p w14:paraId="5FD851F6" w14:textId="77777777" w:rsidR="00407B4A" w:rsidRPr="00F71C61" w:rsidRDefault="00407B4A" w:rsidP="00407B4A">
            <w:pPr>
              <w:widowControl w:val="0"/>
              <w:numPr>
                <w:ilvl w:val="0"/>
                <w:numId w:val="9"/>
              </w:numPr>
              <w:autoSpaceDE w:val="0"/>
              <w:autoSpaceDN w:val="0"/>
              <w:adjustRightInd w:val="0"/>
              <w:spacing w:line="240" w:lineRule="exact"/>
              <w:ind w:left="318" w:rightChars="71" w:right="156" w:hanging="426"/>
              <w:jc w:val="both"/>
              <w:rPr>
                <w:rFonts w:cs="Segoe UI"/>
                <w:i/>
                <w:sz w:val="17"/>
                <w:szCs w:val="17"/>
                <w:lang w:eastAsia="it-IT"/>
              </w:rPr>
            </w:pPr>
            <w:r w:rsidRPr="00F71C61">
              <w:rPr>
                <w:rFonts w:cs="Segoe UI"/>
                <w:i/>
                <w:sz w:val="17"/>
                <w:szCs w:val="17"/>
              </w:rPr>
              <w:t>沒有標示行數的行代表</w:t>
            </w:r>
            <w:r w:rsidRPr="00F71C61">
              <w:rPr>
                <w:rFonts w:cs="Segoe UI"/>
                <w:i/>
                <w:sz w:val="17"/>
                <w:szCs w:val="17"/>
                <w:lang w:eastAsia="it-IT"/>
              </w:rPr>
              <w:t>NSFR</w:t>
            </w:r>
            <w:r w:rsidRPr="00F71C61">
              <w:rPr>
                <w:rFonts w:cs="Segoe UI"/>
                <w:i/>
                <w:sz w:val="17"/>
                <w:szCs w:val="17"/>
              </w:rPr>
              <w:t>模版的一節（即</w:t>
            </w:r>
            <w:r w:rsidRPr="00F71C61">
              <w:rPr>
                <w:rFonts w:cs="Segoe UI"/>
                <w:i/>
                <w:sz w:val="17"/>
                <w:szCs w:val="17"/>
                <w:lang w:eastAsia="it-IT"/>
              </w:rPr>
              <w:t>ASF</w:t>
            </w:r>
            <w:r w:rsidRPr="00F71C61">
              <w:rPr>
                <w:rFonts w:cs="Segoe UI"/>
                <w:i/>
                <w:sz w:val="17"/>
                <w:szCs w:val="17"/>
              </w:rPr>
              <w:t>及</w:t>
            </w:r>
            <w:r w:rsidRPr="00F71C61">
              <w:rPr>
                <w:rFonts w:cs="Segoe UI"/>
                <w:i/>
                <w:sz w:val="17"/>
                <w:szCs w:val="17"/>
                <w:lang w:eastAsia="it-IT"/>
              </w:rPr>
              <w:t>RSF</w:t>
            </w:r>
            <w:r w:rsidRPr="00F71C61">
              <w:rPr>
                <w:rFonts w:cs="Segoe UI"/>
                <w:i/>
                <w:sz w:val="17"/>
                <w:szCs w:val="17"/>
              </w:rPr>
              <w:t>），無需填寫任何數值；</w:t>
            </w:r>
          </w:p>
          <w:p w14:paraId="08CD3AA7" w14:textId="77777777" w:rsidR="00407B4A" w:rsidRPr="00F71C61" w:rsidRDefault="00407B4A" w:rsidP="00407B4A">
            <w:pPr>
              <w:widowControl w:val="0"/>
              <w:numPr>
                <w:ilvl w:val="0"/>
                <w:numId w:val="9"/>
              </w:numPr>
              <w:autoSpaceDE w:val="0"/>
              <w:autoSpaceDN w:val="0"/>
              <w:adjustRightInd w:val="0"/>
              <w:spacing w:line="240" w:lineRule="exact"/>
              <w:ind w:left="318" w:rightChars="71" w:right="156" w:hanging="426"/>
              <w:jc w:val="both"/>
              <w:rPr>
                <w:rFonts w:cs="Segoe UI"/>
                <w:i/>
                <w:sz w:val="17"/>
                <w:szCs w:val="17"/>
                <w:lang w:eastAsia="it-IT"/>
              </w:rPr>
            </w:pPr>
            <w:r w:rsidRPr="00F71C61">
              <w:rPr>
                <w:rFonts w:cs="Segoe UI"/>
                <w:i/>
                <w:sz w:val="17"/>
                <w:szCs w:val="17"/>
              </w:rPr>
              <w:t>以淺灰色標示的披露項目（如第</w:t>
            </w:r>
            <w:r w:rsidRPr="00F71C61">
              <w:rPr>
                <w:rFonts w:cs="Segoe UI"/>
                <w:i/>
                <w:sz w:val="17"/>
                <w:szCs w:val="17"/>
              </w:rPr>
              <w:t>1</w:t>
            </w:r>
            <w:r w:rsidRPr="00F71C61">
              <w:rPr>
                <w:rFonts w:cs="Segoe UI"/>
                <w:i/>
                <w:sz w:val="17"/>
                <w:szCs w:val="17"/>
              </w:rPr>
              <w:t>、</w:t>
            </w:r>
            <w:r w:rsidRPr="00F71C61">
              <w:rPr>
                <w:rFonts w:cs="Segoe UI"/>
                <w:i/>
                <w:sz w:val="17"/>
                <w:szCs w:val="17"/>
              </w:rPr>
              <w:t>4</w:t>
            </w:r>
            <w:r w:rsidRPr="00F71C61">
              <w:rPr>
                <w:rFonts w:cs="Segoe UI"/>
                <w:i/>
                <w:sz w:val="17"/>
                <w:szCs w:val="17"/>
              </w:rPr>
              <w:t>、</w:t>
            </w:r>
            <w:r w:rsidRPr="00F71C61">
              <w:rPr>
                <w:rFonts w:cs="Segoe UI"/>
                <w:i/>
                <w:sz w:val="17"/>
                <w:szCs w:val="17"/>
              </w:rPr>
              <w:t>7</w:t>
            </w:r>
            <w:r w:rsidRPr="00F71C61">
              <w:rPr>
                <w:rFonts w:cs="Segoe UI"/>
                <w:i/>
                <w:sz w:val="17"/>
                <w:szCs w:val="17"/>
              </w:rPr>
              <w:t>、</w:t>
            </w:r>
            <w:r w:rsidRPr="00F71C61">
              <w:rPr>
                <w:rFonts w:cs="Segoe UI"/>
                <w:i/>
                <w:sz w:val="17"/>
                <w:szCs w:val="17"/>
              </w:rPr>
              <w:t>10</w:t>
            </w:r>
            <w:r w:rsidRPr="00F71C61">
              <w:rPr>
                <w:rFonts w:cs="Segoe UI"/>
                <w:i/>
                <w:sz w:val="17"/>
                <w:szCs w:val="17"/>
              </w:rPr>
              <w:t>、</w:t>
            </w:r>
            <w:r w:rsidRPr="00F71C61">
              <w:rPr>
                <w:rFonts w:cs="Segoe UI"/>
                <w:i/>
                <w:sz w:val="17"/>
                <w:szCs w:val="17"/>
              </w:rPr>
              <w:t>11</w:t>
            </w:r>
            <w:r w:rsidRPr="00F71C61">
              <w:rPr>
                <w:rFonts w:cs="Segoe UI"/>
                <w:i/>
                <w:sz w:val="17"/>
                <w:szCs w:val="17"/>
              </w:rPr>
              <w:t>行）代表有關節數內</w:t>
            </w:r>
            <w:r w:rsidRPr="00F71C61">
              <w:rPr>
                <w:rFonts w:cs="Segoe UI"/>
                <w:i/>
                <w:sz w:val="17"/>
                <w:szCs w:val="17"/>
                <w:lang w:eastAsia="it-IT"/>
              </w:rPr>
              <w:t>NSFR</w:t>
            </w:r>
            <w:r w:rsidRPr="00F71C61">
              <w:rPr>
                <w:rFonts w:cs="Segoe UI"/>
                <w:i/>
                <w:sz w:val="17"/>
                <w:szCs w:val="17"/>
              </w:rPr>
              <w:t>的附屬組成部分；</w:t>
            </w:r>
          </w:p>
          <w:p w14:paraId="444FC03B" w14:textId="77777777" w:rsidR="00407B4A" w:rsidRPr="00F71C61" w:rsidRDefault="00407B4A" w:rsidP="00407B4A">
            <w:pPr>
              <w:widowControl w:val="0"/>
              <w:numPr>
                <w:ilvl w:val="0"/>
                <w:numId w:val="9"/>
              </w:numPr>
              <w:autoSpaceDE w:val="0"/>
              <w:autoSpaceDN w:val="0"/>
              <w:adjustRightInd w:val="0"/>
              <w:spacing w:line="240" w:lineRule="exact"/>
              <w:ind w:left="318" w:rightChars="71" w:right="156" w:hanging="426"/>
              <w:jc w:val="both"/>
              <w:rPr>
                <w:rFonts w:cs="Segoe UI"/>
                <w:i/>
                <w:sz w:val="17"/>
                <w:szCs w:val="17"/>
                <w:lang w:eastAsia="it-IT"/>
              </w:rPr>
            </w:pPr>
            <w:r w:rsidRPr="00F71C61">
              <w:rPr>
                <w:rFonts w:eastAsia="細明體" w:cs="Segoe UI"/>
                <w:i/>
                <w:sz w:val="17"/>
                <w:szCs w:val="17"/>
                <w:lang w:eastAsia="it-IT"/>
              </w:rPr>
              <w:t>沒有陰影的披露項目代表</w:t>
            </w:r>
            <w:r w:rsidRPr="00F71C61">
              <w:rPr>
                <w:rFonts w:cs="Segoe UI"/>
                <w:i/>
                <w:sz w:val="17"/>
                <w:szCs w:val="17"/>
                <w:lang w:eastAsia="it-IT"/>
              </w:rPr>
              <w:t>ASF</w:t>
            </w:r>
            <w:r w:rsidRPr="00F71C61">
              <w:rPr>
                <w:rFonts w:cs="Segoe UI"/>
                <w:i/>
                <w:sz w:val="17"/>
                <w:szCs w:val="17"/>
              </w:rPr>
              <w:t>及</w:t>
            </w:r>
            <w:r w:rsidRPr="00F71C61">
              <w:rPr>
                <w:rFonts w:cs="Segoe UI"/>
                <w:i/>
                <w:sz w:val="17"/>
                <w:szCs w:val="17"/>
                <w:lang w:eastAsia="it-IT"/>
              </w:rPr>
              <w:t>RSF</w:t>
            </w:r>
            <w:r w:rsidRPr="00F71C61">
              <w:rPr>
                <w:rFonts w:cs="Segoe UI"/>
                <w:i/>
                <w:sz w:val="17"/>
                <w:szCs w:val="17"/>
              </w:rPr>
              <w:t>項目下的主要類別的</w:t>
            </w:r>
            <w:r w:rsidRPr="00F71C61">
              <w:rPr>
                <w:rFonts w:eastAsia="細明體" w:cs="Segoe UI"/>
                <w:i/>
                <w:sz w:val="17"/>
                <w:szCs w:val="17"/>
                <w:lang w:eastAsia="it-IT"/>
              </w:rPr>
              <w:t>附屬組成部分</w:t>
            </w:r>
            <w:r w:rsidRPr="00F71C61">
              <w:rPr>
                <w:rFonts w:eastAsia="細明體" w:cs="Segoe UI"/>
                <w:i/>
                <w:sz w:val="17"/>
                <w:szCs w:val="17"/>
              </w:rPr>
              <w:t>，只有第</w:t>
            </w:r>
            <w:r w:rsidRPr="00F71C61">
              <w:rPr>
                <w:rFonts w:eastAsia="細明體" w:cs="Segoe UI"/>
                <w:i/>
                <w:sz w:val="17"/>
                <w:szCs w:val="17"/>
              </w:rPr>
              <w:t>21</w:t>
            </w:r>
            <w:r w:rsidRPr="00F71C61">
              <w:rPr>
                <w:rFonts w:eastAsia="細明體" w:cs="Segoe UI"/>
                <w:i/>
                <w:sz w:val="17"/>
                <w:szCs w:val="17"/>
              </w:rPr>
              <w:t>及</w:t>
            </w:r>
            <w:r w:rsidRPr="00F71C61">
              <w:rPr>
                <w:rFonts w:eastAsia="細明體" w:cs="Segoe UI"/>
                <w:i/>
                <w:sz w:val="17"/>
                <w:szCs w:val="17"/>
              </w:rPr>
              <w:t>23</w:t>
            </w:r>
            <w:r w:rsidRPr="00F71C61">
              <w:rPr>
                <w:rFonts w:eastAsia="細明體" w:cs="Segoe UI"/>
                <w:i/>
                <w:sz w:val="17"/>
                <w:szCs w:val="17"/>
              </w:rPr>
              <w:t>行分別是第</w:t>
            </w:r>
            <w:r w:rsidRPr="00F71C61">
              <w:rPr>
                <w:rFonts w:eastAsia="細明體" w:cs="Segoe UI"/>
                <w:i/>
                <w:sz w:val="17"/>
                <w:szCs w:val="17"/>
              </w:rPr>
              <w:t>20</w:t>
            </w:r>
            <w:r w:rsidRPr="00F71C61">
              <w:rPr>
                <w:rFonts w:eastAsia="細明體" w:cs="Segoe UI"/>
                <w:i/>
                <w:sz w:val="17"/>
                <w:szCs w:val="17"/>
              </w:rPr>
              <w:t>及</w:t>
            </w:r>
            <w:r w:rsidRPr="00F71C61">
              <w:rPr>
                <w:rFonts w:eastAsia="細明體" w:cs="Segoe UI"/>
                <w:i/>
                <w:sz w:val="17"/>
                <w:szCs w:val="17"/>
              </w:rPr>
              <w:t>22</w:t>
            </w:r>
            <w:r w:rsidRPr="00F71C61">
              <w:rPr>
                <w:rFonts w:eastAsia="細明體" w:cs="Segoe UI"/>
                <w:i/>
                <w:sz w:val="17"/>
                <w:szCs w:val="17"/>
              </w:rPr>
              <w:t>行的</w:t>
            </w:r>
            <w:r w:rsidRPr="00F71C61">
              <w:rPr>
                <w:rFonts w:eastAsia="細明體" w:cs="Segoe UI"/>
                <w:i/>
                <w:sz w:val="17"/>
                <w:szCs w:val="17"/>
                <w:lang w:eastAsia="it-IT"/>
              </w:rPr>
              <w:t>附屬組成部分。參閱下文註釋有關該等附屬組成部分的構成的詳盡說明</w:t>
            </w:r>
            <w:r w:rsidRPr="00F71C61">
              <w:rPr>
                <w:rFonts w:eastAsia="細明體" w:cs="Segoe UI"/>
                <w:i/>
                <w:sz w:val="17"/>
                <w:szCs w:val="17"/>
              </w:rPr>
              <w:t>；</w:t>
            </w:r>
          </w:p>
          <w:p w14:paraId="428E6DAD" w14:textId="77777777" w:rsidR="00407B4A" w:rsidRPr="00F71C61" w:rsidRDefault="00407B4A" w:rsidP="00407B4A">
            <w:pPr>
              <w:widowControl w:val="0"/>
              <w:numPr>
                <w:ilvl w:val="0"/>
                <w:numId w:val="9"/>
              </w:numPr>
              <w:autoSpaceDE w:val="0"/>
              <w:autoSpaceDN w:val="0"/>
              <w:adjustRightInd w:val="0"/>
              <w:spacing w:line="240" w:lineRule="exact"/>
              <w:ind w:left="318" w:rightChars="71" w:right="156" w:hanging="426"/>
              <w:jc w:val="both"/>
              <w:rPr>
                <w:rFonts w:cs="Segoe UI"/>
                <w:i/>
                <w:sz w:val="17"/>
                <w:szCs w:val="17"/>
                <w:lang w:eastAsia="it-IT"/>
              </w:rPr>
            </w:pPr>
            <w:r w:rsidRPr="00F71C61">
              <w:rPr>
                <w:rFonts w:eastAsia="細明體" w:cs="Segoe UI"/>
                <w:i/>
                <w:sz w:val="17"/>
                <w:szCs w:val="17"/>
                <w:lang w:eastAsia="it-IT"/>
              </w:rPr>
              <w:t>以深灰色標示的項目</w:t>
            </w:r>
            <w:r w:rsidRPr="00F71C61">
              <w:rPr>
                <w:rFonts w:cs="Segoe UI"/>
                <w:i/>
                <w:sz w:val="17"/>
                <w:szCs w:val="17"/>
              </w:rPr>
              <w:t>（</w:t>
            </w:r>
            <w:r w:rsidRPr="00F71C61">
              <w:rPr>
                <w:rFonts w:eastAsia="細明體" w:cs="Segoe UI"/>
                <w:i/>
                <w:sz w:val="17"/>
                <w:szCs w:val="17"/>
                <w:lang w:eastAsia="it-IT"/>
              </w:rPr>
              <w:t>即方格</w:t>
            </w:r>
            <w:r w:rsidRPr="00F71C61">
              <w:rPr>
                <w:rFonts w:cs="Segoe UI"/>
                <w:i/>
                <w:sz w:val="17"/>
                <w:szCs w:val="17"/>
              </w:rPr>
              <w:t>5/a</w:t>
            </w:r>
            <w:r w:rsidRPr="00F71C61">
              <w:rPr>
                <w:rFonts w:cs="Segoe UI"/>
                <w:i/>
                <w:sz w:val="17"/>
                <w:szCs w:val="17"/>
              </w:rPr>
              <w:t>、</w:t>
            </w:r>
            <w:r w:rsidRPr="00F71C61">
              <w:rPr>
                <w:rFonts w:cs="Segoe UI"/>
                <w:i/>
                <w:sz w:val="17"/>
                <w:szCs w:val="17"/>
              </w:rPr>
              <w:t>6/a</w:t>
            </w:r>
            <w:r w:rsidRPr="00F71C61">
              <w:rPr>
                <w:rFonts w:cs="Segoe UI"/>
                <w:i/>
                <w:sz w:val="17"/>
                <w:szCs w:val="17"/>
              </w:rPr>
              <w:t>、</w:t>
            </w:r>
            <w:r w:rsidRPr="00F71C61">
              <w:rPr>
                <w:rFonts w:cs="Segoe UI"/>
                <w:i/>
                <w:sz w:val="17"/>
                <w:szCs w:val="17"/>
              </w:rPr>
              <w:t>8/a</w:t>
            </w:r>
            <w:r w:rsidRPr="00F71C61">
              <w:rPr>
                <w:rFonts w:cs="Segoe UI"/>
                <w:i/>
                <w:sz w:val="17"/>
                <w:szCs w:val="17"/>
              </w:rPr>
              <w:t>、</w:t>
            </w:r>
            <w:r w:rsidRPr="00F71C61">
              <w:rPr>
                <w:rFonts w:cs="Segoe UI"/>
                <w:i/>
                <w:sz w:val="17"/>
                <w:szCs w:val="17"/>
              </w:rPr>
              <w:t>12/b-e</w:t>
            </w:r>
            <w:r w:rsidRPr="00F71C61">
              <w:rPr>
                <w:rFonts w:cs="Segoe UI"/>
                <w:i/>
                <w:sz w:val="17"/>
                <w:szCs w:val="17"/>
              </w:rPr>
              <w:t>、</w:t>
            </w:r>
            <w:r w:rsidRPr="00F71C61">
              <w:rPr>
                <w:rFonts w:cs="Segoe UI"/>
                <w:i/>
                <w:sz w:val="17"/>
                <w:szCs w:val="17"/>
              </w:rPr>
              <w:t>14/a-d</w:t>
            </w:r>
            <w:r w:rsidRPr="00F71C61">
              <w:rPr>
                <w:rFonts w:cs="Segoe UI"/>
                <w:i/>
                <w:sz w:val="17"/>
                <w:szCs w:val="17"/>
              </w:rPr>
              <w:t>、</w:t>
            </w:r>
            <w:r w:rsidRPr="00F71C61">
              <w:rPr>
                <w:rFonts w:cs="Segoe UI"/>
                <w:i/>
                <w:sz w:val="17"/>
                <w:szCs w:val="17"/>
              </w:rPr>
              <w:t>27/b-d</w:t>
            </w:r>
            <w:r w:rsidRPr="00F71C61">
              <w:rPr>
                <w:rFonts w:cs="Segoe UI"/>
                <w:i/>
                <w:sz w:val="17"/>
                <w:szCs w:val="17"/>
              </w:rPr>
              <w:t>、</w:t>
            </w:r>
            <w:r w:rsidRPr="00F71C61">
              <w:rPr>
                <w:rFonts w:cs="Segoe UI"/>
                <w:i/>
                <w:sz w:val="17"/>
                <w:szCs w:val="17"/>
              </w:rPr>
              <w:t>28/b-d</w:t>
            </w:r>
            <w:r w:rsidRPr="00F71C61">
              <w:rPr>
                <w:rFonts w:cs="Segoe UI"/>
                <w:i/>
                <w:sz w:val="17"/>
                <w:szCs w:val="17"/>
              </w:rPr>
              <w:t>、</w:t>
            </w:r>
            <w:r w:rsidRPr="00F71C61">
              <w:rPr>
                <w:rFonts w:cs="Segoe UI"/>
                <w:i/>
                <w:sz w:val="17"/>
                <w:szCs w:val="17"/>
              </w:rPr>
              <w:t>29/b-d</w:t>
            </w:r>
            <w:r w:rsidRPr="00F71C61">
              <w:rPr>
                <w:rFonts w:cs="Segoe UI"/>
                <w:i/>
                <w:sz w:val="17"/>
                <w:szCs w:val="17"/>
              </w:rPr>
              <w:t>、</w:t>
            </w:r>
            <w:r w:rsidRPr="00F71C61">
              <w:rPr>
                <w:rFonts w:cs="Segoe UI"/>
                <w:i/>
                <w:sz w:val="17"/>
                <w:szCs w:val="17"/>
              </w:rPr>
              <w:t>30/b-d</w:t>
            </w:r>
            <w:r w:rsidRPr="00F71C61">
              <w:rPr>
                <w:rFonts w:cs="Segoe UI"/>
                <w:i/>
                <w:sz w:val="17"/>
                <w:szCs w:val="17"/>
              </w:rPr>
              <w:t>、</w:t>
            </w:r>
            <w:r w:rsidRPr="00F71C61">
              <w:rPr>
                <w:rFonts w:cs="Segoe UI"/>
                <w:i/>
                <w:sz w:val="17"/>
                <w:szCs w:val="17"/>
              </w:rPr>
              <w:t>32/a</w:t>
            </w:r>
            <w:r w:rsidRPr="00F71C61">
              <w:rPr>
                <w:rFonts w:cs="Segoe UI"/>
                <w:i/>
                <w:sz w:val="17"/>
                <w:szCs w:val="17"/>
              </w:rPr>
              <w:t>、</w:t>
            </w:r>
            <w:r w:rsidRPr="00F71C61">
              <w:rPr>
                <w:rFonts w:cs="Segoe UI"/>
                <w:i/>
                <w:sz w:val="17"/>
                <w:szCs w:val="17"/>
              </w:rPr>
              <w:t>33/a-d</w:t>
            </w:r>
            <w:r w:rsidRPr="00F71C61">
              <w:rPr>
                <w:rFonts w:cs="Segoe UI"/>
                <w:i/>
                <w:sz w:val="17"/>
                <w:szCs w:val="17"/>
              </w:rPr>
              <w:t>及</w:t>
            </w:r>
            <w:r w:rsidRPr="00F71C61">
              <w:rPr>
                <w:rFonts w:cs="Segoe UI"/>
                <w:i/>
                <w:sz w:val="17"/>
                <w:szCs w:val="17"/>
              </w:rPr>
              <w:t>34/a-d</w:t>
            </w:r>
            <w:r w:rsidRPr="00F71C61">
              <w:rPr>
                <w:rFonts w:cs="Segoe UI"/>
                <w:i/>
                <w:sz w:val="17"/>
                <w:szCs w:val="17"/>
              </w:rPr>
              <w:t>）</w:t>
            </w:r>
            <w:r w:rsidRPr="00F71C61">
              <w:rPr>
                <w:rFonts w:eastAsia="細明體" w:cs="Segoe UI"/>
                <w:i/>
                <w:sz w:val="17"/>
                <w:szCs w:val="17"/>
                <w:lang w:eastAsia="it-IT"/>
              </w:rPr>
              <w:t>無需作出任何披露</w:t>
            </w:r>
            <w:r w:rsidRPr="00F71C61">
              <w:rPr>
                <w:rFonts w:eastAsia="細明體" w:cs="Segoe UI"/>
                <w:i/>
                <w:sz w:val="17"/>
                <w:szCs w:val="17"/>
              </w:rPr>
              <w:t>。</w:t>
            </w:r>
          </w:p>
        </w:tc>
      </w:tr>
    </w:tbl>
    <w:p w14:paraId="75525014" w14:textId="77777777" w:rsidR="00407B4A" w:rsidRPr="00F71C61" w:rsidRDefault="00407B4A" w:rsidP="00407B4A">
      <w:pPr>
        <w:spacing w:before="120" w:after="120"/>
        <w:ind w:leftChars="-283" w:left="-623"/>
        <w:rPr>
          <w:rFonts w:cs="Segoe UI"/>
          <w:lang w:eastAsia="zh-TW"/>
        </w:rPr>
      </w:pPr>
    </w:p>
    <w:tbl>
      <w:tblPr>
        <w:tblStyle w:val="TableGrid10"/>
        <w:tblW w:w="9073" w:type="dxa"/>
        <w:tblInd w:w="-318" w:type="dxa"/>
        <w:tblLayout w:type="fixed"/>
        <w:tblLook w:val="04A0" w:firstRow="1" w:lastRow="0" w:firstColumn="1" w:lastColumn="0" w:noHBand="0" w:noVBand="1"/>
      </w:tblPr>
      <w:tblGrid>
        <w:gridCol w:w="568"/>
        <w:gridCol w:w="8505"/>
      </w:tblGrid>
      <w:tr w:rsidR="00407B4A" w:rsidRPr="00F71C61" w14:paraId="63CC7114" w14:textId="77777777" w:rsidTr="00BD7FB0">
        <w:trPr>
          <w:tblHeader/>
        </w:trPr>
        <w:tc>
          <w:tcPr>
            <w:tcW w:w="9073" w:type="dxa"/>
            <w:gridSpan w:val="2"/>
            <w:shd w:val="clear" w:color="auto" w:fill="BFBFBF" w:themeFill="background1" w:themeFillShade="BF"/>
          </w:tcPr>
          <w:p w14:paraId="71D7184F" w14:textId="77777777" w:rsidR="00407B4A" w:rsidRPr="00F71C61" w:rsidRDefault="00407B4A" w:rsidP="00BD7FB0">
            <w:pPr>
              <w:spacing w:before="40" w:after="40"/>
              <w:jc w:val="both"/>
              <w:rPr>
                <w:rFonts w:cs="Segoe UI"/>
                <w:b/>
                <w:sz w:val="17"/>
                <w:szCs w:val="17"/>
                <w:lang w:eastAsia="en-GB"/>
              </w:rPr>
            </w:pPr>
            <w:r w:rsidRPr="00F71C61">
              <w:rPr>
                <w:rFonts w:cs="Segoe UI"/>
                <w:b/>
                <w:sz w:val="17"/>
                <w:szCs w:val="17"/>
              </w:rPr>
              <w:t>註釋</w:t>
            </w:r>
          </w:p>
        </w:tc>
      </w:tr>
      <w:tr w:rsidR="00407B4A" w:rsidRPr="00F71C61" w14:paraId="66D48AA1" w14:textId="77777777" w:rsidTr="00BD7FB0">
        <w:trPr>
          <w:trHeight w:val="153"/>
        </w:trPr>
        <w:tc>
          <w:tcPr>
            <w:tcW w:w="9073" w:type="dxa"/>
            <w:gridSpan w:val="2"/>
            <w:shd w:val="clear" w:color="auto" w:fill="F2F2F2" w:themeFill="background1" w:themeFillShade="F2"/>
          </w:tcPr>
          <w:p w14:paraId="351AF923" w14:textId="77777777" w:rsidR="00407B4A" w:rsidRPr="00F71C61" w:rsidRDefault="00407B4A" w:rsidP="00BD7FB0">
            <w:pPr>
              <w:spacing w:before="40" w:after="40"/>
              <w:jc w:val="both"/>
              <w:rPr>
                <w:rFonts w:cs="Segoe UI"/>
                <w:b/>
                <w:sz w:val="17"/>
                <w:szCs w:val="17"/>
                <w:lang w:eastAsia="en-GB"/>
              </w:rPr>
            </w:pPr>
            <w:r w:rsidRPr="00F71C61">
              <w:rPr>
                <w:rFonts w:cs="Segoe UI"/>
                <w:b/>
                <w:sz w:val="17"/>
                <w:szCs w:val="17"/>
              </w:rPr>
              <w:t>欄</w:t>
            </w:r>
          </w:p>
        </w:tc>
      </w:tr>
      <w:tr w:rsidR="00407B4A" w:rsidRPr="00F71C61" w14:paraId="3A54B778" w14:textId="77777777" w:rsidTr="00BD7FB0">
        <w:tc>
          <w:tcPr>
            <w:tcW w:w="568" w:type="dxa"/>
          </w:tcPr>
          <w:p w14:paraId="02D7374E" w14:textId="77777777" w:rsidR="00407B4A" w:rsidRPr="00F71C61" w:rsidRDefault="00407B4A" w:rsidP="00BD7FB0">
            <w:pPr>
              <w:keepLines/>
              <w:widowControl w:val="0"/>
              <w:tabs>
                <w:tab w:val="left" w:pos="794"/>
                <w:tab w:val="left" w:pos="1191"/>
              </w:tabs>
              <w:spacing w:before="40" w:after="40"/>
              <w:ind w:rightChars="-54" w:right="-119"/>
              <w:rPr>
                <w:rFonts w:cs="Segoe UI"/>
                <w:sz w:val="17"/>
                <w:szCs w:val="17"/>
                <w:lang w:eastAsia="en-GB"/>
              </w:rPr>
            </w:pPr>
            <w:r w:rsidRPr="00F71C61">
              <w:rPr>
                <w:rFonts w:cs="Segoe UI"/>
                <w:sz w:val="17"/>
                <w:szCs w:val="17"/>
                <w:lang w:eastAsia="en-GB"/>
              </w:rPr>
              <w:t>(a)</w:t>
            </w:r>
            <w:r w:rsidRPr="00F71C61">
              <w:rPr>
                <w:rFonts w:cs="Segoe UI"/>
                <w:sz w:val="17"/>
                <w:szCs w:val="17"/>
              </w:rPr>
              <w:t>至</w:t>
            </w:r>
            <w:r w:rsidRPr="00F71C61">
              <w:rPr>
                <w:rFonts w:cs="Segoe UI"/>
                <w:sz w:val="17"/>
                <w:szCs w:val="17"/>
                <w:lang w:eastAsia="en-GB"/>
              </w:rPr>
              <w:t>(d)</w:t>
            </w:r>
          </w:p>
        </w:tc>
        <w:tc>
          <w:tcPr>
            <w:tcW w:w="8505" w:type="dxa"/>
          </w:tcPr>
          <w:p w14:paraId="157165A2" w14:textId="77777777" w:rsidR="00407B4A" w:rsidRPr="00F71C61" w:rsidRDefault="00407B4A" w:rsidP="00BD7FB0">
            <w:pPr>
              <w:spacing w:before="40" w:after="40"/>
              <w:jc w:val="both"/>
              <w:rPr>
                <w:rFonts w:cs="Segoe UI"/>
                <w:sz w:val="15"/>
                <w:szCs w:val="17"/>
              </w:rPr>
            </w:pPr>
            <w:r w:rsidRPr="00F71C61">
              <w:rPr>
                <w:rFonts w:cs="Segoe UI"/>
                <w:i/>
                <w:sz w:val="17"/>
                <w:szCs w:val="17"/>
              </w:rPr>
              <w:t>按剩餘到期期限劃分的非加權值</w:t>
            </w:r>
            <w:r w:rsidRPr="00F71C61">
              <w:rPr>
                <w:rFonts w:cs="Segoe UI"/>
                <w:sz w:val="17"/>
                <w:szCs w:val="17"/>
              </w:rPr>
              <w:t>：在這些欄所填的值，應是按照不同到期期限的個別行項目的季度觀察數據。在</w:t>
            </w:r>
            <w:r w:rsidRPr="00F71C61">
              <w:rPr>
                <w:rFonts w:cs="Segoe UI"/>
                <w:sz w:val="17"/>
                <w:szCs w:val="17"/>
              </w:rPr>
              <w:t>(a)</w:t>
            </w:r>
            <w:r w:rsidRPr="00F71C61">
              <w:rPr>
                <w:rFonts w:cs="Segoe UI" w:hint="eastAsia"/>
                <w:sz w:val="17"/>
                <w:szCs w:val="17"/>
              </w:rPr>
              <w:t>欄（即「無指明剩餘到期期限」）所填的項目沒有指明到期期限。這些項目可包括（但不限於）永久資本、集體準備金、衍生工具負債淨額、流通紙幣及硬幣、股權、實物交易商品、提供作為衍生工具合約開倉保證金或對</w:t>
            </w:r>
            <w:r w:rsidRPr="00F71C61">
              <w:rPr>
                <w:rFonts w:cs="Segoe UI"/>
                <w:sz w:val="17"/>
                <w:szCs w:val="17"/>
              </w:rPr>
              <w:t>CCP</w:t>
            </w:r>
            <w:r w:rsidRPr="00F71C61">
              <w:rPr>
                <w:rFonts w:cs="Segoe UI" w:hint="eastAsia"/>
                <w:sz w:val="17"/>
                <w:szCs w:val="17"/>
              </w:rPr>
              <w:t>的違責基金承擔的資產、衍生工具資產淨額及在扣除已提供的變動保證金前的衍生工具負債總額。</w:t>
            </w:r>
          </w:p>
        </w:tc>
      </w:tr>
      <w:tr w:rsidR="00407B4A" w:rsidRPr="00F71C61" w14:paraId="1AA5F186" w14:textId="77777777" w:rsidTr="00BD7FB0">
        <w:tc>
          <w:tcPr>
            <w:tcW w:w="568" w:type="dxa"/>
          </w:tcPr>
          <w:p w14:paraId="5F0F493D"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(e)</w:t>
            </w:r>
          </w:p>
        </w:tc>
        <w:tc>
          <w:tcPr>
            <w:tcW w:w="8505" w:type="dxa"/>
          </w:tcPr>
          <w:p w14:paraId="68799069" w14:textId="77777777" w:rsidR="00407B4A" w:rsidRPr="00F71C61" w:rsidRDefault="00407B4A" w:rsidP="00BD7FB0">
            <w:pPr>
              <w:spacing w:before="40" w:after="40"/>
              <w:jc w:val="both"/>
              <w:rPr>
                <w:rFonts w:cs="Segoe UI"/>
                <w:sz w:val="17"/>
                <w:szCs w:val="17"/>
              </w:rPr>
            </w:pPr>
            <w:r w:rsidRPr="00F71C61">
              <w:rPr>
                <w:rFonts w:cs="Segoe UI"/>
                <w:i/>
                <w:sz w:val="17"/>
                <w:szCs w:val="17"/>
              </w:rPr>
              <w:t>加權值</w:t>
            </w:r>
            <w:r w:rsidRPr="00F71C61">
              <w:rPr>
                <w:rFonts w:cs="Segoe UI"/>
                <w:sz w:val="17"/>
                <w:szCs w:val="17"/>
              </w:rPr>
              <w:t>：在本</w:t>
            </w:r>
            <w:r w:rsidRPr="00F71C61">
              <w:rPr>
                <w:rFonts w:cs="Segoe UI" w:hint="eastAsia"/>
                <w:sz w:val="17"/>
                <w:szCs w:val="17"/>
              </w:rPr>
              <w:t>欄所填的值應按照《流動性規則》第</w:t>
            </w:r>
            <w:r w:rsidRPr="00F71C61">
              <w:rPr>
                <w:rFonts w:cs="Segoe UI"/>
                <w:sz w:val="17"/>
                <w:szCs w:val="17"/>
              </w:rPr>
              <w:t>9</w:t>
            </w:r>
            <w:r w:rsidRPr="00F71C61">
              <w:rPr>
                <w:rFonts w:cs="Segoe UI" w:hint="eastAsia"/>
                <w:sz w:val="17"/>
                <w:szCs w:val="17"/>
              </w:rPr>
              <w:t>部計算。</w:t>
            </w:r>
          </w:p>
        </w:tc>
      </w:tr>
      <w:tr w:rsidR="00407B4A" w:rsidRPr="00F71C61" w14:paraId="1640DEE6" w14:textId="77777777" w:rsidTr="00BD7FB0">
        <w:trPr>
          <w:trHeight w:val="373"/>
        </w:trPr>
        <w:tc>
          <w:tcPr>
            <w:tcW w:w="9073" w:type="dxa"/>
            <w:gridSpan w:val="2"/>
            <w:shd w:val="clear" w:color="auto" w:fill="F2F2F2" w:themeFill="background1" w:themeFillShade="F2"/>
          </w:tcPr>
          <w:p w14:paraId="6B2F724D" w14:textId="77777777" w:rsidR="00407B4A" w:rsidRPr="00F71C61" w:rsidRDefault="00407B4A" w:rsidP="00BD7FB0">
            <w:pPr>
              <w:spacing w:before="40" w:after="40"/>
              <w:jc w:val="both"/>
              <w:rPr>
                <w:rFonts w:cs="Segoe UI"/>
                <w:i/>
                <w:sz w:val="17"/>
                <w:szCs w:val="17"/>
              </w:rPr>
            </w:pPr>
            <w:r w:rsidRPr="00F71C61">
              <w:rPr>
                <w:rFonts w:cs="Segoe UI"/>
                <w:b/>
                <w:sz w:val="17"/>
                <w:szCs w:val="17"/>
              </w:rPr>
              <w:t>行</w:t>
            </w:r>
          </w:p>
        </w:tc>
      </w:tr>
      <w:tr w:rsidR="00407B4A" w:rsidRPr="00F71C61" w14:paraId="26E998C9" w14:textId="77777777" w:rsidTr="00BD7FB0">
        <w:trPr>
          <w:trHeight w:val="373"/>
        </w:trPr>
        <w:tc>
          <w:tcPr>
            <w:tcW w:w="568" w:type="dxa"/>
          </w:tcPr>
          <w:p w14:paraId="51B3D8D2"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w:t>
            </w:r>
          </w:p>
        </w:tc>
        <w:tc>
          <w:tcPr>
            <w:tcW w:w="8505" w:type="dxa"/>
          </w:tcPr>
          <w:p w14:paraId="7B91E420" w14:textId="77777777" w:rsidR="00407B4A" w:rsidRPr="00F71C61" w:rsidRDefault="00407B4A" w:rsidP="00BD7FB0">
            <w:pPr>
              <w:spacing w:before="40" w:after="40"/>
              <w:jc w:val="both"/>
              <w:rPr>
                <w:rFonts w:cs="Segoe UI"/>
                <w:sz w:val="17"/>
                <w:szCs w:val="17"/>
              </w:rPr>
            </w:pPr>
            <w:r w:rsidRPr="00F71C61">
              <w:rPr>
                <w:rFonts w:cs="Segoe UI"/>
                <w:i/>
                <w:sz w:val="17"/>
                <w:szCs w:val="17"/>
              </w:rPr>
              <w:t>資本</w:t>
            </w:r>
            <w:r w:rsidRPr="00F71C61">
              <w:rPr>
                <w:rFonts w:eastAsia="細明體" w:cs="Segoe UI"/>
                <w:sz w:val="17"/>
                <w:szCs w:val="17"/>
              </w:rPr>
              <w:t>：第</w:t>
            </w:r>
            <w:r w:rsidRPr="00F71C61">
              <w:rPr>
                <w:rFonts w:eastAsia="細明體" w:cs="Segoe UI"/>
                <w:sz w:val="17"/>
                <w:szCs w:val="17"/>
              </w:rPr>
              <w:t>2</w:t>
            </w:r>
            <w:r w:rsidRPr="00F71C61">
              <w:rPr>
                <w:rFonts w:eastAsia="細明體" w:cs="Segoe UI"/>
                <w:sz w:val="17"/>
                <w:szCs w:val="17"/>
              </w:rPr>
              <w:t>及</w:t>
            </w:r>
            <w:r w:rsidRPr="00F71C61">
              <w:rPr>
                <w:rFonts w:eastAsia="細明體" w:cs="Segoe UI"/>
                <w:sz w:val="17"/>
                <w:szCs w:val="17"/>
              </w:rPr>
              <w:t>3</w:t>
            </w:r>
            <w:r w:rsidRPr="00F71C61">
              <w:rPr>
                <w:rFonts w:eastAsia="細明體" w:cs="Segoe UI"/>
                <w:sz w:val="17"/>
                <w:szCs w:val="17"/>
              </w:rPr>
              <w:t>行值的總和。</w:t>
            </w:r>
          </w:p>
        </w:tc>
      </w:tr>
      <w:tr w:rsidR="00407B4A" w:rsidRPr="00F71C61" w14:paraId="0197F193" w14:textId="77777777" w:rsidTr="00BD7FB0">
        <w:trPr>
          <w:trHeight w:val="373"/>
        </w:trPr>
        <w:tc>
          <w:tcPr>
            <w:tcW w:w="568" w:type="dxa"/>
          </w:tcPr>
          <w:p w14:paraId="6A9725EB"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w:t>
            </w:r>
          </w:p>
        </w:tc>
        <w:tc>
          <w:tcPr>
            <w:tcW w:w="8505" w:type="dxa"/>
          </w:tcPr>
          <w:p w14:paraId="43968C7A"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監管資本</w:t>
            </w:r>
            <w:r w:rsidRPr="00F71C61">
              <w:rPr>
                <w:rFonts w:eastAsia="細明體" w:cs="Segoe UI" w:hint="eastAsia"/>
                <w:sz w:val="17"/>
                <w:szCs w:val="17"/>
              </w:rPr>
              <w:t>：依照《資本規則》第</w:t>
            </w:r>
            <w:r w:rsidRPr="00F71C61">
              <w:rPr>
                <w:rFonts w:eastAsia="細明體" w:cs="Segoe UI"/>
                <w:sz w:val="17"/>
                <w:szCs w:val="17"/>
              </w:rPr>
              <w:t>3</w:t>
            </w:r>
            <w:r w:rsidRPr="00F71C61">
              <w:rPr>
                <w:rFonts w:eastAsia="細明體" w:cs="Segoe UI" w:hint="eastAsia"/>
                <w:sz w:val="17"/>
                <w:szCs w:val="17"/>
              </w:rPr>
              <w:t>部界定，並在應用《資本規則》所訂的監管調整前的</w:t>
            </w:r>
            <w:r w:rsidRPr="00F71C61">
              <w:rPr>
                <w:rFonts w:cs="Segoe UI"/>
                <w:sz w:val="17"/>
                <w:szCs w:val="17"/>
              </w:rPr>
              <w:t>CET1</w:t>
            </w:r>
            <w:r w:rsidRPr="00F71C61">
              <w:rPr>
                <w:rFonts w:cs="Segoe UI" w:hint="eastAsia"/>
                <w:sz w:val="17"/>
                <w:szCs w:val="17"/>
              </w:rPr>
              <w:t>資本、額外一級資本及二級資本。</w:t>
            </w:r>
            <w:r w:rsidRPr="00F71C61">
              <w:rPr>
                <w:rFonts w:eastAsia="細明體" w:cs="Segoe UI" w:hint="eastAsia"/>
                <w:sz w:val="17"/>
                <w:szCs w:val="17"/>
              </w:rPr>
              <w:t>《資本規則》附表</w:t>
            </w:r>
            <w:r w:rsidRPr="00F71C61">
              <w:rPr>
                <w:rFonts w:eastAsia="細明體" w:cs="Segoe UI"/>
                <w:sz w:val="17"/>
                <w:szCs w:val="17"/>
              </w:rPr>
              <w:t>4H</w:t>
            </w:r>
            <w:r w:rsidRPr="00F71C61">
              <w:rPr>
                <w:rFonts w:eastAsia="細明體" w:cs="Segoe UI" w:hint="eastAsia"/>
                <w:sz w:val="17"/>
                <w:szCs w:val="17"/>
              </w:rPr>
              <w:t>第</w:t>
            </w:r>
            <w:r w:rsidRPr="00F71C61">
              <w:rPr>
                <w:rFonts w:eastAsia="細明體" w:cs="Segoe UI"/>
                <w:sz w:val="17"/>
                <w:szCs w:val="17"/>
              </w:rPr>
              <w:t>5</w:t>
            </w:r>
            <w:r w:rsidRPr="00F71C61">
              <w:rPr>
                <w:rFonts w:eastAsia="細明體" w:cs="Segoe UI" w:hint="eastAsia"/>
                <w:sz w:val="17"/>
                <w:szCs w:val="17"/>
              </w:rPr>
              <w:t>條所載的過渡安排結束後，就監管資本而言將會分階段遞減的資本票據不應計入本行。然而，這些資本票據可按適當情況在第</w:t>
            </w:r>
            <w:r w:rsidRPr="00F71C61">
              <w:rPr>
                <w:rFonts w:eastAsia="細明體" w:cs="Segoe UI"/>
                <w:sz w:val="17"/>
                <w:szCs w:val="17"/>
              </w:rPr>
              <w:t>2a</w:t>
            </w:r>
            <w:r w:rsidRPr="00F71C61">
              <w:rPr>
                <w:rFonts w:eastAsia="細明體" w:cs="Segoe UI" w:hint="eastAsia"/>
                <w:sz w:val="17"/>
                <w:szCs w:val="17"/>
              </w:rPr>
              <w:t>或</w:t>
            </w:r>
            <w:r w:rsidRPr="00F71C61">
              <w:rPr>
                <w:rFonts w:eastAsia="細明體" w:cs="Segoe UI"/>
                <w:sz w:val="17"/>
                <w:szCs w:val="17"/>
              </w:rPr>
              <w:t>3</w:t>
            </w:r>
            <w:r w:rsidRPr="00F71C61">
              <w:rPr>
                <w:rFonts w:eastAsia="細明體" w:cs="Segoe UI" w:hint="eastAsia"/>
                <w:sz w:val="17"/>
                <w:szCs w:val="17"/>
              </w:rPr>
              <w:t>行申報。為免引起疑問，一級資本總額的合計數額可在「無指明剩餘到期期限」（即</w:t>
            </w:r>
            <w:r w:rsidRPr="00F71C61">
              <w:rPr>
                <w:rFonts w:eastAsia="細明體" w:cs="Segoe UI"/>
                <w:sz w:val="17"/>
                <w:szCs w:val="17"/>
              </w:rPr>
              <w:t>(a)</w:t>
            </w:r>
            <w:r w:rsidRPr="00F71C61">
              <w:rPr>
                <w:rFonts w:eastAsia="細明體" w:cs="Segoe UI" w:hint="eastAsia"/>
                <w:sz w:val="17"/>
                <w:szCs w:val="17"/>
              </w:rPr>
              <w:t>欄）項下申報。</w:t>
            </w:r>
          </w:p>
        </w:tc>
      </w:tr>
      <w:tr w:rsidR="00407B4A" w:rsidRPr="00F71C61" w14:paraId="5A6BA3CD" w14:textId="77777777" w:rsidTr="00BD7FB0">
        <w:trPr>
          <w:trHeight w:val="373"/>
        </w:trPr>
        <w:tc>
          <w:tcPr>
            <w:tcW w:w="568" w:type="dxa"/>
          </w:tcPr>
          <w:p w14:paraId="3D1B524B"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2a</w:t>
            </w:r>
          </w:p>
        </w:tc>
        <w:tc>
          <w:tcPr>
            <w:tcW w:w="8505" w:type="dxa"/>
          </w:tcPr>
          <w:p w14:paraId="5C30E26F"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不</w:t>
            </w:r>
            <w:r w:rsidRPr="00F71C61">
              <w:rPr>
                <w:rFonts w:cs="Segoe UI" w:hint="eastAsia"/>
                <w:i/>
                <w:sz w:val="17"/>
                <w:szCs w:val="17"/>
              </w:rPr>
              <w:t>受第</w:t>
            </w:r>
            <w:r w:rsidRPr="00F71C61">
              <w:rPr>
                <w:rFonts w:cs="Segoe UI"/>
                <w:i/>
                <w:sz w:val="17"/>
                <w:szCs w:val="17"/>
              </w:rPr>
              <w:t>2</w:t>
            </w:r>
            <w:r w:rsidRPr="00F71C61">
              <w:rPr>
                <w:rFonts w:cs="Segoe UI" w:hint="eastAsia"/>
                <w:i/>
                <w:sz w:val="17"/>
                <w:szCs w:val="17"/>
              </w:rPr>
              <w:t>行涵蓋的少數股東權益</w:t>
            </w:r>
            <w:r w:rsidRPr="00F71C61">
              <w:rPr>
                <w:rFonts w:cs="Segoe UI" w:hint="eastAsia"/>
                <w:sz w:val="17"/>
                <w:szCs w:val="17"/>
              </w:rPr>
              <w:t>：若有少數股東權益具指明剩餘到期期限，應在相關欄申報，否則在</w:t>
            </w:r>
            <w:r w:rsidRPr="00F71C61">
              <w:rPr>
                <w:rFonts w:eastAsia="細明體" w:cs="Segoe UI" w:hint="eastAsia"/>
                <w:sz w:val="17"/>
                <w:szCs w:val="17"/>
              </w:rPr>
              <w:t>「無指明剩餘到期期限」（即</w:t>
            </w:r>
            <w:r w:rsidRPr="00F71C61">
              <w:rPr>
                <w:rFonts w:eastAsia="細明體" w:cs="Segoe UI"/>
                <w:sz w:val="17"/>
                <w:szCs w:val="17"/>
              </w:rPr>
              <w:t>(a)</w:t>
            </w:r>
            <w:r w:rsidRPr="00F71C61">
              <w:rPr>
                <w:rFonts w:cs="Segoe UI" w:hint="eastAsia"/>
                <w:sz w:val="17"/>
                <w:szCs w:val="17"/>
              </w:rPr>
              <w:t>欄</w:t>
            </w:r>
            <w:r w:rsidRPr="00F71C61">
              <w:rPr>
                <w:rFonts w:eastAsia="細明體" w:cs="Segoe UI" w:hint="eastAsia"/>
                <w:sz w:val="17"/>
                <w:szCs w:val="17"/>
              </w:rPr>
              <w:t>）項下申報。</w:t>
            </w:r>
          </w:p>
        </w:tc>
      </w:tr>
      <w:tr w:rsidR="00407B4A" w:rsidRPr="00F71C61" w14:paraId="3C76FF66" w14:textId="77777777" w:rsidTr="00BD7FB0">
        <w:trPr>
          <w:trHeight w:val="373"/>
        </w:trPr>
        <w:tc>
          <w:tcPr>
            <w:tcW w:w="568" w:type="dxa"/>
          </w:tcPr>
          <w:p w14:paraId="6E77C364"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3</w:t>
            </w:r>
          </w:p>
        </w:tc>
        <w:tc>
          <w:tcPr>
            <w:tcW w:w="8505" w:type="dxa"/>
          </w:tcPr>
          <w:p w14:paraId="038FBDF5"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其他資本票據</w:t>
            </w:r>
            <w:r w:rsidRPr="00F71C61">
              <w:rPr>
                <w:rFonts w:eastAsia="細明體" w:cs="Segoe UI"/>
                <w:sz w:val="17"/>
                <w:szCs w:val="17"/>
              </w:rPr>
              <w:t>：沒有計入第</w:t>
            </w:r>
            <w:r w:rsidRPr="00F71C61">
              <w:rPr>
                <w:rFonts w:eastAsia="細明體" w:cs="Segoe UI"/>
                <w:sz w:val="17"/>
                <w:szCs w:val="17"/>
              </w:rPr>
              <w:t>2</w:t>
            </w:r>
            <w:r w:rsidRPr="00F71C61">
              <w:rPr>
                <w:rFonts w:eastAsia="細明體" w:cs="Segoe UI"/>
                <w:sz w:val="17"/>
                <w:szCs w:val="17"/>
              </w:rPr>
              <w:t>或</w:t>
            </w:r>
            <w:r w:rsidRPr="00F71C61">
              <w:rPr>
                <w:rFonts w:eastAsia="細明體" w:cs="Segoe UI"/>
                <w:sz w:val="17"/>
                <w:szCs w:val="17"/>
              </w:rPr>
              <w:t>2a</w:t>
            </w:r>
            <w:r w:rsidRPr="00F71C61">
              <w:rPr>
                <w:rFonts w:eastAsia="細明體" w:cs="Segoe UI"/>
                <w:sz w:val="17"/>
                <w:szCs w:val="17"/>
              </w:rPr>
              <w:t>行的任何資本票據的總額。</w:t>
            </w:r>
          </w:p>
        </w:tc>
      </w:tr>
      <w:tr w:rsidR="00407B4A" w:rsidRPr="00F71C61" w14:paraId="6A35BEA9" w14:textId="77777777" w:rsidTr="00BD7FB0">
        <w:trPr>
          <w:trHeight w:val="373"/>
        </w:trPr>
        <w:tc>
          <w:tcPr>
            <w:tcW w:w="568" w:type="dxa"/>
          </w:tcPr>
          <w:p w14:paraId="3C30CA04"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4</w:t>
            </w:r>
          </w:p>
        </w:tc>
        <w:tc>
          <w:tcPr>
            <w:tcW w:w="8505" w:type="dxa"/>
          </w:tcPr>
          <w:p w14:paraId="36C2CCC0"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零售存款及小型企業借款</w:t>
            </w:r>
            <w:r w:rsidRPr="00F71C61">
              <w:rPr>
                <w:rFonts w:eastAsia="細明體" w:cs="Segoe UI"/>
                <w:sz w:val="17"/>
                <w:szCs w:val="17"/>
              </w:rPr>
              <w:t>：如《流動性規則》第</w:t>
            </w:r>
            <w:r w:rsidRPr="00F71C61">
              <w:rPr>
                <w:rFonts w:eastAsia="細明體" w:cs="Segoe UI"/>
                <w:sz w:val="17"/>
                <w:szCs w:val="17"/>
              </w:rPr>
              <w:t>39</w:t>
            </w:r>
            <w:r w:rsidRPr="00F71C61">
              <w:rPr>
                <w:rFonts w:eastAsia="細明體" w:cs="Segoe UI"/>
                <w:sz w:val="17"/>
                <w:szCs w:val="17"/>
              </w:rPr>
              <w:t>條所界定，相等於第</w:t>
            </w:r>
            <w:r w:rsidRPr="00F71C61">
              <w:rPr>
                <w:rFonts w:eastAsia="細明體" w:cs="Segoe UI"/>
                <w:sz w:val="17"/>
                <w:szCs w:val="17"/>
              </w:rPr>
              <w:t>5</w:t>
            </w:r>
            <w:r w:rsidRPr="00F71C61">
              <w:rPr>
                <w:rFonts w:eastAsia="細明體" w:cs="Segoe UI"/>
                <w:sz w:val="17"/>
                <w:szCs w:val="17"/>
              </w:rPr>
              <w:t>及</w:t>
            </w:r>
            <w:r w:rsidRPr="00F71C61">
              <w:rPr>
                <w:rFonts w:eastAsia="細明體" w:cs="Segoe UI"/>
                <w:sz w:val="17"/>
                <w:szCs w:val="17"/>
              </w:rPr>
              <w:t>6</w:t>
            </w:r>
            <w:r w:rsidRPr="00F71C61">
              <w:rPr>
                <w:rFonts w:eastAsia="細明體" w:cs="Segoe UI"/>
                <w:sz w:val="17"/>
                <w:szCs w:val="17"/>
              </w:rPr>
              <w:t>行值的總和。</w:t>
            </w:r>
          </w:p>
        </w:tc>
      </w:tr>
      <w:tr w:rsidR="00407B4A" w:rsidRPr="00F71C61" w14:paraId="1C75B5DE" w14:textId="77777777" w:rsidTr="00BD7FB0">
        <w:trPr>
          <w:trHeight w:val="373"/>
        </w:trPr>
        <w:tc>
          <w:tcPr>
            <w:tcW w:w="568" w:type="dxa"/>
          </w:tcPr>
          <w:p w14:paraId="2AE03C3A"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5</w:t>
            </w:r>
          </w:p>
        </w:tc>
        <w:tc>
          <w:tcPr>
            <w:tcW w:w="8505" w:type="dxa"/>
          </w:tcPr>
          <w:p w14:paraId="777346F2"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穩定存款</w:t>
            </w:r>
            <w:r w:rsidRPr="00F71C61">
              <w:rPr>
                <w:rFonts w:eastAsia="細明體" w:cs="Segoe UI"/>
                <w:sz w:val="17"/>
                <w:szCs w:val="17"/>
              </w:rPr>
              <w:t>：包含《流動性規則》所界定的穩定零售存款及穩定小型企業借款。</w:t>
            </w:r>
          </w:p>
        </w:tc>
      </w:tr>
      <w:tr w:rsidR="00407B4A" w:rsidRPr="00F71C61" w14:paraId="21893A38" w14:textId="77777777" w:rsidTr="00BD7FB0">
        <w:trPr>
          <w:trHeight w:val="373"/>
        </w:trPr>
        <w:tc>
          <w:tcPr>
            <w:tcW w:w="568" w:type="dxa"/>
          </w:tcPr>
          <w:p w14:paraId="6ACEB42D"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6</w:t>
            </w:r>
          </w:p>
        </w:tc>
        <w:tc>
          <w:tcPr>
            <w:tcW w:w="8505" w:type="dxa"/>
          </w:tcPr>
          <w:p w14:paraId="16E31AD6"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較不穩定存款</w:t>
            </w:r>
            <w:r w:rsidRPr="00F71C61">
              <w:rPr>
                <w:rFonts w:eastAsia="細明體" w:cs="Segoe UI"/>
                <w:sz w:val="17"/>
                <w:szCs w:val="17"/>
              </w:rPr>
              <w:t>：包含以上第</w:t>
            </w:r>
            <w:r w:rsidRPr="00F71C61">
              <w:rPr>
                <w:rFonts w:eastAsia="細明體" w:cs="Segoe UI"/>
                <w:sz w:val="17"/>
                <w:szCs w:val="17"/>
              </w:rPr>
              <w:t>5</w:t>
            </w:r>
            <w:r w:rsidRPr="00F71C61">
              <w:rPr>
                <w:rFonts w:eastAsia="細明體" w:cs="Segoe UI"/>
                <w:sz w:val="17"/>
                <w:szCs w:val="17"/>
              </w:rPr>
              <w:t>行尚未涵蓋，如《流動性規則》所界定的零售存款及小型企業借款。</w:t>
            </w:r>
          </w:p>
        </w:tc>
      </w:tr>
      <w:tr w:rsidR="00407B4A" w:rsidRPr="00F71C61" w14:paraId="581397CE" w14:textId="77777777" w:rsidTr="00BD7FB0">
        <w:trPr>
          <w:trHeight w:val="373"/>
        </w:trPr>
        <w:tc>
          <w:tcPr>
            <w:tcW w:w="568" w:type="dxa"/>
          </w:tcPr>
          <w:p w14:paraId="288B2BD8"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7</w:t>
            </w:r>
          </w:p>
        </w:tc>
        <w:tc>
          <w:tcPr>
            <w:tcW w:w="8505" w:type="dxa"/>
          </w:tcPr>
          <w:p w14:paraId="7E1DCB77"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批發借款</w:t>
            </w:r>
            <w:r w:rsidRPr="00F71C61">
              <w:rPr>
                <w:rFonts w:eastAsia="細明體" w:cs="Segoe UI"/>
                <w:sz w:val="17"/>
                <w:szCs w:val="17"/>
              </w:rPr>
              <w:t>：第</w:t>
            </w:r>
            <w:r w:rsidRPr="00F71C61">
              <w:rPr>
                <w:rFonts w:eastAsia="細明體" w:cs="Segoe UI"/>
                <w:sz w:val="17"/>
                <w:szCs w:val="17"/>
              </w:rPr>
              <w:t>8</w:t>
            </w:r>
            <w:r w:rsidRPr="00F71C61">
              <w:rPr>
                <w:rFonts w:eastAsia="細明體" w:cs="Segoe UI"/>
                <w:sz w:val="17"/>
                <w:szCs w:val="17"/>
              </w:rPr>
              <w:t>及</w:t>
            </w:r>
            <w:r w:rsidRPr="00F71C61">
              <w:rPr>
                <w:rFonts w:eastAsia="細明體" w:cs="Segoe UI"/>
                <w:sz w:val="17"/>
                <w:szCs w:val="17"/>
              </w:rPr>
              <w:t>9</w:t>
            </w:r>
            <w:r w:rsidRPr="00F71C61">
              <w:rPr>
                <w:rFonts w:eastAsia="細明體" w:cs="Segoe UI"/>
                <w:sz w:val="17"/>
                <w:szCs w:val="17"/>
              </w:rPr>
              <w:t>行的值的總和。</w:t>
            </w:r>
          </w:p>
        </w:tc>
      </w:tr>
      <w:tr w:rsidR="00407B4A" w:rsidRPr="00F71C61" w14:paraId="7A6CF2E4" w14:textId="77777777" w:rsidTr="00BD7FB0">
        <w:trPr>
          <w:trHeight w:val="373"/>
        </w:trPr>
        <w:tc>
          <w:tcPr>
            <w:tcW w:w="568" w:type="dxa"/>
          </w:tcPr>
          <w:p w14:paraId="02B3922E"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8</w:t>
            </w:r>
          </w:p>
        </w:tc>
        <w:tc>
          <w:tcPr>
            <w:tcW w:w="8505" w:type="dxa"/>
          </w:tcPr>
          <w:p w14:paraId="3DFBA81B"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營運存款</w:t>
            </w:r>
            <w:r w:rsidRPr="00F71C61">
              <w:rPr>
                <w:rFonts w:eastAsia="細明體" w:cs="Segoe UI"/>
                <w:sz w:val="17"/>
                <w:szCs w:val="17"/>
              </w:rPr>
              <w:t>：如《流動性規則》第</w:t>
            </w:r>
            <w:r w:rsidRPr="00F71C61">
              <w:rPr>
                <w:rFonts w:eastAsia="細明體" w:cs="Segoe UI"/>
                <w:sz w:val="17"/>
                <w:szCs w:val="17"/>
              </w:rPr>
              <w:t>39</w:t>
            </w:r>
            <w:r w:rsidRPr="00F71C61">
              <w:rPr>
                <w:rFonts w:eastAsia="細明體" w:cs="Segoe UI"/>
                <w:sz w:val="17"/>
                <w:szCs w:val="17"/>
              </w:rPr>
              <w:t>條所界定。</w:t>
            </w:r>
          </w:p>
        </w:tc>
      </w:tr>
      <w:tr w:rsidR="00407B4A" w:rsidRPr="00F71C61" w14:paraId="211B5A58" w14:textId="77777777" w:rsidTr="00BD7FB0">
        <w:trPr>
          <w:trHeight w:val="373"/>
        </w:trPr>
        <w:tc>
          <w:tcPr>
            <w:tcW w:w="568" w:type="dxa"/>
          </w:tcPr>
          <w:p w14:paraId="40AF18ED"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9</w:t>
            </w:r>
          </w:p>
        </w:tc>
        <w:tc>
          <w:tcPr>
            <w:tcW w:w="8505" w:type="dxa"/>
          </w:tcPr>
          <w:p w14:paraId="185C1EEE"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其他批發借款</w:t>
            </w:r>
            <w:r w:rsidRPr="00F71C61">
              <w:rPr>
                <w:rFonts w:eastAsia="細明體" w:cs="Segoe UI"/>
                <w:sz w:val="17"/>
                <w:szCs w:val="17"/>
              </w:rPr>
              <w:t>：非金融類法團（小型企業客戶除外）、官方實體、公營單位、多邊發展銀行、國家發展銀行、對為外匯基金帳戶行事的金融管理專員、中央銀行、金融機構及其他實體向該機構提供的借款（營運存款除外）。</w:t>
            </w:r>
          </w:p>
        </w:tc>
      </w:tr>
      <w:tr w:rsidR="00407B4A" w:rsidRPr="00F71C61" w14:paraId="360E3F38" w14:textId="77777777" w:rsidTr="00BD7FB0">
        <w:trPr>
          <w:trHeight w:val="373"/>
        </w:trPr>
        <w:tc>
          <w:tcPr>
            <w:tcW w:w="568" w:type="dxa"/>
          </w:tcPr>
          <w:p w14:paraId="31659931"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10</w:t>
            </w:r>
          </w:p>
        </w:tc>
        <w:tc>
          <w:tcPr>
            <w:tcW w:w="8505" w:type="dxa"/>
          </w:tcPr>
          <w:p w14:paraId="21B2C19F"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eastAsia="細明體" w:cs="Segoe UI"/>
                <w:sz w:val="17"/>
                <w:szCs w:val="17"/>
              </w:rPr>
            </w:pPr>
            <w:r w:rsidRPr="00F71C61">
              <w:rPr>
                <w:rFonts w:eastAsia="細明體" w:cs="Segoe UI"/>
                <w:i/>
                <w:sz w:val="17"/>
                <w:szCs w:val="17"/>
              </w:rPr>
              <w:t>具互有關連資產作配對的負債</w:t>
            </w:r>
            <w:r w:rsidRPr="00F71C61">
              <w:rPr>
                <w:rFonts w:eastAsia="細明體" w:cs="Segoe UI"/>
                <w:sz w:val="17"/>
                <w:szCs w:val="17"/>
              </w:rPr>
              <w:t>：符合《流動性規則》第</w:t>
            </w:r>
            <w:r w:rsidRPr="00F71C61">
              <w:rPr>
                <w:rFonts w:eastAsia="細明體" w:cs="Segoe UI"/>
                <w:sz w:val="17"/>
                <w:szCs w:val="17"/>
              </w:rPr>
              <w:t>70</w:t>
            </w:r>
            <w:r w:rsidRPr="00F71C61">
              <w:rPr>
                <w:rFonts w:eastAsia="細明體" w:cs="Segoe UI"/>
                <w:sz w:val="17"/>
                <w:szCs w:val="17"/>
              </w:rPr>
              <w:t>條的說明，並與互有關連資產配對的負債，應計入本行，但應從所有其他</w:t>
            </w:r>
            <w:r w:rsidRPr="00F71C61">
              <w:rPr>
                <w:rFonts w:eastAsia="細明體" w:cs="Segoe UI"/>
                <w:sz w:val="17"/>
                <w:szCs w:val="17"/>
              </w:rPr>
              <w:t>ASF</w:t>
            </w:r>
            <w:r w:rsidRPr="00F71C61">
              <w:rPr>
                <w:rFonts w:eastAsia="細明體" w:cs="Segoe UI"/>
                <w:sz w:val="17"/>
                <w:szCs w:val="17"/>
              </w:rPr>
              <w:t>項目中豁除。若為發鈔銀行，本行亦應計入由其發行作為流通法定紙幣的數額，如下﹕</w:t>
            </w:r>
          </w:p>
          <w:p w14:paraId="61BABBEA" w14:textId="77777777" w:rsidR="00407B4A" w:rsidRPr="00F71C61" w:rsidRDefault="00407B4A" w:rsidP="00407B4A">
            <w:pPr>
              <w:keepLines/>
              <w:widowControl w:val="0"/>
              <w:numPr>
                <w:ilvl w:val="0"/>
                <w:numId w:val="8"/>
              </w:numPr>
              <w:tabs>
                <w:tab w:val="left" w:pos="459"/>
              </w:tabs>
              <w:spacing w:before="40" w:after="40"/>
              <w:jc w:val="both"/>
              <w:rPr>
                <w:rFonts w:cs="Segoe UI"/>
                <w:sz w:val="17"/>
                <w:szCs w:val="17"/>
              </w:rPr>
            </w:pPr>
            <w:r w:rsidRPr="00F71C61">
              <w:rPr>
                <w:rFonts w:eastAsia="細明體" w:cs="Segoe UI"/>
                <w:sz w:val="17"/>
                <w:szCs w:val="17"/>
              </w:rPr>
              <w:t>非加權值，有關流通的法定貨幣紙幣應在</w:t>
            </w:r>
            <w:r w:rsidRPr="00F71C61">
              <w:rPr>
                <w:rFonts w:eastAsia="細明體" w:cs="Segoe UI"/>
                <w:sz w:val="17"/>
                <w:szCs w:val="17"/>
              </w:rPr>
              <w:t>(a)</w:t>
            </w:r>
            <w:r w:rsidRPr="00F71C61">
              <w:rPr>
                <w:rFonts w:eastAsia="細明體" w:cs="Segoe UI"/>
                <w:sz w:val="17"/>
                <w:szCs w:val="17"/>
              </w:rPr>
              <w:t>欄「無指明剩餘到期期限」填報</w:t>
            </w:r>
            <w:r w:rsidRPr="00F71C61">
              <w:rPr>
                <w:rFonts w:eastAsia="細明體" w:cs="Segoe UI"/>
                <w:szCs w:val="17"/>
              </w:rPr>
              <w:t>；</w:t>
            </w:r>
          </w:p>
          <w:p w14:paraId="53C7E0F7" w14:textId="77777777" w:rsidR="00407B4A" w:rsidRPr="00F71C61" w:rsidRDefault="00407B4A" w:rsidP="00407B4A">
            <w:pPr>
              <w:keepLines/>
              <w:widowControl w:val="0"/>
              <w:numPr>
                <w:ilvl w:val="0"/>
                <w:numId w:val="8"/>
              </w:numPr>
              <w:tabs>
                <w:tab w:val="left" w:pos="459"/>
              </w:tabs>
              <w:spacing w:before="40" w:after="40"/>
              <w:jc w:val="both"/>
              <w:rPr>
                <w:rFonts w:cs="Segoe UI"/>
                <w:sz w:val="17"/>
                <w:szCs w:val="17"/>
              </w:rPr>
            </w:pPr>
            <w:r w:rsidRPr="00F71C61">
              <w:rPr>
                <w:rFonts w:eastAsia="細明體" w:cs="Segoe UI"/>
                <w:sz w:val="17"/>
                <w:szCs w:val="17"/>
              </w:rPr>
              <w:t>加權值，發鈔銀行可根據《流動性規則》第</w:t>
            </w:r>
            <w:r w:rsidRPr="00F71C61">
              <w:rPr>
                <w:rFonts w:cs="Segoe UI"/>
                <w:sz w:val="17"/>
                <w:szCs w:val="17"/>
              </w:rPr>
              <w:t>69(2)</w:t>
            </w:r>
            <w:r w:rsidRPr="00F71C61">
              <w:rPr>
                <w:rFonts w:cs="Segoe UI"/>
                <w:sz w:val="17"/>
                <w:szCs w:val="17"/>
              </w:rPr>
              <w:t>條</w:t>
            </w:r>
            <w:r w:rsidRPr="00F71C61">
              <w:rPr>
                <w:rFonts w:eastAsia="細明體" w:cs="Segoe UI"/>
                <w:sz w:val="17"/>
                <w:szCs w:val="17"/>
              </w:rPr>
              <w:t>選擇</w:t>
            </w:r>
            <w:r w:rsidRPr="00F71C61">
              <w:rPr>
                <w:rFonts w:eastAsia="細明體" w:cs="Segoe UI"/>
                <w:sz w:val="17"/>
                <w:szCs w:val="17"/>
              </w:rPr>
              <w:t>: (</w:t>
            </w:r>
            <w:r w:rsidRPr="00F71C61">
              <w:rPr>
                <w:rFonts w:cs="Segoe UI"/>
                <w:sz w:val="17"/>
                <w:szCs w:val="17"/>
              </w:rPr>
              <w:t>a</w:t>
            </w:r>
            <w:r w:rsidRPr="00F71C61">
              <w:rPr>
                <w:rFonts w:eastAsia="細明體" w:cs="Segoe UI"/>
                <w:sz w:val="17"/>
                <w:szCs w:val="17"/>
              </w:rPr>
              <w:t xml:space="preserve">) </w:t>
            </w:r>
            <w:r w:rsidRPr="00F71C61">
              <w:rPr>
                <w:rFonts w:cs="Segoe UI"/>
                <w:sz w:val="17"/>
                <w:szCs w:val="17"/>
              </w:rPr>
              <w:t>將法定貨幣紙幣</w:t>
            </w:r>
            <w:r w:rsidRPr="00F71C61">
              <w:rPr>
                <w:rFonts w:eastAsia="細明體" w:cs="Segoe UI"/>
                <w:sz w:val="17"/>
                <w:szCs w:val="17"/>
              </w:rPr>
              <w:t>的數額</w:t>
            </w:r>
            <w:r w:rsidRPr="00F71C61">
              <w:rPr>
                <w:rFonts w:cs="Segoe UI"/>
                <w:sz w:val="17"/>
                <w:szCs w:val="17"/>
              </w:rPr>
              <w:t>視作</w:t>
            </w:r>
            <w:r w:rsidRPr="00F71C61">
              <w:rPr>
                <w:rFonts w:cs="Segoe UI"/>
                <w:sz w:val="17"/>
                <w:szCs w:val="17"/>
              </w:rPr>
              <w:t>$0</w:t>
            </w:r>
            <w:r w:rsidRPr="00F71C61">
              <w:rPr>
                <w:rFonts w:cs="Segoe UI"/>
                <w:sz w:val="17"/>
                <w:szCs w:val="17"/>
              </w:rPr>
              <w:t>；或</w:t>
            </w:r>
            <w:r w:rsidRPr="00F71C61">
              <w:rPr>
                <w:rFonts w:eastAsia="細明體" w:cs="Segoe UI"/>
                <w:sz w:val="17"/>
                <w:szCs w:val="17"/>
              </w:rPr>
              <w:t>(</w:t>
            </w:r>
            <w:r w:rsidRPr="00F71C61">
              <w:rPr>
                <w:rFonts w:cs="Segoe UI"/>
                <w:sz w:val="17"/>
                <w:szCs w:val="17"/>
              </w:rPr>
              <w:t>b</w:t>
            </w:r>
            <w:r w:rsidRPr="00F71C61">
              <w:rPr>
                <w:rFonts w:eastAsia="細明體" w:cs="Segoe UI"/>
                <w:sz w:val="17"/>
                <w:szCs w:val="17"/>
              </w:rPr>
              <w:t>)</w:t>
            </w:r>
            <w:r w:rsidRPr="00F71C61">
              <w:rPr>
                <w:rFonts w:cs="Segoe UI"/>
                <w:sz w:val="17"/>
                <w:szCs w:val="17"/>
              </w:rPr>
              <w:t>應用</w:t>
            </w:r>
            <w:r w:rsidRPr="00F71C61">
              <w:rPr>
                <w:rFonts w:eastAsia="細明體" w:cs="Segoe UI"/>
                <w:sz w:val="17"/>
                <w:szCs w:val="17"/>
              </w:rPr>
              <w:t>《流動性規則》第</w:t>
            </w:r>
            <w:r w:rsidRPr="00F71C61">
              <w:rPr>
                <w:rFonts w:cs="Segoe UI"/>
                <w:sz w:val="17"/>
                <w:szCs w:val="17"/>
              </w:rPr>
              <w:t xml:space="preserve">65 </w:t>
            </w:r>
            <w:r w:rsidRPr="00F71C61">
              <w:rPr>
                <w:rFonts w:cs="Segoe UI"/>
                <w:sz w:val="17"/>
                <w:szCs w:val="17"/>
              </w:rPr>
              <w:t>及</w:t>
            </w:r>
            <w:r w:rsidRPr="00F71C61">
              <w:rPr>
                <w:rFonts w:cs="Segoe UI"/>
                <w:sz w:val="17"/>
                <w:szCs w:val="17"/>
              </w:rPr>
              <w:t>68</w:t>
            </w:r>
            <w:r w:rsidRPr="00F71C61">
              <w:rPr>
                <w:rFonts w:cs="Segoe UI"/>
                <w:sz w:val="17"/>
                <w:szCs w:val="17"/>
              </w:rPr>
              <w:t>條，以斷定有關的加權數額。</w:t>
            </w:r>
          </w:p>
        </w:tc>
      </w:tr>
      <w:tr w:rsidR="00407B4A" w:rsidRPr="00F71C61" w14:paraId="647363E9" w14:textId="77777777" w:rsidTr="00BD7FB0">
        <w:trPr>
          <w:trHeight w:val="373"/>
        </w:trPr>
        <w:tc>
          <w:tcPr>
            <w:tcW w:w="568" w:type="dxa"/>
          </w:tcPr>
          <w:p w14:paraId="5B9C18DD"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11</w:t>
            </w:r>
          </w:p>
        </w:tc>
        <w:tc>
          <w:tcPr>
            <w:tcW w:w="8505" w:type="dxa"/>
          </w:tcPr>
          <w:p w14:paraId="0E72C81B"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其他負債</w:t>
            </w:r>
            <w:r w:rsidRPr="00F71C61">
              <w:rPr>
                <w:rFonts w:eastAsia="細明體" w:cs="Segoe UI"/>
                <w:sz w:val="17"/>
                <w:szCs w:val="17"/>
              </w:rPr>
              <w:t>：第</w:t>
            </w:r>
            <w:r w:rsidRPr="00F71C61">
              <w:rPr>
                <w:rFonts w:eastAsia="細明體" w:cs="Segoe UI"/>
                <w:sz w:val="17"/>
                <w:szCs w:val="17"/>
              </w:rPr>
              <w:t>12</w:t>
            </w:r>
            <w:r w:rsidRPr="00F71C61">
              <w:rPr>
                <w:rFonts w:eastAsia="細明體" w:cs="Segoe UI"/>
                <w:sz w:val="17"/>
                <w:szCs w:val="17"/>
              </w:rPr>
              <w:t>及</w:t>
            </w:r>
            <w:r w:rsidRPr="00F71C61">
              <w:rPr>
                <w:rFonts w:eastAsia="細明體" w:cs="Segoe UI"/>
                <w:sz w:val="17"/>
                <w:szCs w:val="17"/>
              </w:rPr>
              <w:t>13</w:t>
            </w:r>
            <w:r w:rsidRPr="00F71C61">
              <w:rPr>
                <w:rFonts w:eastAsia="細明體" w:cs="Segoe UI"/>
                <w:sz w:val="17"/>
                <w:szCs w:val="17"/>
              </w:rPr>
              <w:t>行的值的總和。</w:t>
            </w:r>
          </w:p>
        </w:tc>
      </w:tr>
      <w:tr w:rsidR="00407B4A" w:rsidRPr="00F71C61" w14:paraId="6DE02EE6" w14:textId="77777777" w:rsidTr="00BD7FB0">
        <w:trPr>
          <w:trHeight w:val="373"/>
        </w:trPr>
        <w:tc>
          <w:tcPr>
            <w:tcW w:w="568" w:type="dxa"/>
          </w:tcPr>
          <w:p w14:paraId="39CCD303"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12</w:t>
            </w:r>
          </w:p>
        </w:tc>
        <w:tc>
          <w:tcPr>
            <w:tcW w:w="8505" w:type="dxa"/>
          </w:tcPr>
          <w:p w14:paraId="01C7ED1D"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衍生工具負債淨額</w:t>
            </w:r>
            <w:r w:rsidRPr="00F71C61">
              <w:rPr>
                <w:rFonts w:eastAsia="細明體" w:cs="Segoe UI"/>
                <w:sz w:val="17"/>
                <w:szCs w:val="17"/>
              </w:rPr>
              <w:t>：在非加權方格內申報按照《流動性規則》第</w:t>
            </w:r>
            <w:r w:rsidRPr="00F71C61">
              <w:rPr>
                <w:rFonts w:eastAsia="細明體" w:cs="Segoe UI"/>
                <w:sz w:val="17"/>
                <w:szCs w:val="17"/>
              </w:rPr>
              <w:t>9</w:t>
            </w:r>
            <w:r w:rsidRPr="00F71C61">
              <w:rPr>
                <w:rFonts w:eastAsia="細明體" w:cs="Segoe UI"/>
                <w:sz w:val="17"/>
                <w:szCs w:val="17"/>
              </w:rPr>
              <w:t>部計算的</w:t>
            </w:r>
            <w:r w:rsidRPr="00F71C61">
              <w:rPr>
                <w:rFonts w:cs="Segoe UI"/>
                <w:sz w:val="17"/>
                <w:szCs w:val="17"/>
              </w:rPr>
              <w:t>衍生工具負債淨額的數額（即衍生工具負債總額（經調整）超出衍生工具資產總額（經調整）的淨數額）。由於應用</w:t>
            </w:r>
            <w:r w:rsidRPr="00F71C61">
              <w:rPr>
                <w:rFonts w:cs="Segoe UI"/>
                <w:sz w:val="17"/>
                <w:szCs w:val="17"/>
              </w:rPr>
              <w:t>0% ASF</w:t>
            </w:r>
            <w:r w:rsidRPr="00F71C61">
              <w:rPr>
                <w:rFonts w:cs="Segoe UI"/>
                <w:sz w:val="17"/>
                <w:szCs w:val="17"/>
              </w:rPr>
              <w:t>後的數值是零，在衍生工具負債淨額下的加權數額方格以黑色表示。</w:t>
            </w:r>
          </w:p>
        </w:tc>
      </w:tr>
      <w:tr w:rsidR="00407B4A" w:rsidRPr="00F71C61" w14:paraId="74BFFF97" w14:textId="77777777" w:rsidTr="00BD7FB0">
        <w:trPr>
          <w:trHeight w:val="373"/>
        </w:trPr>
        <w:tc>
          <w:tcPr>
            <w:tcW w:w="568" w:type="dxa"/>
          </w:tcPr>
          <w:p w14:paraId="4C7424B1"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13</w:t>
            </w:r>
          </w:p>
        </w:tc>
        <w:tc>
          <w:tcPr>
            <w:tcW w:w="8505" w:type="dxa"/>
          </w:tcPr>
          <w:p w14:paraId="1EB083E1" w14:textId="77777777" w:rsidR="00407B4A" w:rsidRPr="00F71C61" w:rsidRDefault="00407B4A" w:rsidP="00BD7FB0">
            <w:pPr>
              <w:keepLines/>
              <w:widowControl w:val="0"/>
              <w:spacing w:before="40" w:after="40"/>
              <w:jc w:val="both"/>
              <w:rPr>
                <w:rFonts w:cs="Segoe UI"/>
                <w:sz w:val="17"/>
                <w:szCs w:val="17"/>
              </w:rPr>
            </w:pPr>
            <w:r w:rsidRPr="00F71C61">
              <w:rPr>
                <w:rFonts w:eastAsia="細明體" w:cs="Segoe UI"/>
                <w:i/>
                <w:sz w:val="17"/>
                <w:szCs w:val="17"/>
                <w:lang w:eastAsia="it-IT"/>
              </w:rPr>
              <w:t>無計入上述類別的所有其他</w:t>
            </w:r>
            <w:r w:rsidRPr="00F71C61">
              <w:rPr>
                <w:rFonts w:eastAsia="細明體" w:cs="Segoe UI"/>
                <w:i/>
                <w:sz w:val="17"/>
                <w:szCs w:val="17"/>
              </w:rPr>
              <w:t>借款及</w:t>
            </w:r>
            <w:r w:rsidRPr="00F71C61">
              <w:rPr>
                <w:rFonts w:eastAsia="細明體" w:cs="Segoe UI"/>
                <w:i/>
                <w:sz w:val="17"/>
                <w:szCs w:val="17"/>
                <w:lang w:eastAsia="it-IT"/>
              </w:rPr>
              <w:t>負債</w:t>
            </w:r>
            <w:r w:rsidRPr="00F71C61">
              <w:rPr>
                <w:rFonts w:eastAsia="細明體" w:cs="Segoe UI"/>
                <w:sz w:val="17"/>
                <w:szCs w:val="17"/>
              </w:rPr>
              <w:t>：在本行申報按照《流動性規則》被計入</w:t>
            </w:r>
            <w:r w:rsidRPr="00F71C61">
              <w:rPr>
                <w:rFonts w:cs="Segoe UI"/>
                <w:sz w:val="17"/>
                <w:szCs w:val="17"/>
              </w:rPr>
              <w:t>ASF</w:t>
            </w:r>
            <w:r w:rsidRPr="00F71C61">
              <w:rPr>
                <w:rFonts w:cs="Segoe UI"/>
                <w:sz w:val="17"/>
                <w:szCs w:val="17"/>
              </w:rPr>
              <w:t>，但</w:t>
            </w:r>
            <w:r w:rsidRPr="00F71C61">
              <w:rPr>
                <w:rFonts w:eastAsia="細明體" w:cs="Segoe UI"/>
                <w:sz w:val="17"/>
                <w:szCs w:val="17"/>
              </w:rPr>
              <w:t>無計入上述第</w:t>
            </w:r>
            <w:r w:rsidRPr="00F71C61">
              <w:rPr>
                <w:rFonts w:eastAsia="細明體" w:cs="Segoe UI"/>
                <w:sz w:val="17"/>
                <w:szCs w:val="17"/>
              </w:rPr>
              <w:t>1</w:t>
            </w:r>
            <w:r w:rsidRPr="00F71C61">
              <w:rPr>
                <w:rFonts w:eastAsia="細明體" w:cs="Segoe UI"/>
                <w:sz w:val="17"/>
                <w:szCs w:val="17"/>
              </w:rPr>
              <w:t>至</w:t>
            </w:r>
            <w:r w:rsidRPr="00F71C61">
              <w:rPr>
                <w:rFonts w:eastAsia="細明體" w:cs="Segoe UI"/>
                <w:sz w:val="17"/>
                <w:szCs w:val="17"/>
              </w:rPr>
              <w:t>12</w:t>
            </w:r>
            <w:r w:rsidRPr="00F71C61">
              <w:rPr>
                <w:rFonts w:eastAsia="細明體" w:cs="Segoe UI"/>
                <w:sz w:val="17"/>
                <w:szCs w:val="17"/>
              </w:rPr>
              <w:t>行的</w:t>
            </w:r>
            <w:r w:rsidRPr="00F71C61">
              <w:rPr>
                <w:rFonts w:eastAsia="細明體" w:cs="Segoe UI"/>
                <w:sz w:val="17"/>
                <w:szCs w:val="17"/>
                <w:lang w:eastAsia="it-IT"/>
              </w:rPr>
              <w:t>所有其他</w:t>
            </w:r>
            <w:r w:rsidRPr="00F71C61">
              <w:rPr>
                <w:rFonts w:eastAsia="細明體" w:cs="Segoe UI"/>
                <w:sz w:val="17"/>
                <w:szCs w:val="17"/>
              </w:rPr>
              <w:t>借款及</w:t>
            </w:r>
            <w:r w:rsidRPr="00F71C61">
              <w:rPr>
                <w:rFonts w:eastAsia="細明體" w:cs="Segoe UI"/>
                <w:sz w:val="17"/>
                <w:szCs w:val="17"/>
                <w:lang w:eastAsia="it-IT"/>
              </w:rPr>
              <w:t>負債</w:t>
            </w:r>
            <w:r w:rsidRPr="00F71C61">
              <w:rPr>
                <w:rFonts w:eastAsia="細明體" w:cs="Segoe UI"/>
                <w:sz w:val="17"/>
                <w:szCs w:val="17"/>
              </w:rPr>
              <w:t>（例如債務證券、已發行訂明票據、遞延稅項負債、交易日應支付帳項等）。</w:t>
            </w:r>
          </w:p>
        </w:tc>
      </w:tr>
      <w:tr w:rsidR="00407B4A" w:rsidRPr="00F71C61" w14:paraId="13912774" w14:textId="77777777" w:rsidTr="00BD7FB0">
        <w:trPr>
          <w:trHeight w:val="373"/>
        </w:trPr>
        <w:tc>
          <w:tcPr>
            <w:tcW w:w="568" w:type="dxa"/>
          </w:tcPr>
          <w:p w14:paraId="04BD2E2F"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14</w:t>
            </w:r>
          </w:p>
        </w:tc>
        <w:tc>
          <w:tcPr>
            <w:tcW w:w="8505" w:type="dxa"/>
          </w:tcPr>
          <w:p w14:paraId="68A16AF5"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ASF</w:t>
            </w:r>
            <w:r w:rsidRPr="00F71C61">
              <w:rPr>
                <w:rFonts w:cs="Segoe UI"/>
                <w:i/>
                <w:sz w:val="17"/>
                <w:szCs w:val="17"/>
              </w:rPr>
              <w:t>總額</w:t>
            </w:r>
            <w:r w:rsidRPr="00F71C61">
              <w:rPr>
                <w:rFonts w:eastAsia="細明體" w:cs="Segoe UI"/>
                <w:sz w:val="17"/>
                <w:szCs w:val="17"/>
              </w:rPr>
              <w:t>：第</w:t>
            </w:r>
            <w:r w:rsidRPr="00F71C61">
              <w:rPr>
                <w:rFonts w:cs="Segoe UI"/>
                <w:sz w:val="17"/>
                <w:szCs w:val="17"/>
              </w:rPr>
              <w:t>1</w:t>
            </w:r>
            <w:r w:rsidRPr="00F71C61">
              <w:rPr>
                <w:rFonts w:cs="Segoe UI"/>
                <w:sz w:val="17"/>
                <w:szCs w:val="17"/>
              </w:rPr>
              <w:t>、</w:t>
            </w:r>
            <w:r w:rsidRPr="00F71C61">
              <w:rPr>
                <w:rFonts w:cs="Segoe UI"/>
                <w:sz w:val="17"/>
                <w:szCs w:val="17"/>
              </w:rPr>
              <w:t>4</w:t>
            </w:r>
            <w:r w:rsidRPr="00F71C61">
              <w:rPr>
                <w:rFonts w:cs="Segoe UI"/>
                <w:sz w:val="17"/>
                <w:szCs w:val="17"/>
              </w:rPr>
              <w:t>、</w:t>
            </w:r>
            <w:r w:rsidRPr="00F71C61">
              <w:rPr>
                <w:rFonts w:cs="Segoe UI"/>
                <w:sz w:val="17"/>
                <w:szCs w:val="17"/>
              </w:rPr>
              <w:t>7</w:t>
            </w:r>
            <w:r w:rsidRPr="00F71C61">
              <w:rPr>
                <w:rFonts w:cs="Segoe UI"/>
                <w:sz w:val="17"/>
                <w:szCs w:val="17"/>
              </w:rPr>
              <w:t>、</w:t>
            </w:r>
            <w:r w:rsidRPr="00F71C61">
              <w:rPr>
                <w:rFonts w:cs="Segoe UI"/>
                <w:sz w:val="17"/>
                <w:szCs w:val="17"/>
              </w:rPr>
              <w:t>10</w:t>
            </w:r>
            <w:r w:rsidRPr="00F71C61">
              <w:rPr>
                <w:rFonts w:cs="Segoe UI"/>
                <w:sz w:val="17"/>
                <w:szCs w:val="17"/>
              </w:rPr>
              <w:t>及</w:t>
            </w:r>
            <w:r w:rsidRPr="00F71C61">
              <w:rPr>
                <w:rFonts w:cs="Segoe UI"/>
                <w:sz w:val="17"/>
                <w:szCs w:val="17"/>
              </w:rPr>
              <w:t>11</w:t>
            </w:r>
            <w:r w:rsidRPr="00F71C61">
              <w:rPr>
                <w:rFonts w:cs="Segoe UI"/>
                <w:sz w:val="17"/>
                <w:szCs w:val="17"/>
              </w:rPr>
              <w:t>行的所有加權數額的總和。</w:t>
            </w:r>
          </w:p>
        </w:tc>
      </w:tr>
      <w:tr w:rsidR="00407B4A" w:rsidRPr="00F71C61" w14:paraId="41BD8194" w14:textId="77777777" w:rsidTr="00BD7FB0">
        <w:trPr>
          <w:trHeight w:val="373"/>
        </w:trPr>
        <w:tc>
          <w:tcPr>
            <w:tcW w:w="568" w:type="dxa"/>
          </w:tcPr>
          <w:p w14:paraId="42A33693" w14:textId="77777777" w:rsidR="00407B4A" w:rsidRPr="00F71C61" w:rsidRDefault="00407B4A" w:rsidP="00BD7FB0">
            <w:pPr>
              <w:keepLines/>
              <w:widowControl w:val="0"/>
              <w:tabs>
                <w:tab w:val="left" w:pos="150"/>
                <w:tab w:val="left" w:pos="794"/>
                <w:tab w:val="left" w:pos="1191"/>
              </w:tabs>
              <w:spacing w:before="40" w:after="40"/>
              <w:ind w:rightChars="-54" w:right="-119"/>
              <w:rPr>
                <w:rFonts w:cs="Segoe UI"/>
                <w:sz w:val="17"/>
                <w:szCs w:val="17"/>
                <w:lang w:eastAsia="en-GB"/>
              </w:rPr>
            </w:pPr>
            <w:r w:rsidRPr="00F71C61">
              <w:rPr>
                <w:rFonts w:cs="Segoe UI"/>
                <w:sz w:val="17"/>
                <w:szCs w:val="17"/>
                <w:lang w:eastAsia="en-GB"/>
              </w:rPr>
              <w:t>15</w:t>
            </w:r>
            <w:r w:rsidRPr="00F71C61">
              <w:rPr>
                <w:rFonts w:cs="Segoe UI"/>
                <w:sz w:val="17"/>
                <w:szCs w:val="17"/>
              </w:rPr>
              <w:t>至</w:t>
            </w:r>
            <w:r w:rsidRPr="00F71C61">
              <w:rPr>
                <w:rFonts w:cs="Segoe UI"/>
                <w:sz w:val="17"/>
                <w:szCs w:val="17"/>
                <w:lang w:eastAsia="en-GB"/>
              </w:rPr>
              <w:t>31</w:t>
            </w:r>
          </w:p>
        </w:tc>
        <w:tc>
          <w:tcPr>
            <w:tcW w:w="8505" w:type="dxa"/>
          </w:tcPr>
          <w:p w14:paraId="0A719067"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i/>
                <w:sz w:val="17"/>
                <w:szCs w:val="17"/>
              </w:rPr>
            </w:pPr>
            <w:r w:rsidRPr="00F71C61">
              <w:rPr>
                <w:rFonts w:eastAsia="細明體" w:cs="Segoe UI"/>
                <w:sz w:val="17"/>
                <w:szCs w:val="17"/>
              </w:rPr>
              <w:t>就任何並非沒有產權負擔的資產（</w:t>
            </w:r>
            <w:r w:rsidRPr="00F71C61">
              <w:rPr>
                <w:rFonts w:cs="Segoe UI"/>
                <w:sz w:val="17"/>
                <w:szCs w:val="17"/>
              </w:rPr>
              <w:t>如</w:t>
            </w:r>
            <w:r w:rsidRPr="00F71C61">
              <w:rPr>
                <w:rFonts w:eastAsia="細明體" w:cs="Segoe UI"/>
                <w:sz w:val="17"/>
                <w:szCs w:val="17"/>
              </w:rPr>
              <w:t>《流動性規則》第</w:t>
            </w:r>
            <w:r w:rsidRPr="00F71C61">
              <w:rPr>
                <w:rFonts w:eastAsia="細明體" w:cs="Segoe UI"/>
                <w:sz w:val="17"/>
                <w:szCs w:val="17"/>
              </w:rPr>
              <w:t>9</w:t>
            </w:r>
            <w:r w:rsidRPr="00F71C61">
              <w:rPr>
                <w:rFonts w:eastAsia="細明體" w:cs="Segoe UI"/>
                <w:sz w:val="17"/>
                <w:szCs w:val="17"/>
              </w:rPr>
              <w:t>部所界定）而言，應按照剩餘到期期限及產權負擔期在</w:t>
            </w:r>
            <w:r w:rsidRPr="00F71C61">
              <w:rPr>
                <w:rFonts w:cs="Segoe UI"/>
                <w:sz w:val="17"/>
                <w:szCs w:val="17"/>
              </w:rPr>
              <w:t>(a)</w:t>
            </w:r>
            <w:r w:rsidRPr="00F71C61">
              <w:rPr>
                <w:rFonts w:cs="Segoe UI"/>
                <w:sz w:val="17"/>
                <w:szCs w:val="17"/>
              </w:rPr>
              <w:t>至</w:t>
            </w:r>
            <w:r w:rsidRPr="00F71C61">
              <w:rPr>
                <w:rFonts w:cs="Segoe UI"/>
                <w:sz w:val="17"/>
                <w:szCs w:val="17"/>
              </w:rPr>
              <w:t>(d)</w:t>
            </w:r>
            <w:r w:rsidRPr="00F71C61">
              <w:rPr>
                <w:rFonts w:cs="Segoe UI"/>
                <w:sz w:val="17"/>
                <w:szCs w:val="17"/>
              </w:rPr>
              <w:t>欄申報非加權值（須應用較高</w:t>
            </w:r>
            <w:r w:rsidRPr="00F71C61">
              <w:rPr>
                <w:rFonts w:cs="Segoe UI"/>
                <w:sz w:val="17"/>
                <w:szCs w:val="17"/>
              </w:rPr>
              <w:t>RSF</w:t>
            </w:r>
            <w:r w:rsidRPr="00F71C61">
              <w:rPr>
                <w:rFonts w:cs="Segoe UI"/>
                <w:sz w:val="17"/>
                <w:szCs w:val="17"/>
              </w:rPr>
              <w:t>因數），並在</w:t>
            </w:r>
            <w:r w:rsidRPr="00F71C61">
              <w:rPr>
                <w:rFonts w:cs="Segoe UI"/>
                <w:sz w:val="17"/>
                <w:szCs w:val="17"/>
              </w:rPr>
              <w:t>(e)</w:t>
            </w:r>
            <w:r w:rsidRPr="00F71C61">
              <w:rPr>
                <w:rFonts w:cs="Segoe UI"/>
                <w:sz w:val="17"/>
                <w:szCs w:val="17"/>
              </w:rPr>
              <w:t>欄申報</w:t>
            </w:r>
            <w:r w:rsidRPr="00F71C61">
              <w:rPr>
                <w:rFonts w:eastAsia="細明體" w:cs="Segoe UI"/>
                <w:sz w:val="17"/>
                <w:szCs w:val="17"/>
              </w:rPr>
              <w:t>加權數額（即在對有產權負擔的資產應用適用的</w:t>
            </w:r>
            <w:r w:rsidRPr="00F71C61">
              <w:rPr>
                <w:rFonts w:cs="Segoe UI"/>
                <w:sz w:val="17"/>
                <w:szCs w:val="17"/>
              </w:rPr>
              <w:t>RSF</w:t>
            </w:r>
            <w:r w:rsidRPr="00F71C61">
              <w:rPr>
                <w:rFonts w:cs="Segoe UI"/>
                <w:sz w:val="17"/>
                <w:szCs w:val="17"/>
              </w:rPr>
              <w:t>因數後</w:t>
            </w:r>
            <w:r w:rsidRPr="00F71C61">
              <w:rPr>
                <w:rFonts w:eastAsia="細明體" w:cs="Segoe UI"/>
                <w:sz w:val="17"/>
                <w:szCs w:val="17"/>
              </w:rPr>
              <w:t>）。</w:t>
            </w:r>
          </w:p>
        </w:tc>
      </w:tr>
      <w:tr w:rsidR="00407B4A" w:rsidRPr="00F71C61" w14:paraId="6D896EE1" w14:textId="77777777" w:rsidTr="00BD7FB0">
        <w:trPr>
          <w:trHeight w:val="373"/>
        </w:trPr>
        <w:tc>
          <w:tcPr>
            <w:tcW w:w="568" w:type="dxa"/>
          </w:tcPr>
          <w:p w14:paraId="1E20F385"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lastRenderedPageBreak/>
              <w:t>15</w:t>
            </w:r>
          </w:p>
        </w:tc>
        <w:tc>
          <w:tcPr>
            <w:tcW w:w="8505" w:type="dxa"/>
          </w:tcPr>
          <w:p w14:paraId="712AE63E"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就</w:t>
            </w:r>
            <w:r w:rsidRPr="00F71C61">
              <w:rPr>
                <w:rFonts w:cs="Segoe UI"/>
                <w:i/>
                <w:sz w:val="17"/>
                <w:szCs w:val="17"/>
              </w:rPr>
              <w:t>NSFR</w:t>
            </w:r>
            <w:r w:rsidRPr="00F71C61">
              <w:rPr>
                <w:rFonts w:cs="Segoe UI"/>
                <w:i/>
                <w:sz w:val="17"/>
                <w:szCs w:val="17"/>
              </w:rPr>
              <w:t>而言的</w:t>
            </w:r>
            <w:r w:rsidRPr="00F71C61">
              <w:rPr>
                <w:rFonts w:cs="Segoe UI"/>
                <w:i/>
                <w:sz w:val="17"/>
                <w:szCs w:val="17"/>
              </w:rPr>
              <w:t>HQLA</w:t>
            </w:r>
            <w:r w:rsidRPr="00F71C61">
              <w:rPr>
                <w:rFonts w:cs="Segoe UI"/>
                <w:i/>
                <w:sz w:val="17"/>
                <w:szCs w:val="17"/>
              </w:rPr>
              <w:t>總額</w:t>
            </w:r>
            <w:r w:rsidRPr="00F71C61">
              <w:rPr>
                <w:rFonts w:eastAsia="細明體" w:cs="Segoe UI"/>
                <w:sz w:val="17"/>
                <w:szCs w:val="17"/>
              </w:rPr>
              <w:t>：即沒有產權負擔的優質流動資產，無需顧及可能限制某些</w:t>
            </w:r>
            <w:r w:rsidRPr="00F71C61">
              <w:rPr>
                <w:rFonts w:eastAsia="細明體" w:cs="Segoe UI"/>
                <w:sz w:val="17"/>
                <w:szCs w:val="17"/>
              </w:rPr>
              <w:t>HQLA</w:t>
            </w:r>
            <w:r w:rsidRPr="00F71C61">
              <w:rPr>
                <w:rFonts w:eastAsia="細明體" w:cs="Segoe UI"/>
                <w:sz w:val="17"/>
                <w:szCs w:val="17"/>
              </w:rPr>
              <w:t>在計算</w:t>
            </w:r>
            <w:r w:rsidRPr="00F71C61">
              <w:rPr>
                <w:rFonts w:cs="Segoe UI"/>
                <w:sz w:val="17"/>
                <w:szCs w:val="17"/>
              </w:rPr>
              <w:t>LCR</w:t>
            </w:r>
            <w:r w:rsidRPr="00F71C61">
              <w:rPr>
                <w:rFonts w:cs="Segoe UI"/>
                <w:sz w:val="17"/>
                <w:szCs w:val="17"/>
              </w:rPr>
              <w:t>時</w:t>
            </w:r>
            <w:r w:rsidRPr="00F71C61">
              <w:rPr>
                <w:rFonts w:eastAsia="細明體" w:cs="Segoe UI"/>
                <w:sz w:val="17"/>
                <w:szCs w:val="17"/>
              </w:rPr>
              <w:t>能否</w:t>
            </w:r>
            <w:r w:rsidRPr="00F71C61">
              <w:rPr>
                <w:rFonts w:cs="Segoe UI"/>
                <w:sz w:val="17"/>
                <w:szCs w:val="17"/>
              </w:rPr>
              <w:t>合資格被</w:t>
            </w:r>
            <w:r w:rsidRPr="00F71C61">
              <w:rPr>
                <w:rFonts w:eastAsia="細明體" w:cs="Segoe UI"/>
                <w:sz w:val="17"/>
                <w:szCs w:val="17"/>
              </w:rPr>
              <w:t>計入的</w:t>
            </w:r>
            <w:r w:rsidRPr="00F71C61">
              <w:rPr>
                <w:rFonts w:cs="Segoe UI"/>
                <w:sz w:val="17"/>
                <w:szCs w:val="17"/>
              </w:rPr>
              <w:t>LCR</w:t>
            </w:r>
            <w:r w:rsidRPr="00F71C61">
              <w:rPr>
                <w:rFonts w:eastAsia="細明體" w:cs="Segoe UI"/>
                <w:sz w:val="17"/>
                <w:szCs w:val="17"/>
              </w:rPr>
              <w:t>業務操作規定及</w:t>
            </w:r>
            <w:r w:rsidRPr="00F71C61">
              <w:rPr>
                <w:rFonts w:cs="Segoe UI"/>
                <w:sz w:val="17"/>
                <w:szCs w:val="17"/>
              </w:rPr>
              <w:t>對</w:t>
            </w:r>
            <w:r w:rsidRPr="00F71C61">
              <w:rPr>
                <w:rFonts w:cs="Segoe UI"/>
                <w:sz w:val="17"/>
                <w:szCs w:val="17"/>
              </w:rPr>
              <w:t>2</w:t>
            </w:r>
            <w:r w:rsidRPr="00F71C61">
              <w:rPr>
                <w:rFonts w:cs="Segoe UI"/>
                <w:sz w:val="17"/>
                <w:szCs w:val="17"/>
              </w:rPr>
              <w:t>級和</w:t>
            </w:r>
            <w:r w:rsidRPr="00F71C61">
              <w:rPr>
                <w:rFonts w:cs="Segoe UI"/>
                <w:sz w:val="17"/>
                <w:szCs w:val="17"/>
              </w:rPr>
              <w:t>2B</w:t>
            </w:r>
            <w:r w:rsidRPr="00F71C61">
              <w:rPr>
                <w:rFonts w:cs="Segoe UI"/>
                <w:sz w:val="17"/>
                <w:szCs w:val="17"/>
              </w:rPr>
              <w:t>級資產的上限。根據</w:t>
            </w:r>
            <w:r w:rsidRPr="00F71C61">
              <w:rPr>
                <w:rFonts w:eastAsia="細明體" w:cs="Segoe UI"/>
                <w:sz w:val="17"/>
                <w:szCs w:val="17"/>
              </w:rPr>
              <w:t>《流動性規則》，這些項目包括：</w:t>
            </w:r>
          </w:p>
          <w:p w14:paraId="15CFC9D1" w14:textId="77777777" w:rsidR="00407B4A" w:rsidRPr="00F71C61" w:rsidRDefault="00407B4A" w:rsidP="00407B4A">
            <w:pPr>
              <w:keepLines/>
              <w:widowControl w:val="0"/>
              <w:numPr>
                <w:ilvl w:val="0"/>
                <w:numId w:val="7"/>
              </w:numPr>
              <w:tabs>
                <w:tab w:val="left" w:pos="150"/>
                <w:tab w:val="left" w:pos="459"/>
                <w:tab w:val="left" w:pos="1191"/>
              </w:tabs>
              <w:spacing w:before="40" w:after="40"/>
              <w:ind w:left="459" w:hanging="459"/>
              <w:jc w:val="both"/>
              <w:rPr>
                <w:rFonts w:cs="Segoe UI"/>
                <w:sz w:val="17"/>
                <w:szCs w:val="17"/>
              </w:rPr>
            </w:pPr>
            <w:r w:rsidRPr="00F71C61">
              <w:rPr>
                <w:rFonts w:cs="Segoe UI"/>
                <w:sz w:val="17"/>
                <w:szCs w:val="17"/>
              </w:rPr>
              <w:tab/>
            </w:r>
            <w:r w:rsidRPr="00F71C61">
              <w:rPr>
                <w:rFonts w:eastAsia="細明體" w:cs="Segoe UI"/>
                <w:sz w:val="17"/>
                <w:szCs w:val="17"/>
              </w:rPr>
              <w:t>流通紙幣及硬</w:t>
            </w:r>
            <w:r w:rsidRPr="00F71C61">
              <w:rPr>
                <w:rFonts w:cs="Segoe UI"/>
                <w:sz w:val="17"/>
                <w:szCs w:val="17"/>
              </w:rPr>
              <w:t>幣；</w:t>
            </w:r>
          </w:p>
          <w:p w14:paraId="5F7E22FA" w14:textId="77777777" w:rsidR="00407B4A" w:rsidRPr="00F71C61" w:rsidRDefault="00407B4A" w:rsidP="00407B4A">
            <w:pPr>
              <w:keepLines/>
              <w:widowControl w:val="0"/>
              <w:numPr>
                <w:ilvl w:val="0"/>
                <w:numId w:val="7"/>
              </w:numPr>
              <w:tabs>
                <w:tab w:val="left" w:pos="150"/>
                <w:tab w:val="left" w:pos="459"/>
                <w:tab w:val="left" w:pos="1191"/>
              </w:tabs>
              <w:spacing w:before="40" w:after="40"/>
              <w:ind w:left="459" w:hanging="459"/>
              <w:jc w:val="both"/>
              <w:rPr>
                <w:rFonts w:cs="Segoe UI"/>
                <w:sz w:val="17"/>
                <w:szCs w:val="17"/>
              </w:rPr>
            </w:pPr>
            <w:r w:rsidRPr="00F71C61">
              <w:rPr>
                <w:rFonts w:eastAsia="細明體" w:cs="Segoe UI"/>
                <w:sz w:val="17"/>
                <w:szCs w:val="17"/>
              </w:rPr>
              <w:t>對為外匯基金帳戶行事的金融管理專員或中央銀行，凡作要求即須付還或可輕易套現的申索（包括存放在認可機構的港元</w:t>
            </w:r>
            <w:r w:rsidRPr="00F71C61">
              <w:rPr>
                <w:rFonts w:eastAsia="細明體" w:cs="Segoe UI"/>
                <w:sz w:val="17"/>
                <w:szCs w:val="17"/>
              </w:rPr>
              <w:t>CHATS</w:t>
            </w:r>
            <w:r w:rsidRPr="00F71C61">
              <w:rPr>
                <w:rFonts w:eastAsia="細明體" w:cs="Segoe UI"/>
                <w:sz w:val="17"/>
                <w:szCs w:val="17"/>
              </w:rPr>
              <w:t>帳戶或存放在中央銀行以符合儲備規定的資金、外匯基金債務證券及合資格作為</w:t>
            </w:r>
            <w:r w:rsidRPr="00F71C61">
              <w:rPr>
                <w:rFonts w:eastAsia="細明體" w:cs="Segoe UI"/>
                <w:sz w:val="17"/>
                <w:szCs w:val="17"/>
              </w:rPr>
              <w:t>HQLA</w:t>
            </w:r>
            <w:r w:rsidRPr="00F71C61">
              <w:rPr>
                <w:rFonts w:eastAsia="細明體" w:cs="Segoe UI"/>
                <w:sz w:val="17"/>
                <w:szCs w:val="17"/>
              </w:rPr>
              <w:t>的中央銀行債務證券）；及</w:t>
            </w:r>
          </w:p>
          <w:p w14:paraId="0510B8AD" w14:textId="77777777" w:rsidR="00407B4A" w:rsidRPr="00F71C61" w:rsidRDefault="00407B4A" w:rsidP="00407B4A">
            <w:pPr>
              <w:keepLines/>
              <w:widowControl w:val="0"/>
              <w:numPr>
                <w:ilvl w:val="0"/>
                <w:numId w:val="7"/>
              </w:numPr>
              <w:tabs>
                <w:tab w:val="left" w:pos="150"/>
                <w:tab w:val="left" w:pos="459"/>
                <w:tab w:val="left" w:pos="1191"/>
              </w:tabs>
              <w:spacing w:before="40" w:after="40"/>
              <w:ind w:left="459" w:hanging="459"/>
              <w:jc w:val="both"/>
              <w:rPr>
                <w:rFonts w:cs="Segoe UI"/>
                <w:sz w:val="17"/>
                <w:szCs w:val="17"/>
              </w:rPr>
            </w:pPr>
            <w:r w:rsidRPr="00F71C61">
              <w:rPr>
                <w:rFonts w:eastAsia="細明體" w:cs="Segoe UI"/>
                <w:sz w:val="17"/>
                <w:szCs w:val="17"/>
              </w:rPr>
              <w:t>認可機構持有的其他</w:t>
            </w:r>
            <w:r w:rsidRPr="00F71C61">
              <w:rPr>
                <w:rFonts w:cs="Segoe UI"/>
                <w:sz w:val="17"/>
                <w:szCs w:val="17"/>
              </w:rPr>
              <w:t>1</w:t>
            </w:r>
            <w:r w:rsidRPr="00F71C61">
              <w:rPr>
                <w:rFonts w:cs="Segoe UI"/>
                <w:sz w:val="17"/>
                <w:szCs w:val="17"/>
              </w:rPr>
              <w:t>級資產、</w:t>
            </w:r>
            <w:r w:rsidRPr="00F71C61">
              <w:rPr>
                <w:rFonts w:cs="Segoe UI"/>
                <w:sz w:val="17"/>
                <w:szCs w:val="17"/>
              </w:rPr>
              <w:t>2A</w:t>
            </w:r>
            <w:r w:rsidRPr="00F71C61">
              <w:rPr>
                <w:rFonts w:cs="Segoe UI"/>
                <w:sz w:val="17"/>
                <w:szCs w:val="17"/>
              </w:rPr>
              <w:t>級資產及</w:t>
            </w:r>
            <w:r w:rsidRPr="00F71C61">
              <w:rPr>
                <w:rFonts w:cs="Segoe UI"/>
                <w:sz w:val="17"/>
                <w:szCs w:val="17"/>
              </w:rPr>
              <w:t>2B</w:t>
            </w:r>
            <w:r w:rsidRPr="00F71C61">
              <w:rPr>
                <w:rFonts w:cs="Segoe UI"/>
                <w:sz w:val="17"/>
                <w:szCs w:val="17"/>
              </w:rPr>
              <w:t>級資產</w:t>
            </w:r>
            <w:r w:rsidRPr="00F71C61">
              <w:rPr>
                <w:rFonts w:eastAsia="細明體" w:cs="Segoe UI"/>
                <w:sz w:val="17"/>
                <w:szCs w:val="17"/>
              </w:rPr>
              <w:t>戶。</w:t>
            </w:r>
          </w:p>
        </w:tc>
      </w:tr>
      <w:tr w:rsidR="00407B4A" w:rsidRPr="00F71C61" w14:paraId="50B6F3AC" w14:textId="77777777" w:rsidTr="00BD7FB0">
        <w:trPr>
          <w:trHeight w:val="373"/>
        </w:trPr>
        <w:tc>
          <w:tcPr>
            <w:tcW w:w="568" w:type="dxa"/>
          </w:tcPr>
          <w:p w14:paraId="4C6FAA1E"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16</w:t>
            </w:r>
          </w:p>
        </w:tc>
        <w:tc>
          <w:tcPr>
            <w:tcW w:w="8505" w:type="dxa"/>
          </w:tcPr>
          <w:p w14:paraId="72DE2ED1"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eastAsia="細明體" w:cs="Segoe UI"/>
                <w:i/>
                <w:sz w:val="17"/>
                <w:szCs w:val="17"/>
              </w:rPr>
              <w:t>認可機構為營運目的存放在其他金融機構的存款</w:t>
            </w:r>
            <w:r w:rsidRPr="00F71C61">
              <w:rPr>
                <w:rFonts w:eastAsia="細明體" w:cs="Segoe UI"/>
                <w:sz w:val="17"/>
                <w:szCs w:val="17"/>
              </w:rPr>
              <w:t>：如《流動性規則》第</w:t>
            </w:r>
            <w:r w:rsidRPr="00F71C61">
              <w:rPr>
                <w:rFonts w:eastAsia="細明體" w:cs="Segoe UI"/>
                <w:sz w:val="17"/>
                <w:szCs w:val="17"/>
              </w:rPr>
              <w:t>7</w:t>
            </w:r>
            <w:r w:rsidRPr="00F71C61">
              <w:rPr>
                <w:rFonts w:eastAsia="細明體" w:cs="Segoe UI"/>
                <w:sz w:val="17"/>
                <w:szCs w:val="17"/>
              </w:rPr>
              <w:t>部界定。</w:t>
            </w:r>
          </w:p>
        </w:tc>
      </w:tr>
      <w:tr w:rsidR="00407B4A" w:rsidRPr="00F71C61" w14:paraId="7F7878AB" w14:textId="77777777" w:rsidTr="00BD7FB0">
        <w:trPr>
          <w:trHeight w:val="373"/>
        </w:trPr>
        <w:tc>
          <w:tcPr>
            <w:tcW w:w="568" w:type="dxa"/>
          </w:tcPr>
          <w:p w14:paraId="15AEEF1E"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17</w:t>
            </w:r>
          </w:p>
        </w:tc>
        <w:tc>
          <w:tcPr>
            <w:tcW w:w="8505" w:type="dxa"/>
          </w:tcPr>
          <w:p w14:paraId="73181F5F"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cs="Segoe UI"/>
                <w:i/>
                <w:sz w:val="17"/>
                <w:szCs w:val="17"/>
              </w:rPr>
              <w:t>依期清償貸款及證券</w:t>
            </w:r>
            <w:r w:rsidRPr="00F71C61">
              <w:rPr>
                <w:rFonts w:eastAsia="細明體" w:cs="Segoe UI"/>
                <w:sz w:val="17"/>
                <w:szCs w:val="17"/>
              </w:rPr>
              <w:t>：第</w:t>
            </w:r>
            <w:r w:rsidRPr="00F71C61">
              <w:rPr>
                <w:rFonts w:cs="Segoe UI"/>
                <w:sz w:val="17"/>
                <w:szCs w:val="17"/>
              </w:rPr>
              <w:t>18</w:t>
            </w:r>
            <w:r w:rsidRPr="00F71C61">
              <w:rPr>
                <w:rFonts w:cs="Segoe UI"/>
                <w:sz w:val="17"/>
                <w:szCs w:val="17"/>
              </w:rPr>
              <w:t>、</w:t>
            </w:r>
            <w:r w:rsidRPr="00F71C61">
              <w:rPr>
                <w:rFonts w:cs="Segoe UI"/>
                <w:sz w:val="17"/>
                <w:szCs w:val="17"/>
              </w:rPr>
              <w:t>19</w:t>
            </w:r>
            <w:r w:rsidRPr="00F71C61">
              <w:rPr>
                <w:rFonts w:cs="Segoe UI"/>
                <w:sz w:val="17"/>
                <w:szCs w:val="17"/>
              </w:rPr>
              <w:t>、</w:t>
            </w:r>
            <w:r w:rsidRPr="00F71C61">
              <w:rPr>
                <w:rFonts w:cs="Segoe UI"/>
                <w:sz w:val="17"/>
                <w:szCs w:val="17"/>
              </w:rPr>
              <w:t>20</w:t>
            </w:r>
            <w:r w:rsidRPr="00F71C61">
              <w:rPr>
                <w:rFonts w:cs="Segoe UI"/>
                <w:sz w:val="17"/>
                <w:szCs w:val="17"/>
              </w:rPr>
              <w:t>、</w:t>
            </w:r>
            <w:r w:rsidRPr="00F71C61">
              <w:rPr>
                <w:rFonts w:cs="Segoe UI"/>
                <w:sz w:val="17"/>
                <w:szCs w:val="17"/>
              </w:rPr>
              <w:t>22</w:t>
            </w:r>
            <w:r w:rsidRPr="00F71C61">
              <w:rPr>
                <w:rFonts w:cs="Segoe UI"/>
                <w:sz w:val="17"/>
                <w:szCs w:val="17"/>
              </w:rPr>
              <w:t>及</w:t>
            </w:r>
            <w:r w:rsidRPr="00F71C61">
              <w:rPr>
                <w:rFonts w:cs="Segoe UI"/>
                <w:sz w:val="17"/>
                <w:szCs w:val="17"/>
              </w:rPr>
              <w:t>24</w:t>
            </w:r>
            <w:r w:rsidRPr="00F71C61">
              <w:rPr>
                <w:rFonts w:cs="Segoe UI"/>
                <w:sz w:val="17"/>
                <w:szCs w:val="17"/>
              </w:rPr>
              <w:t>行值的總和。</w:t>
            </w:r>
          </w:p>
        </w:tc>
      </w:tr>
      <w:tr w:rsidR="00407B4A" w:rsidRPr="00F71C61" w14:paraId="076788E1" w14:textId="77777777" w:rsidTr="00BD7FB0">
        <w:trPr>
          <w:trHeight w:val="373"/>
        </w:trPr>
        <w:tc>
          <w:tcPr>
            <w:tcW w:w="568" w:type="dxa"/>
          </w:tcPr>
          <w:p w14:paraId="4BBA2D62"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18</w:t>
            </w:r>
          </w:p>
        </w:tc>
        <w:tc>
          <w:tcPr>
            <w:tcW w:w="8505" w:type="dxa"/>
          </w:tcPr>
          <w:p w14:paraId="406BECC8"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eastAsia="細明體" w:cs="Segoe UI"/>
                <w:i/>
                <w:sz w:val="17"/>
                <w:szCs w:val="17"/>
              </w:rPr>
              <w:t>借予金融機構的以</w:t>
            </w:r>
            <w:r w:rsidRPr="00F71C61">
              <w:rPr>
                <w:rFonts w:cs="Segoe UI"/>
                <w:i/>
                <w:sz w:val="17"/>
                <w:szCs w:val="17"/>
              </w:rPr>
              <w:t>1</w:t>
            </w:r>
            <w:r w:rsidRPr="00F71C61">
              <w:rPr>
                <w:rFonts w:eastAsia="細明體" w:cs="Segoe UI"/>
                <w:i/>
                <w:sz w:val="17"/>
                <w:szCs w:val="17"/>
              </w:rPr>
              <w:t>級</w:t>
            </w:r>
            <w:r w:rsidRPr="00F71C61">
              <w:rPr>
                <w:rFonts w:cs="Segoe UI"/>
                <w:i/>
                <w:sz w:val="17"/>
                <w:szCs w:val="17"/>
              </w:rPr>
              <w:t>HQLA</w:t>
            </w:r>
            <w:r w:rsidRPr="00F71C61">
              <w:rPr>
                <w:rFonts w:eastAsia="細明體" w:cs="Segoe UI"/>
                <w:i/>
                <w:sz w:val="17"/>
                <w:szCs w:val="17"/>
              </w:rPr>
              <w:t>作為保證的依期清償貸款</w:t>
            </w:r>
            <w:r w:rsidRPr="00F71C61">
              <w:rPr>
                <w:rFonts w:eastAsia="細明體" w:cs="Segoe UI"/>
                <w:sz w:val="17"/>
                <w:szCs w:val="17"/>
              </w:rPr>
              <w:t>：包含認可機構提供予其他金融機構，而以</w:t>
            </w:r>
            <w:r w:rsidRPr="00F71C61">
              <w:rPr>
                <w:rFonts w:eastAsia="細明體" w:cs="Segoe UI"/>
                <w:sz w:val="17"/>
                <w:szCs w:val="17"/>
              </w:rPr>
              <w:t>1</w:t>
            </w:r>
            <w:r w:rsidRPr="00F71C61">
              <w:rPr>
                <w:rFonts w:eastAsia="細明體" w:cs="Segoe UI"/>
                <w:sz w:val="17"/>
                <w:szCs w:val="17"/>
              </w:rPr>
              <w:t>級資產作為保證的依期清償貸款及資金（營運存款除外）。</w:t>
            </w:r>
          </w:p>
        </w:tc>
      </w:tr>
      <w:tr w:rsidR="00407B4A" w:rsidRPr="00F71C61" w14:paraId="51D7BCDF" w14:textId="77777777" w:rsidTr="00BD7FB0">
        <w:trPr>
          <w:trHeight w:val="373"/>
        </w:trPr>
        <w:tc>
          <w:tcPr>
            <w:tcW w:w="568" w:type="dxa"/>
          </w:tcPr>
          <w:p w14:paraId="29FAD982"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19</w:t>
            </w:r>
          </w:p>
        </w:tc>
        <w:tc>
          <w:tcPr>
            <w:tcW w:w="8505" w:type="dxa"/>
          </w:tcPr>
          <w:p w14:paraId="17772BCB"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eastAsia="細明體" w:cs="Segoe UI"/>
                <w:i/>
                <w:sz w:val="17"/>
                <w:szCs w:val="17"/>
              </w:rPr>
              <w:t>借予金融機構的以非</w:t>
            </w:r>
            <w:r w:rsidRPr="00F71C61">
              <w:rPr>
                <w:rFonts w:cs="Segoe UI"/>
                <w:i/>
                <w:sz w:val="17"/>
                <w:szCs w:val="17"/>
              </w:rPr>
              <w:t>1</w:t>
            </w:r>
            <w:r w:rsidRPr="00F71C61">
              <w:rPr>
                <w:rFonts w:eastAsia="細明體" w:cs="Segoe UI"/>
                <w:i/>
                <w:sz w:val="17"/>
                <w:szCs w:val="17"/>
              </w:rPr>
              <w:t>級</w:t>
            </w:r>
            <w:r w:rsidRPr="00F71C61">
              <w:rPr>
                <w:rFonts w:cs="Segoe UI"/>
                <w:i/>
                <w:sz w:val="17"/>
                <w:szCs w:val="17"/>
              </w:rPr>
              <w:t>HQLA</w:t>
            </w:r>
            <w:r w:rsidRPr="00F71C61">
              <w:rPr>
                <w:rFonts w:eastAsia="細明體" w:cs="Segoe UI"/>
                <w:i/>
                <w:sz w:val="17"/>
                <w:szCs w:val="17"/>
              </w:rPr>
              <w:t>作為保證的依期清償貸款及借予金融機構的無抵押依期清償貸款</w:t>
            </w:r>
            <w:r w:rsidRPr="00F71C61">
              <w:rPr>
                <w:rFonts w:eastAsia="細明體" w:cs="Segoe UI"/>
                <w:sz w:val="17"/>
                <w:szCs w:val="17"/>
              </w:rPr>
              <w:t>：包括認可機構提供予其他金融機構而未被第</w:t>
            </w:r>
            <w:r w:rsidRPr="00F71C61">
              <w:rPr>
                <w:rFonts w:eastAsia="細明體" w:cs="Segoe UI"/>
                <w:sz w:val="17"/>
                <w:szCs w:val="17"/>
              </w:rPr>
              <w:t>18</w:t>
            </w:r>
            <w:r w:rsidRPr="00F71C61">
              <w:rPr>
                <w:rFonts w:eastAsia="細明體" w:cs="Segoe UI"/>
                <w:sz w:val="17"/>
                <w:szCs w:val="17"/>
              </w:rPr>
              <w:t>行涵蓋的依期清償貸款及資金（營運存款除外）。</w:t>
            </w:r>
          </w:p>
        </w:tc>
      </w:tr>
      <w:tr w:rsidR="00407B4A" w:rsidRPr="00F71C61" w14:paraId="359DD711" w14:textId="77777777" w:rsidTr="00BD7FB0">
        <w:trPr>
          <w:trHeight w:val="373"/>
        </w:trPr>
        <w:tc>
          <w:tcPr>
            <w:tcW w:w="568" w:type="dxa"/>
          </w:tcPr>
          <w:p w14:paraId="5C75A4B5"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20</w:t>
            </w:r>
          </w:p>
        </w:tc>
        <w:tc>
          <w:tcPr>
            <w:tcW w:w="8505" w:type="dxa"/>
          </w:tcPr>
          <w:p w14:paraId="283C8A99" w14:textId="77777777" w:rsidR="00407B4A" w:rsidRPr="00F71C61" w:rsidRDefault="00407B4A" w:rsidP="00BD7FB0">
            <w:pPr>
              <w:keepLines/>
              <w:widowControl w:val="0"/>
              <w:spacing w:before="40" w:after="40"/>
              <w:jc w:val="both"/>
              <w:rPr>
                <w:rFonts w:cs="Segoe UI"/>
                <w:sz w:val="17"/>
                <w:szCs w:val="17"/>
              </w:rPr>
            </w:pPr>
            <w:r w:rsidRPr="00F71C61">
              <w:rPr>
                <w:rFonts w:eastAsia="細明體" w:cs="Segoe UI"/>
                <w:i/>
                <w:sz w:val="17"/>
                <w:szCs w:val="17"/>
              </w:rPr>
              <w:t>借予非金融類法團客戶、零售及小型企業客戶的貸款，官方實體、為外匯基金帳戶行事的金融管理專員、中央銀行及公營單位的依期清償貸款</w:t>
            </w:r>
            <w:r w:rsidRPr="00F71C61">
              <w:rPr>
                <w:rFonts w:eastAsia="細明體" w:cs="Segoe UI"/>
                <w:sz w:val="17"/>
                <w:szCs w:val="17"/>
              </w:rPr>
              <w:t>：包含認可機構提供予零售客戶及批發客戶</w:t>
            </w:r>
            <w:r w:rsidRPr="00F71C61">
              <w:rPr>
                <w:rFonts w:cs="Segoe UI"/>
                <w:sz w:val="17"/>
                <w:szCs w:val="17"/>
              </w:rPr>
              <w:t>（</w:t>
            </w:r>
            <w:r w:rsidRPr="00F71C61">
              <w:rPr>
                <w:rFonts w:eastAsia="細明體" w:cs="Segoe UI"/>
                <w:sz w:val="17"/>
                <w:szCs w:val="17"/>
              </w:rPr>
              <w:t>金融機構除外</w:t>
            </w:r>
            <w:r w:rsidRPr="00F71C61">
              <w:rPr>
                <w:rFonts w:cs="Segoe UI"/>
                <w:sz w:val="17"/>
                <w:szCs w:val="17"/>
              </w:rPr>
              <w:t>），而未被</w:t>
            </w:r>
            <w:r w:rsidRPr="00F71C61">
              <w:rPr>
                <w:rFonts w:eastAsia="細明體" w:cs="Segoe UI"/>
                <w:sz w:val="17"/>
                <w:szCs w:val="17"/>
              </w:rPr>
              <w:t>第</w:t>
            </w:r>
            <w:r w:rsidRPr="00F71C61">
              <w:rPr>
                <w:rFonts w:cs="Segoe UI"/>
                <w:sz w:val="17"/>
                <w:szCs w:val="17"/>
              </w:rPr>
              <w:t>15</w:t>
            </w:r>
            <w:r w:rsidRPr="00F71C61">
              <w:rPr>
                <w:rFonts w:cs="Segoe UI"/>
                <w:sz w:val="17"/>
                <w:szCs w:val="17"/>
              </w:rPr>
              <w:t>至</w:t>
            </w:r>
            <w:r w:rsidRPr="00F71C61">
              <w:rPr>
                <w:rFonts w:cs="Segoe UI"/>
                <w:sz w:val="17"/>
                <w:szCs w:val="17"/>
              </w:rPr>
              <w:t>19</w:t>
            </w:r>
            <w:r w:rsidRPr="00F71C61">
              <w:rPr>
                <w:rFonts w:cs="Segoe UI"/>
                <w:sz w:val="17"/>
                <w:szCs w:val="17"/>
              </w:rPr>
              <w:t>行及</w:t>
            </w:r>
            <w:r w:rsidRPr="00F71C61">
              <w:rPr>
                <w:rFonts w:eastAsia="細明體" w:cs="Segoe UI"/>
                <w:sz w:val="17"/>
                <w:szCs w:val="17"/>
              </w:rPr>
              <w:t>第</w:t>
            </w:r>
            <w:r w:rsidRPr="00F71C61">
              <w:rPr>
                <w:rFonts w:cs="Segoe UI"/>
                <w:sz w:val="17"/>
                <w:szCs w:val="17"/>
              </w:rPr>
              <w:t>22</w:t>
            </w:r>
            <w:r w:rsidRPr="00F71C61">
              <w:rPr>
                <w:rFonts w:eastAsia="細明體" w:cs="Segoe UI"/>
                <w:sz w:val="17"/>
                <w:szCs w:val="17"/>
              </w:rPr>
              <w:t>至</w:t>
            </w:r>
            <w:r w:rsidRPr="00F71C61">
              <w:rPr>
                <w:rFonts w:cs="Segoe UI"/>
                <w:sz w:val="17"/>
                <w:szCs w:val="17"/>
              </w:rPr>
              <w:t>23</w:t>
            </w:r>
            <w:r w:rsidRPr="00F71C61">
              <w:rPr>
                <w:rFonts w:cs="Segoe UI"/>
                <w:sz w:val="17"/>
                <w:szCs w:val="17"/>
              </w:rPr>
              <w:t>行涵蓋</w:t>
            </w:r>
            <w:r w:rsidRPr="00F71C61">
              <w:rPr>
                <w:rFonts w:eastAsia="細明體" w:cs="Segoe UI"/>
                <w:sz w:val="17"/>
                <w:szCs w:val="17"/>
              </w:rPr>
              <w:t>的依期清償貸款及資金（並非住宅按揭貸款）。</w:t>
            </w:r>
          </w:p>
        </w:tc>
      </w:tr>
      <w:tr w:rsidR="00407B4A" w:rsidRPr="00F71C61" w14:paraId="0C9A690A" w14:textId="77777777" w:rsidTr="00BD7FB0">
        <w:trPr>
          <w:trHeight w:val="373"/>
        </w:trPr>
        <w:tc>
          <w:tcPr>
            <w:tcW w:w="568" w:type="dxa"/>
          </w:tcPr>
          <w:p w14:paraId="03506598"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21</w:t>
            </w:r>
          </w:p>
        </w:tc>
        <w:tc>
          <w:tcPr>
            <w:tcW w:w="8505" w:type="dxa"/>
          </w:tcPr>
          <w:p w14:paraId="3E563775"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cs="Segoe UI"/>
                <w:sz w:val="17"/>
                <w:szCs w:val="17"/>
              </w:rPr>
            </w:pPr>
            <w:r w:rsidRPr="00F71C61">
              <w:rPr>
                <w:rFonts w:eastAsia="細明體" w:cs="Segoe UI"/>
                <w:i/>
                <w:sz w:val="17"/>
                <w:szCs w:val="17"/>
              </w:rPr>
              <w:t>在</w:t>
            </w:r>
            <w:r w:rsidRPr="00F71C61">
              <w:rPr>
                <w:rFonts w:cs="Segoe UI"/>
                <w:i/>
                <w:sz w:val="17"/>
                <w:szCs w:val="17"/>
              </w:rPr>
              <w:t>STC</w:t>
            </w:r>
            <w:r w:rsidRPr="00F71C61">
              <w:rPr>
                <w:rFonts w:eastAsia="細明體" w:cs="Segoe UI"/>
                <w:i/>
                <w:sz w:val="17"/>
                <w:szCs w:val="17"/>
              </w:rPr>
              <w:t>計算法下風險權重少於</w:t>
            </w:r>
            <w:r w:rsidRPr="00F71C61">
              <w:rPr>
                <w:rFonts w:cs="Segoe UI"/>
                <w:i/>
                <w:sz w:val="17"/>
                <w:szCs w:val="17"/>
              </w:rPr>
              <w:t>35%</w:t>
            </w:r>
            <w:r w:rsidRPr="00F71C61">
              <w:rPr>
                <w:rFonts w:eastAsia="細明體" w:cs="Segoe UI"/>
                <w:i/>
                <w:sz w:val="17"/>
                <w:szCs w:val="17"/>
              </w:rPr>
              <w:t>或等於</w:t>
            </w:r>
            <w:r w:rsidRPr="00F71C61">
              <w:rPr>
                <w:rFonts w:cs="Segoe UI"/>
                <w:i/>
                <w:sz w:val="17"/>
                <w:szCs w:val="17"/>
              </w:rPr>
              <w:t>35%</w:t>
            </w:r>
            <w:r w:rsidRPr="00F71C61">
              <w:rPr>
                <w:rFonts w:eastAsia="細明體" w:cs="Segoe UI"/>
                <w:sz w:val="17"/>
                <w:szCs w:val="17"/>
              </w:rPr>
              <w:t>：即在第</w:t>
            </w:r>
            <w:r w:rsidRPr="00F71C61">
              <w:rPr>
                <w:rFonts w:cs="Segoe UI"/>
                <w:sz w:val="17"/>
                <w:szCs w:val="17"/>
              </w:rPr>
              <w:t>20</w:t>
            </w:r>
            <w:r w:rsidRPr="00F71C61">
              <w:rPr>
                <w:rFonts w:cs="Segoe UI"/>
                <w:sz w:val="17"/>
                <w:szCs w:val="17"/>
              </w:rPr>
              <w:t>行</w:t>
            </w:r>
            <w:r w:rsidRPr="00F71C61">
              <w:rPr>
                <w:rFonts w:eastAsia="細明體" w:cs="Segoe UI"/>
                <w:sz w:val="17"/>
                <w:szCs w:val="17"/>
              </w:rPr>
              <w:t>申報的根據《資本規則》第</w:t>
            </w:r>
            <w:r w:rsidRPr="00F71C61">
              <w:rPr>
                <w:rFonts w:cs="Segoe UI"/>
                <w:sz w:val="17"/>
                <w:szCs w:val="17"/>
              </w:rPr>
              <w:t>4</w:t>
            </w:r>
            <w:r w:rsidRPr="00F71C61">
              <w:rPr>
                <w:rFonts w:eastAsia="細明體" w:cs="Segoe UI"/>
                <w:sz w:val="17"/>
                <w:szCs w:val="17"/>
              </w:rPr>
              <w:t>部第</w:t>
            </w:r>
            <w:r w:rsidRPr="00F71C61">
              <w:rPr>
                <w:rFonts w:cs="Segoe UI"/>
                <w:sz w:val="17"/>
                <w:szCs w:val="17"/>
              </w:rPr>
              <w:t>3</w:t>
            </w:r>
            <w:r w:rsidRPr="00F71C61">
              <w:rPr>
                <w:rFonts w:eastAsia="細明體" w:cs="Segoe UI"/>
                <w:sz w:val="17"/>
                <w:szCs w:val="17"/>
              </w:rPr>
              <w:t>分部須受少於</w:t>
            </w:r>
            <w:r w:rsidRPr="00F71C61">
              <w:rPr>
                <w:rFonts w:cs="Segoe UI"/>
                <w:sz w:val="17"/>
                <w:szCs w:val="17"/>
              </w:rPr>
              <w:t>35%</w:t>
            </w:r>
            <w:r w:rsidRPr="00F71C61">
              <w:rPr>
                <w:rFonts w:eastAsia="細明體" w:cs="Segoe UI"/>
                <w:sz w:val="17"/>
                <w:szCs w:val="17"/>
              </w:rPr>
              <w:t>或等於</w:t>
            </w:r>
            <w:r w:rsidRPr="00F71C61">
              <w:rPr>
                <w:rFonts w:cs="Segoe UI"/>
                <w:sz w:val="17"/>
                <w:szCs w:val="17"/>
              </w:rPr>
              <w:t>35%</w:t>
            </w:r>
            <w:r w:rsidRPr="00F71C61">
              <w:rPr>
                <w:rFonts w:eastAsia="細明體" w:cs="Segoe UI"/>
                <w:sz w:val="17"/>
                <w:szCs w:val="17"/>
              </w:rPr>
              <w:t>風險權重規限的數額的部分。</w:t>
            </w:r>
          </w:p>
        </w:tc>
      </w:tr>
      <w:tr w:rsidR="00407B4A" w:rsidRPr="00F71C61" w14:paraId="1B70575B" w14:textId="77777777" w:rsidTr="00BD7FB0">
        <w:trPr>
          <w:trHeight w:val="373"/>
        </w:trPr>
        <w:tc>
          <w:tcPr>
            <w:tcW w:w="568" w:type="dxa"/>
          </w:tcPr>
          <w:p w14:paraId="1ABC4D79"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22</w:t>
            </w:r>
          </w:p>
        </w:tc>
        <w:tc>
          <w:tcPr>
            <w:tcW w:w="8505" w:type="dxa"/>
          </w:tcPr>
          <w:p w14:paraId="44F4CE35" w14:textId="77777777" w:rsidR="00407B4A" w:rsidRPr="00F71C61" w:rsidRDefault="00407B4A" w:rsidP="00BD7FB0">
            <w:pPr>
              <w:spacing w:before="40" w:after="40"/>
              <w:jc w:val="both"/>
              <w:rPr>
                <w:rFonts w:eastAsia="細明體" w:cs="Segoe UI"/>
                <w:sz w:val="17"/>
                <w:szCs w:val="17"/>
              </w:rPr>
            </w:pPr>
            <w:r w:rsidRPr="00F71C61">
              <w:rPr>
                <w:rFonts w:cs="Segoe UI"/>
                <w:i/>
                <w:sz w:val="17"/>
                <w:szCs w:val="17"/>
              </w:rPr>
              <w:t>依期清償住宅按揭貸款</w:t>
            </w:r>
            <w:r w:rsidRPr="00F71C61">
              <w:rPr>
                <w:rFonts w:eastAsia="細明體" w:cs="Segoe UI"/>
                <w:sz w:val="17"/>
                <w:szCs w:val="17"/>
              </w:rPr>
              <w:t>：包含認可機構提供的所有依期清償住宅按揭貸款。</w:t>
            </w:r>
          </w:p>
          <w:p w14:paraId="7E97AA61" w14:textId="49916C5F" w:rsidR="00407B4A" w:rsidRPr="00F71C61" w:rsidRDefault="00407B4A" w:rsidP="00BD7FB0">
            <w:pPr>
              <w:spacing w:before="40" w:after="40"/>
              <w:jc w:val="both"/>
              <w:rPr>
                <w:rFonts w:cs="Segoe UI"/>
                <w:sz w:val="17"/>
                <w:szCs w:val="17"/>
              </w:rPr>
            </w:pPr>
            <w:r w:rsidRPr="00F71C61">
              <w:rPr>
                <w:rFonts w:eastAsia="細明體" w:cs="Segoe UI"/>
                <w:sz w:val="17"/>
                <w:szCs w:val="17"/>
              </w:rPr>
              <w:t>認可機構可參照《資本規則》第</w:t>
            </w:r>
            <w:r w:rsidRPr="00F71C61">
              <w:rPr>
                <w:rFonts w:cs="Segoe UI"/>
                <w:sz w:val="17"/>
                <w:szCs w:val="17"/>
              </w:rPr>
              <w:t>2(1)</w:t>
            </w:r>
            <w:r w:rsidRPr="00F71C61">
              <w:rPr>
                <w:rFonts w:cs="Segoe UI"/>
                <w:sz w:val="17"/>
                <w:szCs w:val="17"/>
              </w:rPr>
              <w:t>條以</w:t>
            </w:r>
            <w:r w:rsidRPr="00F71C61">
              <w:rPr>
                <w:rFonts w:eastAsia="細明體" w:cs="Segoe UI"/>
                <w:sz w:val="17"/>
                <w:szCs w:val="17"/>
              </w:rPr>
              <w:t>斷定於第</w:t>
            </w:r>
            <w:r w:rsidRPr="00F71C61">
              <w:rPr>
                <w:rFonts w:eastAsia="細明體" w:cs="Segoe UI"/>
                <w:sz w:val="17"/>
                <w:szCs w:val="17"/>
              </w:rPr>
              <w:t>22</w:t>
            </w:r>
            <w:r w:rsidRPr="00F71C61">
              <w:rPr>
                <w:rFonts w:eastAsia="細明體" w:cs="Segoe UI"/>
                <w:sz w:val="17"/>
                <w:szCs w:val="17"/>
              </w:rPr>
              <w:t>行適用之住宅按揭範圍。為清楚起見</w:t>
            </w:r>
            <w:r w:rsidRPr="00F71C61">
              <w:rPr>
                <w:rFonts w:cs="Segoe UI"/>
                <w:sz w:val="17"/>
                <w:szCs w:val="17"/>
              </w:rPr>
              <w:t>，如有提供予金融機構的住宅按揭貸款，應在第</w:t>
            </w:r>
            <w:r w:rsidRPr="00F71C61">
              <w:rPr>
                <w:rFonts w:cs="Segoe UI"/>
                <w:sz w:val="17"/>
                <w:szCs w:val="17"/>
              </w:rPr>
              <w:t>18</w:t>
            </w:r>
            <w:r w:rsidRPr="00F71C61">
              <w:rPr>
                <w:rFonts w:cs="Segoe UI"/>
                <w:sz w:val="17"/>
                <w:szCs w:val="17"/>
              </w:rPr>
              <w:t>或</w:t>
            </w:r>
            <w:r w:rsidRPr="00F71C61">
              <w:rPr>
                <w:rFonts w:cs="Segoe UI"/>
                <w:sz w:val="17"/>
                <w:szCs w:val="17"/>
              </w:rPr>
              <w:t>19</w:t>
            </w:r>
            <w:r w:rsidRPr="00F71C61">
              <w:rPr>
                <w:rFonts w:cs="Segoe UI"/>
                <w:sz w:val="17"/>
                <w:szCs w:val="17"/>
              </w:rPr>
              <w:t>行填報及從第</w:t>
            </w:r>
            <w:r w:rsidRPr="00F71C61">
              <w:rPr>
                <w:rFonts w:cs="Segoe UI"/>
                <w:sz w:val="17"/>
                <w:szCs w:val="17"/>
              </w:rPr>
              <w:t>22</w:t>
            </w:r>
            <w:r w:rsidRPr="00F71C61">
              <w:rPr>
                <w:rFonts w:cs="Segoe UI"/>
                <w:sz w:val="17"/>
                <w:szCs w:val="17"/>
              </w:rPr>
              <w:t>行中豁除</w:t>
            </w:r>
            <w:r w:rsidRPr="00F71C61">
              <w:rPr>
                <w:rFonts w:eastAsia="細明體" w:cs="Segoe UI"/>
                <w:sz w:val="17"/>
                <w:szCs w:val="17"/>
              </w:rPr>
              <w:t>。</w:t>
            </w:r>
          </w:p>
        </w:tc>
      </w:tr>
      <w:tr w:rsidR="00407B4A" w:rsidRPr="00F71C61" w14:paraId="7D64A0D3" w14:textId="77777777" w:rsidTr="00BD7FB0">
        <w:trPr>
          <w:trHeight w:val="373"/>
        </w:trPr>
        <w:tc>
          <w:tcPr>
            <w:tcW w:w="568" w:type="dxa"/>
          </w:tcPr>
          <w:p w14:paraId="3FD40B4F"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23</w:t>
            </w:r>
          </w:p>
        </w:tc>
        <w:tc>
          <w:tcPr>
            <w:tcW w:w="8505" w:type="dxa"/>
          </w:tcPr>
          <w:p w14:paraId="44C2B9F4" w14:textId="77777777" w:rsidR="00407B4A" w:rsidRPr="00F71C61" w:rsidRDefault="00407B4A" w:rsidP="00BD7FB0">
            <w:pPr>
              <w:spacing w:before="40" w:after="40"/>
              <w:jc w:val="both"/>
              <w:rPr>
                <w:rFonts w:cs="Segoe UI"/>
                <w:sz w:val="17"/>
                <w:szCs w:val="17"/>
              </w:rPr>
            </w:pPr>
            <w:r w:rsidRPr="00F71C61">
              <w:rPr>
                <w:rFonts w:eastAsia="細明體" w:cs="Segoe UI"/>
                <w:i/>
                <w:sz w:val="17"/>
                <w:szCs w:val="17"/>
              </w:rPr>
              <w:t>在</w:t>
            </w:r>
            <w:r w:rsidRPr="00F71C61">
              <w:rPr>
                <w:rFonts w:cs="Segoe UI"/>
                <w:i/>
                <w:sz w:val="17"/>
                <w:szCs w:val="17"/>
              </w:rPr>
              <w:t>STC</w:t>
            </w:r>
            <w:r w:rsidRPr="00F71C61">
              <w:rPr>
                <w:rFonts w:eastAsia="細明體" w:cs="Segoe UI"/>
                <w:i/>
                <w:sz w:val="17"/>
                <w:szCs w:val="17"/>
              </w:rPr>
              <w:t>計算法下風險權重少於</w:t>
            </w:r>
            <w:r w:rsidRPr="00F71C61">
              <w:rPr>
                <w:rFonts w:cs="Segoe UI"/>
                <w:i/>
                <w:sz w:val="17"/>
                <w:szCs w:val="17"/>
              </w:rPr>
              <w:t>35%</w:t>
            </w:r>
            <w:r w:rsidRPr="00F71C61">
              <w:rPr>
                <w:rFonts w:eastAsia="細明體" w:cs="Segoe UI"/>
                <w:i/>
                <w:sz w:val="17"/>
                <w:szCs w:val="17"/>
              </w:rPr>
              <w:t>或等於</w:t>
            </w:r>
            <w:r w:rsidRPr="00F71C61">
              <w:rPr>
                <w:rFonts w:cs="Segoe UI"/>
                <w:i/>
                <w:sz w:val="17"/>
                <w:szCs w:val="17"/>
              </w:rPr>
              <w:t>35%</w:t>
            </w:r>
            <w:r w:rsidRPr="00F71C61">
              <w:rPr>
                <w:rFonts w:eastAsia="細明體" w:cs="Segoe UI"/>
                <w:sz w:val="17"/>
                <w:szCs w:val="17"/>
              </w:rPr>
              <w:t>：即在第</w:t>
            </w:r>
            <w:r w:rsidRPr="00F71C61">
              <w:rPr>
                <w:rFonts w:cs="Segoe UI"/>
                <w:sz w:val="17"/>
                <w:szCs w:val="17"/>
              </w:rPr>
              <w:t>22</w:t>
            </w:r>
            <w:r w:rsidRPr="00F71C61">
              <w:rPr>
                <w:rFonts w:cs="Segoe UI"/>
                <w:sz w:val="17"/>
                <w:szCs w:val="17"/>
              </w:rPr>
              <w:t>行</w:t>
            </w:r>
            <w:r w:rsidRPr="00F71C61">
              <w:rPr>
                <w:rFonts w:eastAsia="細明體" w:cs="Segoe UI"/>
                <w:sz w:val="17"/>
                <w:szCs w:val="17"/>
              </w:rPr>
              <w:t>申報的根據《資本規則》第</w:t>
            </w:r>
            <w:r w:rsidRPr="00F71C61">
              <w:rPr>
                <w:rFonts w:cs="Segoe UI"/>
                <w:sz w:val="17"/>
                <w:szCs w:val="17"/>
              </w:rPr>
              <w:t>4</w:t>
            </w:r>
            <w:r w:rsidRPr="00F71C61">
              <w:rPr>
                <w:rFonts w:eastAsia="細明體" w:cs="Segoe UI"/>
                <w:sz w:val="17"/>
                <w:szCs w:val="17"/>
              </w:rPr>
              <w:t>部第</w:t>
            </w:r>
            <w:r w:rsidRPr="00F71C61">
              <w:rPr>
                <w:rFonts w:cs="Segoe UI"/>
                <w:sz w:val="17"/>
                <w:szCs w:val="17"/>
              </w:rPr>
              <w:t>3</w:t>
            </w:r>
            <w:r w:rsidRPr="00F71C61">
              <w:rPr>
                <w:rFonts w:eastAsia="細明體" w:cs="Segoe UI"/>
                <w:sz w:val="17"/>
                <w:szCs w:val="17"/>
              </w:rPr>
              <w:t>分部須受少於或等於</w:t>
            </w:r>
            <w:r w:rsidRPr="00F71C61">
              <w:rPr>
                <w:rFonts w:cs="Segoe UI"/>
                <w:sz w:val="17"/>
                <w:szCs w:val="17"/>
              </w:rPr>
              <w:t>35%</w:t>
            </w:r>
            <w:r w:rsidRPr="00F71C61">
              <w:rPr>
                <w:rFonts w:eastAsia="細明體" w:cs="Segoe UI"/>
                <w:sz w:val="17"/>
                <w:szCs w:val="17"/>
              </w:rPr>
              <w:t>風險權重規限的數額的部分。</w:t>
            </w:r>
          </w:p>
        </w:tc>
      </w:tr>
      <w:tr w:rsidR="00407B4A" w:rsidRPr="00F71C61" w14:paraId="577B14A7" w14:textId="77777777" w:rsidTr="00BD7FB0">
        <w:trPr>
          <w:trHeight w:val="373"/>
        </w:trPr>
        <w:tc>
          <w:tcPr>
            <w:tcW w:w="568" w:type="dxa"/>
          </w:tcPr>
          <w:p w14:paraId="187AC108"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24</w:t>
            </w:r>
          </w:p>
        </w:tc>
        <w:tc>
          <w:tcPr>
            <w:tcW w:w="8505" w:type="dxa"/>
          </w:tcPr>
          <w:p w14:paraId="384C057B" w14:textId="77777777" w:rsidR="00407B4A" w:rsidRPr="00F71C61" w:rsidRDefault="00407B4A" w:rsidP="00BD7FB0">
            <w:pPr>
              <w:spacing w:before="40" w:after="40"/>
              <w:jc w:val="both"/>
              <w:rPr>
                <w:rFonts w:cs="Segoe UI"/>
                <w:sz w:val="17"/>
                <w:szCs w:val="17"/>
              </w:rPr>
            </w:pPr>
            <w:r w:rsidRPr="00F71C61">
              <w:rPr>
                <w:rFonts w:cs="Segoe UI"/>
                <w:i/>
                <w:sz w:val="17"/>
                <w:szCs w:val="17"/>
              </w:rPr>
              <w:t>不是違責及不合資格成為</w:t>
            </w:r>
            <w:r w:rsidRPr="00F71C61">
              <w:rPr>
                <w:rFonts w:cs="Segoe UI"/>
                <w:i/>
                <w:sz w:val="17"/>
                <w:szCs w:val="17"/>
              </w:rPr>
              <w:t>HQLA</w:t>
            </w:r>
            <w:r w:rsidRPr="00F71C61">
              <w:rPr>
                <w:rFonts w:cs="Segoe UI"/>
                <w:i/>
                <w:sz w:val="17"/>
                <w:szCs w:val="17"/>
              </w:rPr>
              <w:t>的證券，包括交易所買賣股權</w:t>
            </w:r>
            <w:r w:rsidRPr="00F71C61">
              <w:rPr>
                <w:rFonts w:eastAsia="細明體" w:cs="Segoe UI"/>
                <w:sz w:val="17"/>
                <w:szCs w:val="17"/>
              </w:rPr>
              <w:t>：包含認可機構持有的未有計入第</w:t>
            </w:r>
            <w:r w:rsidRPr="00F71C61">
              <w:rPr>
                <w:rFonts w:eastAsia="細明體" w:cs="Segoe UI"/>
                <w:sz w:val="17"/>
                <w:szCs w:val="17"/>
              </w:rPr>
              <w:t>15</w:t>
            </w:r>
            <w:r w:rsidRPr="00F71C61">
              <w:rPr>
                <w:rFonts w:eastAsia="細明體" w:cs="Segoe UI"/>
                <w:sz w:val="17"/>
                <w:szCs w:val="17"/>
              </w:rPr>
              <w:t>行的債務證券、訂明票據及上市股權。為免引起疑問，並非有價的債務證券或訂明票據，亦應受本行涵蓋；非上市股權則應在第</w:t>
            </w:r>
            <w:r w:rsidRPr="00F71C61">
              <w:rPr>
                <w:rFonts w:eastAsia="細明體" w:cs="Segoe UI"/>
                <w:sz w:val="17"/>
                <w:szCs w:val="17"/>
              </w:rPr>
              <w:t>31</w:t>
            </w:r>
            <w:r w:rsidRPr="00F71C61">
              <w:rPr>
                <w:rFonts w:eastAsia="細明體" w:cs="Segoe UI"/>
                <w:sz w:val="17"/>
                <w:szCs w:val="17"/>
              </w:rPr>
              <w:t>行申報。</w:t>
            </w:r>
          </w:p>
        </w:tc>
      </w:tr>
      <w:tr w:rsidR="00407B4A" w:rsidRPr="00F71C61" w14:paraId="3E2E0124" w14:textId="77777777" w:rsidTr="00BD7FB0">
        <w:trPr>
          <w:trHeight w:val="373"/>
        </w:trPr>
        <w:tc>
          <w:tcPr>
            <w:tcW w:w="568" w:type="dxa"/>
          </w:tcPr>
          <w:p w14:paraId="27D423C2"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25</w:t>
            </w:r>
          </w:p>
        </w:tc>
        <w:tc>
          <w:tcPr>
            <w:tcW w:w="8505" w:type="dxa"/>
          </w:tcPr>
          <w:p w14:paraId="106CA232" w14:textId="77777777" w:rsidR="00407B4A" w:rsidRPr="00F71C61" w:rsidRDefault="00407B4A" w:rsidP="00BD7FB0">
            <w:pPr>
              <w:keepLines/>
              <w:widowControl w:val="0"/>
              <w:tabs>
                <w:tab w:val="left" w:pos="150"/>
                <w:tab w:val="left" w:pos="397"/>
                <w:tab w:val="left" w:pos="794"/>
                <w:tab w:val="left" w:pos="1191"/>
              </w:tabs>
              <w:spacing w:before="40" w:after="40"/>
              <w:jc w:val="both"/>
              <w:rPr>
                <w:rFonts w:eastAsia="細明體" w:cs="Segoe UI"/>
                <w:sz w:val="17"/>
                <w:szCs w:val="17"/>
              </w:rPr>
            </w:pPr>
            <w:r w:rsidRPr="00F71C61">
              <w:rPr>
                <w:rFonts w:eastAsia="細明體" w:cs="Segoe UI"/>
                <w:i/>
                <w:sz w:val="17"/>
                <w:szCs w:val="17"/>
              </w:rPr>
              <w:t>具互有關連負債作配對的資產</w:t>
            </w:r>
            <w:r w:rsidRPr="00F71C61">
              <w:rPr>
                <w:rFonts w:eastAsia="細明體" w:cs="Segoe UI"/>
                <w:sz w:val="17"/>
                <w:szCs w:val="17"/>
              </w:rPr>
              <w:t>：符合《流動性規則》第</w:t>
            </w:r>
            <w:r w:rsidRPr="00F71C61">
              <w:rPr>
                <w:rFonts w:eastAsia="細明體" w:cs="Segoe UI"/>
                <w:sz w:val="17"/>
                <w:szCs w:val="17"/>
              </w:rPr>
              <w:t>70</w:t>
            </w:r>
            <w:r w:rsidRPr="00F71C61">
              <w:rPr>
                <w:rFonts w:eastAsia="細明體" w:cs="Segoe UI"/>
                <w:sz w:val="17"/>
                <w:szCs w:val="17"/>
              </w:rPr>
              <w:t>條的說明，並與互有關連負債配對的資產，應計入本行，並從所有其他</w:t>
            </w:r>
            <w:r w:rsidRPr="00F71C61">
              <w:rPr>
                <w:rFonts w:cs="Segoe UI"/>
                <w:sz w:val="17"/>
                <w:szCs w:val="17"/>
              </w:rPr>
              <w:t>RSF</w:t>
            </w:r>
            <w:r w:rsidRPr="00F71C61">
              <w:rPr>
                <w:rFonts w:cs="Segoe UI"/>
                <w:sz w:val="17"/>
                <w:szCs w:val="17"/>
              </w:rPr>
              <w:t>項目中豁除。</w:t>
            </w:r>
            <w:r w:rsidRPr="00F71C61">
              <w:rPr>
                <w:rFonts w:eastAsia="細明體" w:cs="Segoe UI"/>
                <w:sz w:val="17"/>
                <w:szCs w:val="17"/>
              </w:rPr>
              <w:t>若為發鈔銀行，本行亦應計入根據《外匯基金條例》（第</w:t>
            </w:r>
            <w:r w:rsidRPr="00F71C61">
              <w:rPr>
                <w:rFonts w:eastAsia="細明體" w:cs="Segoe UI"/>
                <w:sz w:val="17"/>
                <w:szCs w:val="17"/>
              </w:rPr>
              <w:t>66</w:t>
            </w:r>
            <w:r w:rsidRPr="00F71C61">
              <w:rPr>
                <w:rFonts w:eastAsia="細明體" w:cs="Segoe UI"/>
                <w:sz w:val="17"/>
                <w:szCs w:val="17"/>
              </w:rPr>
              <w:t>章）第</w:t>
            </w:r>
            <w:r w:rsidRPr="00F71C61">
              <w:rPr>
                <w:rFonts w:eastAsia="細明體" w:cs="Segoe UI"/>
                <w:sz w:val="17"/>
                <w:szCs w:val="17"/>
              </w:rPr>
              <w:t>4(1)</w:t>
            </w:r>
            <w:r w:rsidRPr="00F71C61">
              <w:rPr>
                <w:rFonts w:eastAsia="細明體" w:cs="Segoe UI"/>
                <w:sz w:val="17"/>
                <w:szCs w:val="17"/>
              </w:rPr>
              <w:t>條發行的負債證券明書的數額，如下﹕</w:t>
            </w:r>
          </w:p>
          <w:p w14:paraId="32970E0A" w14:textId="77777777" w:rsidR="00407B4A" w:rsidRPr="00F71C61" w:rsidRDefault="00407B4A" w:rsidP="00407B4A">
            <w:pPr>
              <w:keepLines/>
              <w:widowControl w:val="0"/>
              <w:numPr>
                <w:ilvl w:val="0"/>
                <w:numId w:val="8"/>
              </w:numPr>
              <w:tabs>
                <w:tab w:val="left" w:pos="459"/>
              </w:tabs>
              <w:spacing w:before="40" w:after="40"/>
              <w:jc w:val="both"/>
              <w:rPr>
                <w:rFonts w:cs="Segoe UI"/>
                <w:sz w:val="17"/>
                <w:szCs w:val="17"/>
              </w:rPr>
            </w:pPr>
            <w:r w:rsidRPr="00F71C61">
              <w:rPr>
                <w:rFonts w:eastAsia="細明體" w:cs="Segoe UI"/>
                <w:sz w:val="17"/>
                <w:szCs w:val="17"/>
              </w:rPr>
              <w:t>非加權值，有關持有的負債證明書應在</w:t>
            </w:r>
            <w:r w:rsidRPr="00F71C61">
              <w:rPr>
                <w:rFonts w:eastAsia="細明體" w:cs="Segoe UI"/>
                <w:sz w:val="17"/>
                <w:szCs w:val="17"/>
              </w:rPr>
              <w:t>(a)</w:t>
            </w:r>
            <w:r w:rsidRPr="00F71C61">
              <w:rPr>
                <w:rFonts w:eastAsia="細明體" w:cs="Segoe UI"/>
                <w:sz w:val="17"/>
                <w:szCs w:val="17"/>
              </w:rPr>
              <w:t>欄「無指明剩餘到期期限」填報</w:t>
            </w:r>
            <w:r w:rsidRPr="00F71C61">
              <w:rPr>
                <w:rFonts w:eastAsia="細明體" w:cs="Segoe UI"/>
                <w:szCs w:val="17"/>
              </w:rPr>
              <w:t>；</w:t>
            </w:r>
          </w:p>
          <w:p w14:paraId="6802601C" w14:textId="77777777" w:rsidR="00407B4A" w:rsidRPr="00F71C61" w:rsidRDefault="00407B4A" w:rsidP="00407B4A">
            <w:pPr>
              <w:keepLines/>
              <w:widowControl w:val="0"/>
              <w:numPr>
                <w:ilvl w:val="0"/>
                <w:numId w:val="8"/>
              </w:numPr>
              <w:tabs>
                <w:tab w:val="left" w:pos="459"/>
              </w:tabs>
              <w:spacing w:before="40" w:after="40"/>
              <w:jc w:val="both"/>
              <w:rPr>
                <w:rFonts w:cs="Segoe UI"/>
                <w:sz w:val="17"/>
                <w:szCs w:val="17"/>
              </w:rPr>
            </w:pPr>
            <w:r w:rsidRPr="00F71C61">
              <w:rPr>
                <w:rFonts w:eastAsia="細明體" w:cs="Segoe UI"/>
                <w:sz w:val="17"/>
                <w:szCs w:val="17"/>
              </w:rPr>
              <w:t>加權值，發鈔銀行可根據《流動性規則》第</w:t>
            </w:r>
            <w:r w:rsidRPr="00F71C61">
              <w:rPr>
                <w:rFonts w:cs="Segoe UI"/>
                <w:sz w:val="17"/>
                <w:szCs w:val="17"/>
              </w:rPr>
              <w:t>69(2)</w:t>
            </w:r>
            <w:r w:rsidRPr="00F71C61">
              <w:rPr>
                <w:rFonts w:cs="Segoe UI"/>
                <w:sz w:val="17"/>
                <w:szCs w:val="17"/>
              </w:rPr>
              <w:t>條</w:t>
            </w:r>
            <w:r w:rsidRPr="00F71C61">
              <w:rPr>
                <w:rFonts w:eastAsia="細明體" w:cs="Segoe UI"/>
                <w:sz w:val="17"/>
                <w:szCs w:val="17"/>
              </w:rPr>
              <w:t>選擇</w:t>
            </w:r>
            <w:r w:rsidRPr="00F71C61">
              <w:rPr>
                <w:rFonts w:eastAsia="細明體" w:cs="Segoe UI"/>
                <w:sz w:val="17"/>
                <w:szCs w:val="17"/>
              </w:rPr>
              <w:t>: (</w:t>
            </w:r>
            <w:r w:rsidRPr="00F71C61">
              <w:rPr>
                <w:rFonts w:cs="Segoe UI"/>
                <w:sz w:val="17"/>
                <w:szCs w:val="17"/>
              </w:rPr>
              <w:t>a</w:t>
            </w:r>
            <w:r w:rsidRPr="00F71C61">
              <w:rPr>
                <w:rFonts w:eastAsia="細明體" w:cs="Segoe UI"/>
                <w:sz w:val="17"/>
                <w:szCs w:val="17"/>
              </w:rPr>
              <w:t xml:space="preserve">) </w:t>
            </w:r>
            <w:r w:rsidRPr="00F71C61">
              <w:rPr>
                <w:rFonts w:cs="Segoe UI"/>
                <w:sz w:val="17"/>
                <w:szCs w:val="17"/>
              </w:rPr>
              <w:t>將負債證明書</w:t>
            </w:r>
            <w:r w:rsidRPr="00F71C61">
              <w:rPr>
                <w:rFonts w:eastAsia="細明體" w:cs="Segoe UI"/>
                <w:sz w:val="17"/>
                <w:szCs w:val="17"/>
              </w:rPr>
              <w:t>的數額</w:t>
            </w:r>
            <w:r w:rsidRPr="00F71C61">
              <w:rPr>
                <w:rFonts w:cs="Segoe UI"/>
                <w:sz w:val="17"/>
                <w:szCs w:val="17"/>
              </w:rPr>
              <w:t>視作</w:t>
            </w:r>
            <w:r w:rsidRPr="00F71C61">
              <w:rPr>
                <w:rFonts w:cs="Segoe UI"/>
                <w:sz w:val="17"/>
                <w:szCs w:val="17"/>
              </w:rPr>
              <w:t>$0</w:t>
            </w:r>
            <w:r w:rsidRPr="00F71C61">
              <w:rPr>
                <w:rFonts w:cs="Segoe UI"/>
                <w:sz w:val="17"/>
                <w:szCs w:val="17"/>
              </w:rPr>
              <w:t>；或</w:t>
            </w:r>
            <w:r w:rsidRPr="00F71C61">
              <w:rPr>
                <w:rFonts w:eastAsia="細明體" w:cs="Segoe UI"/>
                <w:sz w:val="17"/>
                <w:szCs w:val="17"/>
              </w:rPr>
              <w:t>(</w:t>
            </w:r>
            <w:r w:rsidRPr="00F71C61">
              <w:rPr>
                <w:rFonts w:cs="Segoe UI"/>
                <w:sz w:val="17"/>
                <w:szCs w:val="17"/>
              </w:rPr>
              <w:t>b</w:t>
            </w:r>
            <w:r w:rsidRPr="00F71C61">
              <w:rPr>
                <w:rFonts w:eastAsia="細明體" w:cs="Segoe UI"/>
                <w:sz w:val="17"/>
                <w:szCs w:val="17"/>
              </w:rPr>
              <w:t>)</w:t>
            </w:r>
            <w:r w:rsidRPr="00F71C61">
              <w:rPr>
                <w:rFonts w:cs="Segoe UI"/>
                <w:sz w:val="17"/>
                <w:szCs w:val="17"/>
              </w:rPr>
              <w:t xml:space="preserve"> </w:t>
            </w:r>
            <w:r w:rsidRPr="00F71C61">
              <w:rPr>
                <w:rFonts w:cs="Segoe UI"/>
                <w:sz w:val="17"/>
                <w:szCs w:val="17"/>
              </w:rPr>
              <w:t>應用</w:t>
            </w:r>
            <w:r w:rsidRPr="00F71C61">
              <w:rPr>
                <w:rFonts w:eastAsia="細明體" w:cs="Segoe UI"/>
                <w:sz w:val="17"/>
                <w:szCs w:val="17"/>
              </w:rPr>
              <w:t>《流動性規則》第</w:t>
            </w:r>
            <w:r w:rsidRPr="00F71C61">
              <w:rPr>
                <w:rFonts w:cs="Segoe UI"/>
                <w:sz w:val="17"/>
                <w:szCs w:val="17"/>
              </w:rPr>
              <w:t xml:space="preserve">65 </w:t>
            </w:r>
            <w:r w:rsidRPr="00F71C61">
              <w:rPr>
                <w:rFonts w:cs="Segoe UI"/>
                <w:sz w:val="17"/>
                <w:szCs w:val="17"/>
              </w:rPr>
              <w:t>及</w:t>
            </w:r>
            <w:r w:rsidRPr="00F71C61">
              <w:rPr>
                <w:rFonts w:cs="Segoe UI"/>
                <w:sz w:val="17"/>
                <w:szCs w:val="17"/>
              </w:rPr>
              <w:t>68</w:t>
            </w:r>
            <w:r w:rsidRPr="00F71C61">
              <w:rPr>
                <w:rFonts w:cs="Segoe UI"/>
                <w:sz w:val="17"/>
                <w:szCs w:val="17"/>
              </w:rPr>
              <w:t>條，以斷定有關的加權數額</w:t>
            </w:r>
            <w:r w:rsidRPr="00F71C61">
              <w:rPr>
                <w:rFonts w:eastAsia="細明體" w:cs="Segoe UI"/>
                <w:sz w:val="17"/>
                <w:szCs w:val="17"/>
              </w:rPr>
              <w:t>。</w:t>
            </w:r>
          </w:p>
        </w:tc>
      </w:tr>
      <w:tr w:rsidR="00407B4A" w:rsidRPr="00F71C61" w14:paraId="39FE88D7" w14:textId="77777777" w:rsidTr="00BD7FB0">
        <w:trPr>
          <w:trHeight w:val="373"/>
        </w:trPr>
        <w:tc>
          <w:tcPr>
            <w:tcW w:w="568" w:type="dxa"/>
          </w:tcPr>
          <w:p w14:paraId="05EE9C4C"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26</w:t>
            </w:r>
          </w:p>
        </w:tc>
        <w:tc>
          <w:tcPr>
            <w:tcW w:w="8505" w:type="dxa"/>
          </w:tcPr>
          <w:p w14:paraId="2DEEB766" w14:textId="77777777" w:rsidR="00407B4A" w:rsidRPr="00F71C61" w:rsidRDefault="00407B4A" w:rsidP="00BD7FB0">
            <w:pPr>
              <w:spacing w:before="40" w:after="40"/>
              <w:jc w:val="both"/>
              <w:rPr>
                <w:rFonts w:cs="Segoe UI"/>
                <w:sz w:val="17"/>
                <w:szCs w:val="17"/>
              </w:rPr>
            </w:pPr>
            <w:r w:rsidRPr="00F71C61">
              <w:rPr>
                <w:rFonts w:cs="Segoe UI"/>
                <w:i/>
                <w:sz w:val="17"/>
                <w:szCs w:val="17"/>
              </w:rPr>
              <w:t>其他資產</w:t>
            </w:r>
            <w:r w:rsidRPr="00F71C61">
              <w:rPr>
                <w:rFonts w:eastAsia="細明體" w:cs="Segoe UI"/>
                <w:sz w:val="17"/>
                <w:szCs w:val="17"/>
              </w:rPr>
              <w:t>：第</w:t>
            </w:r>
            <w:r w:rsidRPr="00F71C61">
              <w:rPr>
                <w:rFonts w:eastAsia="細明體" w:cs="Segoe UI"/>
                <w:sz w:val="17"/>
                <w:szCs w:val="17"/>
              </w:rPr>
              <w:t>27</w:t>
            </w:r>
            <w:r w:rsidRPr="00F71C61">
              <w:rPr>
                <w:rFonts w:eastAsia="細明體" w:cs="Segoe UI"/>
                <w:sz w:val="17"/>
                <w:szCs w:val="17"/>
              </w:rPr>
              <w:t>至</w:t>
            </w:r>
            <w:r w:rsidRPr="00F71C61">
              <w:rPr>
                <w:rFonts w:eastAsia="細明體" w:cs="Segoe UI"/>
                <w:sz w:val="17"/>
                <w:szCs w:val="17"/>
              </w:rPr>
              <w:t>31</w:t>
            </w:r>
            <w:r w:rsidRPr="00F71C61">
              <w:rPr>
                <w:rFonts w:eastAsia="細明體" w:cs="Segoe UI"/>
                <w:sz w:val="17"/>
                <w:szCs w:val="17"/>
              </w:rPr>
              <w:t>行的值的總和。</w:t>
            </w:r>
          </w:p>
        </w:tc>
      </w:tr>
      <w:tr w:rsidR="00407B4A" w:rsidRPr="00F71C61" w14:paraId="247C3019" w14:textId="77777777" w:rsidTr="00BD7FB0">
        <w:trPr>
          <w:trHeight w:val="373"/>
        </w:trPr>
        <w:tc>
          <w:tcPr>
            <w:tcW w:w="568" w:type="dxa"/>
          </w:tcPr>
          <w:p w14:paraId="74D47033"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27</w:t>
            </w:r>
          </w:p>
        </w:tc>
        <w:tc>
          <w:tcPr>
            <w:tcW w:w="8505" w:type="dxa"/>
          </w:tcPr>
          <w:p w14:paraId="14E15B67" w14:textId="77777777" w:rsidR="00407B4A" w:rsidRPr="00F71C61" w:rsidRDefault="00407B4A" w:rsidP="00BD7FB0">
            <w:pPr>
              <w:spacing w:before="40" w:after="40"/>
              <w:jc w:val="both"/>
              <w:rPr>
                <w:rFonts w:cs="Segoe UI"/>
                <w:sz w:val="17"/>
                <w:szCs w:val="17"/>
              </w:rPr>
            </w:pPr>
            <w:r w:rsidRPr="00F71C61">
              <w:rPr>
                <w:rFonts w:cs="Segoe UI"/>
                <w:i/>
                <w:sz w:val="17"/>
                <w:szCs w:val="17"/>
              </w:rPr>
              <w:t>實物交易商品，包括黃金</w:t>
            </w:r>
            <w:r w:rsidRPr="00F71C61">
              <w:rPr>
                <w:rFonts w:eastAsia="細明體" w:cs="Segoe UI"/>
                <w:sz w:val="17"/>
                <w:szCs w:val="17"/>
              </w:rPr>
              <w:t>：包括認可機構持有的所有實物交易商品。</w:t>
            </w:r>
          </w:p>
        </w:tc>
      </w:tr>
      <w:tr w:rsidR="00407B4A" w:rsidRPr="00F71C61" w14:paraId="202C9835" w14:textId="77777777" w:rsidTr="00BD7FB0">
        <w:trPr>
          <w:trHeight w:val="373"/>
        </w:trPr>
        <w:tc>
          <w:tcPr>
            <w:tcW w:w="568" w:type="dxa"/>
          </w:tcPr>
          <w:p w14:paraId="4B4DF2F7"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28</w:t>
            </w:r>
          </w:p>
        </w:tc>
        <w:tc>
          <w:tcPr>
            <w:tcW w:w="8505" w:type="dxa"/>
          </w:tcPr>
          <w:p w14:paraId="086EDD4D" w14:textId="77777777" w:rsidR="00407B4A" w:rsidRPr="00F71C61" w:rsidRDefault="00407B4A" w:rsidP="00BD7FB0">
            <w:pPr>
              <w:spacing w:before="40" w:after="40"/>
              <w:jc w:val="both"/>
              <w:rPr>
                <w:rFonts w:cs="Segoe UI"/>
                <w:sz w:val="17"/>
                <w:szCs w:val="17"/>
              </w:rPr>
            </w:pPr>
            <w:r w:rsidRPr="00F71C61">
              <w:rPr>
                <w:rFonts w:eastAsia="細明體" w:cs="Segoe UI"/>
                <w:i/>
                <w:sz w:val="17"/>
                <w:szCs w:val="17"/>
              </w:rPr>
              <w:t>提供作為衍生工具合約開倉保證金及對</w:t>
            </w:r>
            <w:r w:rsidRPr="00F71C61">
              <w:rPr>
                <w:rFonts w:cs="Segoe UI"/>
                <w:i/>
                <w:sz w:val="17"/>
                <w:szCs w:val="17"/>
              </w:rPr>
              <w:t>CCP</w:t>
            </w:r>
            <w:r w:rsidRPr="00F71C61">
              <w:rPr>
                <w:rFonts w:eastAsia="細明體" w:cs="Segoe UI"/>
                <w:i/>
                <w:sz w:val="17"/>
                <w:szCs w:val="17"/>
              </w:rPr>
              <w:t>的違責基金承擔的資產</w:t>
            </w:r>
            <w:r w:rsidRPr="00F71C61">
              <w:rPr>
                <w:rFonts w:eastAsia="細明體" w:cs="Segoe UI"/>
                <w:sz w:val="17"/>
                <w:szCs w:val="17"/>
              </w:rPr>
              <w:t>：包括認可機構提供作為開倉保證金及對</w:t>
            </w:r>
            <w:r w:rsidRPr="00F71C61">
              <w:rPr>
                <w:rFonts w:eastAsia="細明體" w:cs="Segoe UI"/>
                <w:sz w:val="17"/>
                <w:szCs w:val="17"/>
              </w:rPr>
              <w:t>CCP</w:t>
            </w:r>
            <w:r w:rsidRPr="00F71C61">
              <w:rPr>
                <w:rFonts w:eastAsia="細明體" w:cs="Segoe UI"/>
                <w:sz w:val="17"/>
                <w:szCs w:val="17"/>
              </w:rPr>
              <w:t>的違責基金承擔的現金、證券及其他資產。</w:t>
            </w:r>
          </w:p>
        </w:tc>
      </w:tr>
      <w:tr w:rsidR="00407B4A" w:rsidRPr="00F71C61" w14:paraId="0284F3E8" w14:textId="77777777" w:rsidTr="00BD7FB0">
        <w:trPr>
          <w:trHeight w:val="373"/>
        </w:trPr>
        <w:tc>
          <w:tcPr>
            <w:tcW w:w="568" w:type="dxa"/>
          </w:tcPr>
          <w:p w14:paraId="69D7FCCC"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29</w:t>
            </w:r>
          </w:p>
        </w:tc>
        <w:tc>
          <w:tcPr>
            <w:tcW w:w="8505" w:type="dxa"/>
          </w:tcPr>
          <w:p w14:paraId="1E0A0C42" w14:textId="77777777" w:rsidR="00407B4A" w:rsidRPr="00F71C61" w:rsidRDefault="00407B4A" w:rsidP="00BD7FB0">
            <w:pPr>
              <w:spacing w:before="40" w:after="40"/>
              <w:jc w:val="both"/>
              <w:rPr>
                <w:rFonts w:cs="Segoe UI"/>
                <w:sz w:val="17"/>
                <w:szCs w:val="17"/>
              </w:rPr>
            </w:pPr>
            <w:r w:rsidRPr="00F71C61">
              <w:rPr>
                <w:rFonts w:cs="Segoe UI"/>
                <w:i/>
                <w:sz w:val="17"/>
                <w:szCs w:val="17"/>
              </w:rPr>
              <w:t>衍生工具資產淨額</w:t>
            </w:r>
            <w:r w:rsidRPr="00F71C61">
              <w:rPr>
                <w:rFonts w:eastAsia="細明體" w:cs="Segoe UI"/>
                <w:sz w:val="17"/>
                <w:szCs w:val="17"/>
              </w:rPr>
              <w:t>：在非加權方格內申報按照《流動性規則》第</w:t>
            </w:r>
            <w:r w:rsidRPr="00F71C61">
              <w:rPr>
                <w:rFonts w:eastAsia="細明體" w:cs="Segoe UI"/>
                <w:sz w:val="17"/>
                <w:szCs w:val="17"/>
              </w:rPr>
              <w:t>9</w:t>
            </w:r>
            <w:r w:rsidRPr="00F71C61">
              <w:rPr>
                <w:rFonts w:eastAsia="細明體" w:cs="Segoe UI"/>
                <w:sz w:val="17"/>
                <w:szCs w:val="17"/>
              </w:rPr>
              <w:t>部計算的衍生工具資產淨額的數額（即衍生工具資產總額（經調整）超出衍生工具負債總額（經調整）的淨數額）。由於衍生工具資產淨額須受</w:t>
            </w:r>
            <w:r w:rsidRPr="00F71C61">
              <w:rPr>
                <w:rFonts w:cs="Segoe UI"/>
                <w:sz w:val="17"/>
                <w:szCs w:val="17"/>
              </w:rPr>
              <w:t>100%</w:t>
            </w:r>
            <w:r w:rsidRPr="00F71C61">
              <w:rPr>
                <w:rFonts w:eastAsia="細明體" w:cs="Segoe UI"/>
                <w:sz w:val="17"/>
                <w:szCs w:val="17"/>
              </w:rPr>
              <w:t>的</w:t>
            </w:r>
            <w:r w:rsidRPr="00F71C61">
              <w:rPr>
                <w:rFonts w:cs="Segoe UI"/>
                <w:sz w:val="17"/>
                <w:szCs w:val="17"/>
              </w:rPr>
              <w:t>RSF</w:t>
            </w:r>
            <w:r w:rsidRPr="00F71C61">
              <w:rPr>
                <w:rFonts w:eastAsia="細明體" w:cs="Segoe UI"/>
                <w:sz w:val="17"/>
                <w:szCs w:val="17"/>
              </w:rPr>
              <w:t>因數規限，在加權方格申報的數額應等於在非加權方格申報的數額。</w:t>
            </w:r>
          </w:p>
        </w:tc>
      </w:tr>
      <w:tr w:rsidR="00407B4A" w:rsidRPr="00F71C61" w14:paraId="6D5E9515" w14:textId="77777777" w:rsidTr="00BD7FB0">
        <w:trPr>
          <w:trHeight w:val="373"/>
        </w:trPr>
        <w:tc>
          <w:tcPr>
            <w:tcW w:w="568" w:type="dxa"/>
          </w:tcPr>
          <w:p w14:paraId="418DBA09"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30</w:t>
            </w:r>
          </w:p>
        </w:tc>
        <w:tc>
          <w:tcPr>
            <w:tcW w:w="8505" w:type="dxa"/>
          </w:tcPr>
          <w:p w14:paraId="7526D24C" w14:textId="359560D0" w:rsidR="00407B4A" w:rsidRPr="00F71C61" w:rsidRDefault="00407B4A" w:rsidP="00BD7FB0">
            <w:pPr>
              <w:spacing w:before="40" w:after="40"/>
              <w:jc w:val="both"/>
              <w:rPr>
                <w:rFonts w:eastAsia="細明體" w:cs="Segoe UI"/>
                <w:sz w:val="17"/>
                <w:szCs w:val="17"/>
              </w:rPr>
            </w:pPr>
            <w:r w:rsidRPr="00CA7301">
              <w:rPr>
                <w:rFonts w:eastAsia="細明體" w:cs="Segoe UI"/>
                <w:i/>
                <w:sz w:val="17"/>
                <w:szCs w:val="17"/>
                <w:lang w:eastAsia="it-IT"/>
              </w:rPr>
              <w:t>在</w:t>
            </w:r>
            <w:r w:rsidRPr="00F71C61">
              <w:rPr>
                <w:rFonts w:eastAsia="細明體" w:cs="Segoe UI" w:hint="eastAsia"/>
                <w:i/>
                <w:sz w:val="17"/>
                <w:szCs w:val="17"/>
                <w:lang w:eastAsia="it-IT"/>
              </w:rPr>
              <w:t>調整</w:t>
            </w:r>
            <w:r w:rsidRPr="00CA7301">
              <w:rPr>
                <w:rFonts w:eastAsia="細明體" w:cs="Segoe UI"/>
                <w:i/>
                <w:sz w:val="17"/>
                <w:szCs w:val="17"/>
                <w:lang w:eastAsia="it-IT"/>
              </w:rPr>
              <w:t>扣除</w:t>
            </w:r>
            <w:r w:rsidRPr="00CA7301">
              <w:rPr>
                <w:rFonts w:eastAsia="細明體" w:cs="Segoe UI"/>
                <w:i/>
                <w:sz w:val="17"/>
                <w:szCs w:val="17"/>
              </w:rPr>
              <w:t>提供作為</w:t>
            </w:r>
            <w:r w:rsidRPr="00CA7301">
              <w:rPr>
                <w:rFonts w:eastAsia="細明體" w:cs="Segoe UI"/>
                <w:i/>
                <w:sz w:val="17"/>
                <w:szCs w:val="17"/>
                <w:lang w:eastAsia="it-IT"/>
              </w:rPr>
              <w:t>變動保證金前的衍生工具負債總額</w:t>
            </w:r>
            <w:r w:rsidRPr="00CA7301">
              <w:rPr>
                <w:rFonts w:eastAsia="細明體" w:cs="Segoe UI"/>
                <w:sz w:val="17"/>
                <w:szCs w:val="17"/>
              </w:rPr>
              <w:t>：在</w:t>
            </w:r>
            <w:r w:rsidRPr="00F71C61">
              <w:rPr>
                <w:rFonts w:eastAsia="細明體" w:cs="Segoe UI" w:hint="eastAsia"/>
                <w:sz w:val="17"/>
                <w:szCs w:val="17"/>
                <w:lang w:eastAsia="zh-HK"/>
              </w:rPr>
              <w:t>此行</w:t>
            </w:r>
            <w:r w:rsidRPr="00F71C61">
              <w:rPr>
                <w:rFonts w:eastAsia="細明體" w:cs="Segoe UI"/>
                <w:sz w:val="17"/>
                <w:szCs w:val="17"/>
              </w:rPr>
              <w:t>按照《流動性規則》第</w:t>
            </w:r>
            <w:r w:rsidRPr="00F71C61">
              <w:rPr>
                <w:rFonts w:eastAsia="細明體" w:cs="Segoe UI"/>
                <w:sz w:val="17"/>
                <w:szCs w:val="17"/>
              </w:rPr>
              <w:t>9</w:t>
            </w:r>
            <w:r w:rsidRPr="00F71C61">
              <w:rPr>
                <w:rFonts w:eastAsia="細明體" w:cs="Segoe UI"/>
                <w:sz w:val="17"/>
                <w:szCs w:val="17"/>
              </w:rPr>
              <w:t>部申報</w:t>
            </w:r>
            <w:r w:rsidRPr="00F71C61">
              <w:rPr>
                <w:rFonts w:eastAsia="細明體" w:cs="Segoe UI" w:hint="eastAsia"/>
                <w:sz w:val="17"/>
                <w:szCs w:val="17"/>
              </w:rPr>
              <w:t>衍生工具負債總額（經調整前）的數額</w:t>
            </w:r>
            <w:r w:rsidRPr="00F71C61">
              <w:rPr>
                <w:rFonts w:eastAsia="細明體" w:cs="Segoe UI"/>
                <w:sz w:val="17"/>
                <w:szCs w:val="17"/>
              </w:rPr>
              <w:t>（</w:t>
            </w:r>
            <w:r w:rsidRPr="00F71C61">
              <w:rPr>
                <w:rFonts w:eastAsia="細明體" w:cs="Segoe UI" w:hint="eastAsia"/>
                <w:sz w:val="17"/>
                <w:szCs w:val="17"/>
                <w:lang w:eastAsia="zh-HK"/>
              </w:rPr>
              <w:t>即</w:t>
            </w:r>
            <w:r w:rsidRPr="00F71C61">
              <w:rPr>
                <w:rFonts w:eastAsia="細明體" w:cs="Segoe UI"/>
                <w:sz w:val="17"/>
                <w:szCs w:val="17"/>
              </w:rPr>
              <w:t>認可機構與對手方之間衍生工具合約重置成本的總和，當中每項該等合約的重置成本</w:t>
            </w:r>
            <w:r w:rsidRPr="00F71C61">
              <w:rPr>
                <w:rFonts w:eastAsia="細明體" w:cs="Segoe UI" w:hint="eastAsia"/>
                <w:sz w:val="17"/>
                <w:szCs w:val="17"/>
              </w:rPr>
              <w:t>，在</w:t>
            </w:r>
            <w:r w:rsidRPr="00F71C61">
              <w:rPr>
                <w:rFonts w:cs="Segoe UI"/>
                <w:sz w:val="17"/>
                <w:szCs w:val="17"/>
              </w:rPr>
              <w:t>未</w:t>
            </w:r>
            <w:r w:rsidRPr="00F71C61">
              <w:rPr>
                <w:rFonts w:eastAsia="細明體" w:cs="Segoe UI" w:hint="eastAsia"/>
                <w:sz w:val="17"/>
                <w:szCs w:val="17"/>
              </w:rPr>
              <w:t>調整</w:t>
            </w:r>
            <w:r w:rsidRPr="00F71C61">
              <w:rPr>
                <w:rFonts w:eastAsia="細明體" w:cs="Segoe UI"/>
                <w:sz w:val="17"/>
                <w:szCs w:val="17"/>
              </w:rPr>
              <w:t>認可</w:t>
            </w:r>
            <w:r w:rsidRPr="00F71C61">
              <w:rPr>
                <w:rFonts w:eastAsia="細明體" w:cs="Segoe UI" w:hint="eastAsia"/>
                <w:sz w:val="17"/>
                <w:szCs w:val="17"/>
              </w:rPr>
              <w:t>機構根據合約提供予有關對手方的變動保證金前</w:t>
            </w:r>
            <w:r w:rsidRPr="00F71C61">
              <w:rPr>
                <w:rFonts w:eastAsia="細明體" w:cs="Segoe UI"/>
                <w:sz w:val="17"/>
                <w:szCs w:val="17"/>
              </w:rPr>
              <w:t>均</w:t>
            </w:r>
            <w:r>
              <w:rPr>
                <w:rFonts w:eastAsia="細明體" w:cs="Segoe UI" w:hint="eastAsia"/>
                <w:sz w:val="17"/>
                <w:szCs w:val="17"/>
                <w:lang w:eastAsia="zh-HK"/>
              </w:rPr>
              <w:t>為</w:t>
            </w:r>
            <w:r w:rsidRPr="00F71C61">
              <w:rPr>
                <w:rFonts w:eastAsia="細明體" w:cs="Segoe UI"/>
                <w:sz w:val="17"/>
                <w:szCs w:val="17"/>
              </w:rPr>
              <w:t>負數）。申報數值應為絕對數值（即忽略負號）。</w:t>
            </w:r>
          </w:p>
        </w:tc>
      </w:tr>
      <w:tr w:rsidR="00407B4A" w:rsidRPr="00F71C61" w14:paraId="212B0783" w14:textId="77777777" w:rsidTr="00BD7FB0">
        <w:trPr>
          <w:trHeight w:val="373"/>
        </w:trPr>
        <w:tc>
          <w:tcPr>
            <w:tcW w:w="568" w:type="dxa"/>
          </w:tcPr>
          <w:p w14:paraId="608A40FC"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31</w:t>
            </w:r>
          </w:p>
        </w:tc>
        <w:tc>
          <w:tcPr>
            <w:tcW w:w="8505" w:type="dxa"/>
          </w:tcPr>
          <w:p w14:paraId="32EBF537" w14:textId="3EAFED92" w:rsidR="00407B4A" w:rsidRPr="00F71C61" w:rsidRDefault="00407B4A" w:rsidP="00BD7FB0">
            <w:pPr>
              <w:spacing w:before="40" w:after="40"/>
              <w:jc w:val="both"/>
              <w:rPr>
                <w:rFonts w:cs="Segoe UI"/>
                <w:sz w:val="17"/>
                <w:szCs w:val="17"/>
              </w:rPr>
            </w:pPr>
            <w:r w:rsidRPr="00F71C61">
              <w:rPr>
                <w:rFonts w:eastAsia="細明體" w:cs="Segoe UI"/>
                <w:i/>
                <w:sz w:val="17"/>
                <w:szCs w:val="17"/>
              </w:rPr>
              <w:t>無計入上述類別的所有其他資產</w:t>
            </w:r>
            <w:r w:rsidRPr="00F71C61">
              <w:rPr>
                <w:rFonts w:eastAsia="細明體" w:cs="Segoe UI"/>
                <w:sz w:val="17"/>
                <w:szCs w:val="17"/>
              </w:rPr>
              <w:t>：在本行申報在《流動性規則》下計入</w:t>
            </w:r>
            <w:r w:rsidRPr="00F71C61">
              <w:rPr>
                <w:rFonts w:cs="Segoe UI"/>
                <w:sz w:val="17"/>
                <w:szCs w:val="17"/>
              </w:rPr>
              <w:t>RSF</w:t>
            </w:r>
            <w:r w:rsidRPr="00F71C61">
              <w:rPr>
                <w:rFonts w:cs="Segoe UI"/>
                <w:sz w:val="17"/>
                <w:szCs w:val="17"/>
              </w:rPr>
              <w:t>，但未包括在以上</w:t>
            </w:r>
            <w:r w:rsidRPr="00F71C61">
              <w:rPr>
                <w:rFonts w:eastAsia="細明體" w:cs="Segoe UI"/>
                <w:sz w:val="17"/>
                <w:szCs w:val="17"/>
              </w:rPr>
              <w:t>第</w:t>
            </w:r>
            <w:r w:rsidRPr="00F71C61">
              <w:rPr>
                <w:rFonts w:cs="Segoe UI"/>
                <w:sz w:val="17"/>
                <w:szCs w:val="17"/>
              </w:rPr>
              <w:t>15</w:t>
            </w:r>
            <w:r w:rsidRPr="00F71C61">
              <w:rPr>
                <w:rFonts w:cs="Segoe UI"/>
                <w:sz w:val="17"/>
                <w:szCs w:val="17"/>
              </w:rPr>
              <w:t>至</w:t>
            </w:r>
            <w:r w:rsidRPr="00F71C61">
              <w:rPr>
                <w:rFonts w:cs="Segoe UI" w:hint="eastAsia"/>
                <w:sz w:val="17"/>
                <w:szCs w:val="17"/>
              </w:rPr>
              <w:t>29</w:t>
            </w:r>
            <w:r w:rsidRPr="00F71C61">
              <w:rPr>
                <w:rFonts w:cs="Segoe UI"/>
                <w:sz w:val="17"/>
                <w:szCs w:val="17"/>
              </w:rPr>
              <w:t>行的所有其他資產負債表內資產（例如交易日應支付帳項、固定資產、商譽、於聯繫實體的投資、非上市股權、不良資產等）。</w:t>
            </w:r>
          </w:p>
        </w:tc>
      </w:tr>
      <w:tr w:rsidR="00407B4A" w:rsidRPr="00F71C61" w14:paraId="7AA268DC" w14:textId="77777777" w:rsidTr="00BD7FB0">
        <w:trPr>
          <w:trHeight w:val="373"/>
        </w:trPr>
        <w:tc>
          <w:tcPr>
            <w:tcW w:w="568" w:type="dxa"/>
          </w:tcPr>
          <w:p w14:paraId="0ACBFFD7"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32</w:t>
            </w:r>
          </w:p>
        </w:tc>
        <w:tc>
          <w:tcPr>
            <w:tcW w:w="8505" w:type="dxa"/>
          </w:tcPr>
          <w:p w14:paraId="4F228703" w14:textId="77777777" w:rsidR="00407B4A" w:rsidRPr="00F71C61" w:rsidRDefault="00407B4A" w:rsidP="00BD7FB0">
            <w:pPr>
              <w:spacing w:before="40" w:after="40"/>
              <w:jc w:val="both"/>
              <w:rPr>
                <w:rFonts w:cs="Segoe UI"/>
                <w:sz w:val="17"/>
                <w:szCs w:val="17"/>
              </w:rPr>
            </w:pPr>
            <w:r w:rsidRPr="00F71C61">
              <w:rPr>
                <w:rFonts w:eastAsia="細明體" w:cs="Segoe UI"/>
                <w:i/>
                <w:sz w:val="17"/>
                <w:szCs w:val="17"/>
              </w:rPr>
              <w:t>資產負債表外項目</w:t>
            </w:r>
            <w:r w:rsidRPr="00F71C61">
              <w:rPr>
                <w:rFonts w:eastAsia="細明體" w:cs="Segoe UI"/>
                <w:sz w:val="17"/>
                <w:szCs w:val="17"/>
              </w:rPr>
              <w:t>：《流動性規則》附表</w:t>
            </w:r>
            <w:r w:rsidRPr="00F71C61">
              <w:rPr>
                <w:rFonts w:eastAsia="細明體" w:cs="Segoe UI"/>
                <w:sz w:val="17"/>
                <w:szCs w:val="17"/>
              </w:rPr>
              <w:t>6</w:t>
            </w:r>
            <w:r w:rsidRPr="00F71C61">
              <w:rPr>
                <w:rFonts w:eastAsia="細明體" w:cs="Segoe UI"/>
                <w:sz w:val="17"/>
                <w:szCs w:val="17"/>
              </w:rPr>
              <w:t>表</w:t>
            </w:r>
            <w:r w:rsidRPr="00F71C61">
              <w:rPr>
                <w:rFonts w:eastAsia="細明體" w:cs="Segoe UI"/>
                <w:sz w:val="17"/>
                <w:szCs w:val="17"/>
              </w:rPr>
              <w:t>2</w:t>
            </w:r>
            <w:r w:rsidRPr="00F71C61">
              <w:rPr>
                <w:rFonts w:eastAsia="細明體" w:cs="Segoe UI"/>
                <w:sz w:val="17"/>
                <w:szCs w:val="17"/>
              </w:rPr>
              <w:t>所列所有資產負債表外義務的總和。</w:t>
            </w:r>
          </w:p>
        </w:tc>
      </w:tr>
      <w:tr w:rsidR="00407B4A" w:rsidRPr="00F71C61" w14:paraId="1A93B114" w14:textId="77777777" w:rsidTr="00BD7FB0">
        <w:trPr>
          <w:trHeight w:val="373"/>
        </w:trPr>
        <w:tc>
          <w:tcPr>
            <w:tcW w:w="568" w:type="dxa"/>
          </w:tcPr>
          <w:p w14:paraId="439DB9E8"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33</w:t>
            </w:r>
          </w:p>
        </w:tc>
        <w:tc>
          <w:tcPr>
            <w:tcW w:w="8505" w:type="dxa"/>
          </w:tcPr>
          <w:p w14:paraId="14F1C809" w14:textId="77777777" w:rsidR="00407B4A" w:rsidRPr="00F71C61" w:rsidRDefault="00407B4A" w:rsidP="00BD7FB0">
            <w:pPr>
              <w:spacing w:before="40" w:after="40"/>
              <w:jc w:val="both"/>
              <w:rPr>
                <w:rFonts w:cs="Segoe UI"/>
                <w:sz w:val="17"/>
                <w:szCs w:val="17"/>
              </w:rPr>
            </w:pPr>
            <w:r w:rsidRPr="00F71C61">
              <w:rPr>
                <w:rFonts w:cs="Segoe UI"/>
                <w:i/>
                <w:sz w:val="17"/>
                <w:szCs w:val="17"/>
              </w:rPr>
              <w:t>RSF</w:t>
            </w:r>
            <w:r w:rsidRPr="00F71C61">
              <w:rPr>
                <w:rFonts w:cs="Segoe UI"/>
                <w:i/>
                <w:sz w:val="17"/>
                <w:szCs w:val="17"/>
              </w:rPr>
              <w:t>總額</w:t>
            </w:r>
            <w:r w:rsidRPr="00F71C61">
              <w:rPr>
                <w:rFonts w:eastAsia="細明體" w:cs="Segoe UI"/>
                <w:sz w:val="17"/>
                <w:szCs w:val="17"/>
              </w:rPr>
              <w:t>：第</w:t>
            </w:r>
            <w:r w:rsidRPr="00F71C61">
              <w:rPr>
                <w:rFonts w:eastAsia="細明體" w:cs="Segoe UI"/>
                <w:sz w:val="17"/>
                <w:szCs w:val="17"/>
              </w:rPr>
              <w:t>15</w:t>
            </w:r>
            <w:r w:rsidRPr="00F71C61">
              <w:rPr>
                <w:rFonts w:eastAsia="細明體" w:cs="Segoe UI"/>
                <w:sz w:val="17"/>
                <w:szCs w:val="17"/>
              </w:rPr>
              <w:t>、</w:t>
            </w:r>
            <w:r w:rsidRPr="00F71C61">
              <w:rPr>
                <w:rFonts w:eastAsia="細明體" w:cs="Segoe UI"/>
                <w:sz w:val="17"/>
                <w:szCs w:val="17"/>
              </w:rPr>
              <w:t>16</w:t>
            </w:r>
            <w:r w:rsidRPr="00F71C61">
              <w:rPr>
                <w:rFonts w:eastAsia="細明體" w:cs="Segoe UI"/>
                <w:sz w:val="17"/>
                <w:szCs w:val="17"/>
              </w:rPr>
              <w:t>、</w:t>
            </w:r>
            <w:r w:rsidRPr="00F71C61">
              <w:rPr>
                <w:rFonts w:eastAsia="細明體" w:cs="Segoe UI"/>
                <w:sz w:val="17"/>
                <w:szCs w:val="17"/>
              </w:rPr>
              <w:t>17</w:t>
            </w:r>
            <w:r w:rsidRPr="00F71C61">
              <w:rPr>
                <w:rFonts w:eastAsia="細明體" w:cs="Segoe UI"/>
                <w:sz w:val="17"/>
                <w:szCs w:val="17"/>
              </w:rPr>
              <w:t>、</w:t>
            </w:r>
            <w:r w:rsidRPr="00F71C61">
              <w:rPr>
                <w:rFonts w:eastAsia="細明體" w:cs="Segoe UI"/>
                <w:sz w:val="17"/>
                <w:szCs w:val="17"/>
              </w:rPr>
              <w:t>25</w:t>
            </w:r>
            <w:r w:rsidRPr="00F71C61">
              <w:rPr>
                <w:rFonts w:eastAsia="細明體" w:cs="Segoe UI"/>
                <w:sz w:val="17"/>
                <w:szCs w:val="17"/>
              </w:rPr>
              <w:t>、</w:t>
            </w:r>
            <w:r w:rsidRPr="00F71C61">
              <w:rPr>
                <w:rFonts w:eastAsia="細明體" w:cs="Segoe UI"/>
                <w:sz w:val="17"/>
                <w:szCs w:val="17"/>
              </w:rPr>
              <w:t>26</w:t>
            </w:r>
            <w:r w:rsidRPr="00F71C61">
              <w:rPr>
                <w:rFonts w:eastAsia="細明體" w:cs="Segoe UI"/>
                <w:sz w:val="17"/>
                <w:szCs w:val="17"/>
              </w:rPr>
              <w:t>及</w:t>
            </w:r>
            <w:r w:rsidRPr="00F71C61">
              <w:rPr>
                <w:rFonts w:eastAsia="細明體" w:cs="Segoe UI"/>
                <w:sz w:val="17"/>
                <w:szCs w:val="17"/>
              </w:rPr>
              <w:t>32</w:t>
            </w:r>
            <w:r w:rsidRPr="00F71C61">
              <w:rPr>
                <w:rFonts w:eastAsia="細明體" w:cs="Segoe UI"/>
                <w:sz w:val="17"/>
                <w:szCs w:val="17"/>
              </w:rPr>
              <w:t>行的所有加權數額的總和。</w:t>
            </w:r>
          </w:p>
        </w:tc>
      </w:tr>
      <w:tr w:rsidR="00407B4A" w:rsidRPr="00CA7301" w14:paraId="0C16A166" w14:textId="77777777" w:rsidTr="00BD7FB0">
        <w:trPr>
          <w:trHeight w:val="373"/>
        </w:trPr>
        <w:tc>
          <w:tcPr>
            <w:tcW w:w="568" w:type="dxa"/>
          </w:tcPr>
          <w:p w14:paraId="2EFCFB66" w14:textId="77777777" w:rsidR="00407B4A" w:rsidRPr="00F71C61" w:rsidRDefault="00407B4A" w:rsidP="00BD7FB0">
            <w:pPr>
              <w:keepLines/>
              <w:widowControl w:val="0"/>
              <w:tabs>
                <w:tab w:val="left" w:pos="150"/>
                <w:tab w:val="left" w:pos="397"/>
                <w:tab w:val="left" w:pos="794"/>
                <w:tab w:val="left" w:pos="1191"/>
              </w:tabs>
              <w:spacing w:before="40" w:after="40"/>
              <w:rPr>
                <w:rFonts w:cs="Segoe UI"/>
                <w:sz w:val="17"/>
                <w:szCs w:val="17"/>
                <w:lang w:eastAsia="en-GB"/>
              </w:rPr>
            </w:pPr>
            <w:r w:rsidRPr="00F71C61">
              <w:rPr>
                <w:rFonts w:cs="Segoe UI"/>
                <w:sz w:val="17"/>
                <w:szCs w:val="17"/>
                <w:lang w:eastAsia="en-GB"/>
              </w:rPr>
              <w:t>34</w:t>
            </w:r>
          </w:p>
        </w:tc>
        <w:tc>
          <w:tcPr>
            <w:tcW w:w="8505" w:type="dxa"/>
          </w:tcPr>
          <w:p w14:paraId="3A453532" w14:textId="77777777" w:rsidR="00407B4A" w:rsidRPr="00CA7301" w:rsidRDefault="00407B4A" w:rsidP="00BD7FB0">
            <w:pPr>
              <w:spacing w:before="40" w:after="40"/>
              <w:jc w:val="both"/>
              <w:rPr>
                <w:rFonts w:cs="Segoe UI"/>
                <w:sz w:val="17"/>
                <w:szCs w:val="17"/>
              </w:rPr>
            </w:pPr>
            <w:r w:rsidRPr="00F71C61">
              <w:rPr>
                <w:rFonts w:eastAsia="細明體" w:cs="Segoe UI"/>
                <w:i/>
                <w:sz w:val="17"/>
                <w:szCs w:val="17"/>
              </w:rPr>
              <w:t xml:space="preserve">NSFR </w:t>
            </w:r>
            <w:r w:rsidRPr="00F71C61">
              <w:rPr>
                <w:rFonts w:cs="Segoe UI"/>
                <w:i/>
                <w:sz w:val="17"/>
                <w:szCs w:val="17"/>
              </w:rPr>
              <w:t>(%)</w:t>
            </w:r>
            <w:r w:rsidRPr="00F71C61">
              <w:rPr>
                <w:rFonts w:eastAsia="細明體" w:cs="Segoe UI"/>
                <w:sz w:val="17"/>
                <w:szCs w:val="17"/>
              </w:rPr>
              <w:t>：以季末觀察數據形式表述。</w:t>
            </w:r>
          </w:p>
        </w:tc>
      </w:tr>
    </w:tbl>
    <w:p w14:paraId="43D26E6D" w14:textId="77777777" w:rsidR="00E62CB2" w:rsidRDefault="00E62CB2" w:rsidP="00407B4A">
      <w:pPr>
        <w:pStyle w:val="Heading1"/>
        <w:numPr>
          <w:ilvl w:val="0"/>
          <w:numId w:val="11"/>
        </w:numPr>
        <w:tabs>
          <w:tab w:val="clear" w:pos="794"/>
          <w:tab w:val="left" w:pos="426"/>
        </w:tabs>
        <w:suppressAutoHyphens/>
        <w:spacing w:before="0"/>
        <w:ind w:left="-566" w:firstLine="0"/>
        <w:rPr>
          <w:rFonts w:eastAsia="細明體"/>
          <w:lang w:eastAsia="zh-TW"/>
        </w:rPr>
        <w:sectPr w:rsidR="00E62CB2" w:rsidSect="00BD7FB0">
          <w:headerReference w:type="default" r:id="rId13"/>
          <w:footerReference w:type="default" r:id="rId14"/>
          <w:pgSz w:w="11906" w:h="16838"/>
          <w:pgMar w:top="1440" w:right="1797" w:bottom="1440" w:left="1560" w:header="720" w:footer="737" w:gutter="0"/>
          <w:cols w:space="720"/>
          <w:docGrid w:type="linesAndChars" w:linePitch="360"/>
        </w:sectPr>
      </w:pPr>
    </w:p>
    <w:p w14:paraId="777C7241" w14:textId="1EBFEC21" w:rsidR="00407B4A" w:rsidRDefault="00407B4A" w:rsidP="00407B4A">
      <w:pPr>
        <w:pStyle w:val="Heading1"/>
        <w:numPr>
          <w:ilvl w:val="0"/>
          <w:numId w:val="11"/>
        </w:numPr>
        <w:tabs>
          <w:tab w:val="clear" w:pos="794"/>
          <w:tab w:val="left" w:pos="426"/>
        </w:tabs>
        <w:suppressAutoHyphens/>
        <w:spacing w:before="0"/>
        <w:ind w:left="-566" w:firstLine="0"/>
        <w:rPr>
          <w:rFonts w:eastAsia="細明體"/>
          <w:lang w:eastAsia="zh-TW"/>
        </w:rPr>
      </w:pPr>
      <w:r>
        <w:rPr>
          <w:rFonts w:eastAsia="細明體" w:hint="eastAsia"/>
          <w:lang w:eastAsia="zh-TW"/>
        </w:rPr>
        <w:lastRenderedPageBreak/>
        <w:t>第</w:t>
      </w:r>
      <w:r>
        <w:rPr>
          <w:rFonts w:eastAsia="細明體"/>
          <w:lang w:eastAsia="zh-TW"/>
        </w:rPr>
        <w:t>IV</w:t>
      </w:r>
      <w:r>
        <w:rPr>
          <w:rFonts w:eastAsia="細明體" w:hint="eastAsia"/>
          <w:lang w:eastAsia="zh-TW"/>
        </w:rPr>
        <w:t>部：對手方信用風險</w:t>
      </w:r>
    </w:p>
    <w:tbl>
      <w:tblPr>
        <w:tblW w:w="9242" w:type="dxa"/>
        <w:tblInd w:w="-459" w:type="dxa"/>
        <w:tblLayout w:type="fixed"/>
        <w:tblLook w:val="0000" w:firstRow="0" w:lastRow="0" w:firstColumn="0" w:lastColumn="0" w:noHBand="0" w:noVBand="0"/>
      </w:tblPr>
      <w:tblGrid>
        <w:gridCol w:w="2008"/>
        <w:gridCol w:w="7234"/>
      </w:tblGrid>
      <w:tr w:rsidR="00407B4A" w14:paraId="0FE0DFBF" w14:textId="77777777" w:rsidTr="00BD7FB0">
        <w:tc>
          <w:tcPr>
            <w:tcW w:w="9242" w:type="dxa"/>
            <w:gridSpan w:val="2"/>
            <w:tcBorders>
              <w:bottom w:val="single" w:sz="4" w:space="0" w:color="000000"/>
            </w:tcBorders>
            <w:shd w:val="clear" w:color="auto" w:fill="auto"/>
          </w:tcPr>
          <w:p w14:paraId="7C381DEC" w14:textId="77777777" w:rsidR="00407B4A" w:rsidRDefault="00407B4A" w:rsidP="00BD7FB0">
            <w:pPr>
              <w:spacing w:before="40" w:after="40"/>
              <w:rPr>
                <w:lang w:eastAsia="zh-TW"/>
              </w:rPr>
            </w:pPr>
            <w:r>
              <w:rPr>
                <w:rFonts w:eastAsia="細明體" w:hint="eastAsia"/>
                <w:lang w:eastAsia="zh-TW"/>
              </w:rPr>
              <w:t>模版</w:t>
            </w:r>
            <w:r>
              <w:rPr>
                <w:rFonts w:eastAsia="細明體"/>
                <w:lang w:eastAsia="zh-TW"/>
              </w:rPr>
              <w:t>CCR1</w:t>
            </w:r>
            <w:r>
              <w:rPr>
                <w:rFonts w:eastAsia="細明體" w:hint="eastAsia"/>
                <w:lang w:eastAsia="zh-TW"/>
              </w:rPr>
              <w:t>：按計算法劃分的對手方違責風險的風險承擔（對中央交易對手方的風險承擔除外）分析</w:t>
            </w:r>
          </w:p>
        </w:tc>
      </w:tr>
      <w:tr w:rsidR="00407B4A" w14:paraId="237594B7" w14:textId="77777777" w:rsidTr="00BD7FB0">
        <w:tc>
          <w:tcPr>
            <w:tcW w:w="2008" w:type="dxa"/>
            <w:tcBorders>
              <w:top w:val="single" w:sz="4" w:space="0" w:color="000000"/>
              <w:bottom w:val="single" w:sz="4" w:space="0" w:color="000000"/>
            </w:tcBorders>
            <w:shd w:val="clear" w:color="auto" w:fill="auto"/>
          </w:tcPr>
          <w:p w14:paraId="40F4635A" w14:textId="77777777" w:rsidR="00407B4A" w:rsidRDefault="00407B4A" w:rsidP="00BD7FB0">
            <w:pPr>
              <w:spacing w:before="40" w:after="40"/>
              <w:rPr>
                <w:rFonts w:eastAsia="細明體"/>
              </w:rPr>
            </w:pPr>
            <w:r>
              <w:rPr>
                <w:rFonts w:eastAsia="細明體" w:hint="eastAsia"/>
                <w:b/>
                <w:sz w:val="17"/>
              </w:rPr>
              <w:t>目的：</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7A9439AD" w14:textId="77777777" w:rsidR="00407B4A" w:rsidRDefault="00407B4A" w:rsidP="00BD7FB0">
            <w:pPr>
              <w:pStyle w:val="TableText"/>
              <w:jc w:val="both"/>
            </w:pPr>
            <w:r>
              <w:rPr>
                <w:rFonts w:eastAsia="細明體" w:hint="eastAsia"/>
              </w:rPr>
              <w:t>就違責風險的風險承擔（對中央交易對手方的風險承擔除外）、風險加權數額及（如適用的話）用以計算衍生工具合約及證券融資交易的違責風險的風險承擔的計算法下使用的主要參數，提供詳盡細目分類。</w:t>
            </w:r>
          </w:p>
        </w:tc>
      </w:tr>
      <w:tr w:rsidR="00407B4A" w14:paraId="3E0133A7" w14:textId="77777777" w:rsidTr="00BD7FB0">
        <w:tc>
          <w:tcPr>
            <w:tcW w:w="2008" w:type="dxa"/>
            <w:tcBorders>
              <w:top w:val="single" w:sz="4" w:space="0" w:color="000000"/>
              <w:bottom w:val="single" w:sz="4" w:space="0" w:color="000000"/>
            </w:tcBorders>
            <w:shd w:val="clear" w:color="auto" w:fill="auto"/>
          </w:tcPr>
          <w:p w14:paraId="70D6F57D" w14:textId="77777777" w:rsidR="00407B4A" w:rsidRDefault="00407B4A" w:rsidP="00BD7FB0">
            <w:pPr>
              <w:spacing w:before="40" w:after="40"/>
              <w:rPr>
                <w:rFonts w:eastAsia="細明體"/>
                <w:sz w:val="17"/>
              </w:rPr>
            </w:pPr>
            <w:r>
              <w:rPr>
                <w:rFonts w:eastAsia="細明體" w:hint="eastAsia"/>
                <w:b/>
                <w:sz w:val="17"/>
              </w:rPr>
              <w:t>適用範圍：</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0194A16B" w14:textId="77777777" w:rsidR="00407B4A" w:rsidRDefault="00407B4A" w:rsidP="00BD7FB0">
            <w:pPr>
              <w:spacing w:before="40" w:after="40"/>
              <w:jc w:val="both"/>
              <w:rPr>
                <w:lang w:eastAsia="zh-TW"/>
              </w:rPr>
            </w:pPr>
            <w:r w:rsidRPr="006F7C9B">
              <w:rPr>
                <w:rFonts w:eastAsia="細明體" w:hint="eastAsia"/>
                <w:sz w:val="17"/>
                <w:lang w:eastAsia="zh-TW"/>
              </w:rPr>
              <w:t>所有</w:t>
            </w:r>
            <w:r>
              <w:rPr>
                <w:rFonts w:eastAsia="細明體" w:hint="eastAsia"/>
                <w:sz w:val="17"/>
                <w:lang w:eastAsia="zh-TW"/>
              </w:rPr>
              <w:t>在香港成立為法團的認可機構均須填報本模版。</w:t>
            </w:r>
          </w:p>
        </w:tc>
      </w:tr>
      <w:tr w:rsidR="00407B4A" w14:paraId="786BDF23" w14:textId="77777777" w:rsidTr="00BD7FB0">
        <w:tc>
          <w:tcPr>
            <w:tcW w:w="2008" w:type="dxa"/>
            <w:tcBorders>
              <w:top w:val="single" w:sz="4" w:space="0" w:color="000000"/>
              <w:bottom w:val="single" w:sz="4" w:space="0" w:color="000000"/>
            </w:tcBorders>
            <w:shd w:val="clear" w:color="auto" w:fill="auto"/>
          </w:tcPr>
          <w:p w14:paraId="4F2766D5" w14:textId="77777777" w:rsidR="00407B4A" w:rsidRDefault="00407B4A" w:rsidP="00BD7FB0">
            <w:pPr>
              <w:spacing w:before="40" w:after="40"/>
              <w:rPr>
                <w:rFonts w:eastAsia="細明體"/>
                <w:sz w:val="17"/>
              </w:rPr>
            </w:pPr>
            <w:r>
              <w:rPr>
                <w:rFonts w:eastAsia="細明體" w:hint="eastAsia"/>
                <w:b/>
                <w:sz w:val="17"/>
              </w:rPr>
              <w:t>內容：</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35A0E487" w14:textId="77777777" w:rsidR="00407B4A" w:rsidRDefault="00407B4A" w:rsidP="00BD7FB0">
            <w:pPr>
              <w:spacing w:before="40" w:after="40"/>
              <w:jc w:val="both"/>
              <w:rPr>
                <w:lang w:eastAsia="zh-TW"/>
              </w:rPr>
            </w:pPr>
            <w:r>
              <w:rPr>
                <w:rFonts w:eastAsia="細明體" w:hint="eastAsia"/>
                <w:sz w:val="17"/>
                <w:lang w:eastAsia="zh-TW"/>
              </w:rPr>
              <w:t>違責風險的風險承擔（對中央交易對手方的風險承擔除外）、風險加權數額及用以計算認可機構於衍生工具合約及證券融資交易的違責風險的風險承擔的計算法下使用的參數。</w:t>
            </w:r>
          </w:p>
        </w:tc>
      </w:tr>
      <w:tr w:rsidR="00407B4A" w14:paraId="5BBE9DA7" w14:textId="77777777" w:rsidTr="00BD7FB0">
        <w:tc>
          <w:tcPr>
            <w:tcW w:w="2008" w:type="dxa"/>
            <w:tcBorders>
              <w:top w:val="single" w:sz="4" w:space="0" w:color="000000"/>
              <w:bottom w:val="single" w:sz="4" w:space="0" w:color="000000"/>
            </w:tcBorders>
            <w:shd w:val="clear" w:color="auto" w:fill="auto"/>
          </w:tcPr>
          <w:p w14:paraId="5D5C4896" w14:textId="77777777" w:rsidR="00407B4A" w:rsidRDefault="00407B4A" w:rsidP="00BD7FB0">
            <w:pPr>
              <w:spacing w:before="40" w:after="40"/>
              <w:rPr>
                <w:rFonts w:eastAsia="細明體"/>
              </w:rPr>
            </w:pPr>
            <w:r>
              <w:rPr>
                <w:rFonts w:eastAsia="細明體" w:hint="eastAsia"/>
                <w:b/>
                <w:sz w:val="17"/>
              </w:rPr>
              <w:t>頻密程度：</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38597A89" w14:textId="77777777" w:rsidR="00407B4A" w:rsidRDefault="00407B4A" w:rsidP="00BD7FB0">
            <w:pPr>
              <w:pStyle w:val="TableText"/>
              <w:jc w:val="both"/>
            </w:pPr>
            <w:r>
              <w:rPr>
                <w:rFonts w:eastAsia="細明體" w:hint="eastAsia"/>
              </w:rPr>
              <w:t>每半年一次</w:t>
            </w:r>
            <w:r>
              <w:rPr>
                <w:rFonts w:eastAsia="細明體"/>
              </w:rPr>
              <w:t>。</w:t>
            </w:r>
          </w:p>
        </w:tc>
      </w:tr>
      <w:tr w:rsidR="00407B4A" w14:paraId="3074D23D" w14:textId="77777777" w:rsidTr="00BD7FB0">
        <w:tc>
          <w:tcPr>
            <w:tcW w:w="2008" w:type="dxa"/>
            <w:tcBorders>
              <w:top w:val="single" w:sz="4" w:space="0" w:color="000000"/>
              <w:bottom w:val="single" w:sz="4" w:space="0" w:color="000000"/>
            </w:tcBorders>
            <w:shd w:val="clear" w:color="auto" w:fill="auto"/>
          </w:tcPr>
          <w:p w14:paraId="3AB2FF3D" w14:textId="77777777" w:rsidR="00407B4A" w:rsidRDefault="00407B4A" w:rsidP="00BD7FB0">
            <w:pPr>
              <w:spacing w:before="40" w:after="40"/>
              <w:rPr>
                <w:rFonts w:eastAsia="細明體"/>
              </w:rPr>
            </w:pPr>
            <w:r>
              <w:rPr>
                <w:rFonts w:eastAsia="細明體" w:hint="eastAsia"/>
                <w:b/>
                <w:sz w:val="17"/>
              </w:rPr>
              <w:t>格式：</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7FF68C64" w14:textId="77777777" w:rsidR="00407B4A" w:rsidRDefault="00407B4A" w:rsidP="00BD7FB0">
            <w:pPr>
              <w:pStyle w:val="TableText"/>
              <w:jc w:val="both"/>
            </w:pPr>
            <w:r>
              <w:rPr>
                <w:rFonts w:eastAsia="細明體" w:hint="eastAsia"/>
              </w:rPr>
              <w:t>固定</w:t>
            </w:r>
            <w:r>
              <w:rPr>
                <w:rFonts w:eastAsia="細明體"/>
              </w:rPr>
              <w:t>。</w:t>
            </w:r>
          </w:p>
        </w:tc>
      </w:tr>
      <w:tr w:rsidR="00407B4A" w14:paraId="42F3CF1D" w14:textId="77777777" w:rsidTr="00BD7FB0">
        <w:tc>
          <w:tcPr>
            <w:tcW w:w="2008" w:type="dxa"/>
            <w:tcBorders>
              <w:top w:val="single" w:sz="4" w:space="0" w:color="000000"/>
              <w:bottom w:val="single" w:sz="4" w:space="0" w:color="000000"/>
            </w:tcBorders>
            <w:shd w:val="clear" w:color="auto" w:fill="auto"/>
          </w:tcPr>
          <w:p w14:paraId="0CB23605" w14:textId="77777777" w:rsidR="00407B4A" w:rsidRDefault="00407B4A" w:rsidP="00BD7FB0">
            <w:pPr>
              <w:spacing w:before="40" w:after="40"/>
              <w:rPr>
                <w:rFonts w:eastAsia="細明體"/>
                <w:szCs w:val="17"/>
              </w:rPr>
            </w:pPr>
            <w:r>
              <w:rPr>
                <w:rFonts w:eastAsia="細明體" w:hint="eastAsia"/>
                <w:b/>
                <w:sz w:val="17"/>
                <w:szCs w:val="17"/>
              </w:rPr>
              <w:t>附加說明：</w:t>
            </w:r>
          </w:p>
        </w:tc>
        <w:tc>
          <w:tcPr>
            <w:tcW w:w="7234" w:type="dxa"/>
            <w:tcBorders>
              <w:top w:val="single" w:sz="4" w:space="0" w:color="000000"/>
              <w:left w:val="single" w:sz="4" w:space="0" w:color="000000"/>
              <w:bottom w:val="single" w:sz="4" w:space="0" w:color="000000"/>
            </w:tcBorders>
            <w:shd w:val="clear" w:color="auto" w:fill="auto"/>
          </w:tcPr>
          <w:p w14:paraId="2BCF18B6" w14:textId="77777777" w:rsidR="00407B4A" w:rsidRDefault="00407B4A" w:rsidP="00BD7FB0">
            <w:pPr>
              <w:pStyle w:val="TableText"/>
              <w:jc w:val="both"/>
            </w:pPr>
            <w:r>
              <w:rPr>
                <w:rFonts w:eastAsia="細明體" w:hint="eastAsia"/>
                <w:szCs w:val="17"/>
              </w:rPr>
              <w:t>認可機構應以敘述評註闡明現行報告期內其</w:t>
            </w:r>
            <w:r>
              <w:rPr>
                <w:rFonts w:eastAsia="細明體"/>
                <w:szCs w:val="17"/>
              </w:rPr>
              <w:t>風險加權數額</w:t>
            </w:r>
            <w:r>
              <w:rPr>
                <w:rFonts w:eastAsia="細明體" w:hint="eastAsia"/>
                <w:szCs w:val="17"/>
              </w:rPr>
              <w:t>的任何重大變動及引致該等變動的主要驅動因素，以補充本模版。</w:t>
            </w:r>
          </w:p>
        </w:tc>
      </w:tr>
      <w:tr w:rsidR="00407B4A" w14:paraId="1B69E376" w14:textId="77777777" w:rsidTr="00BD7FB0">
        <w:tc>
          <w:tcPr>
            <w:tcW w:w="2008" w:type="dxa"/>
            <w:tcBorders>
              <w:top w:val="single" w:sz="4" w:space="0" w:color="000000"/>
              <w:bottom w:val="single" w:sz="4" w:space="0" w:color="000000"/>
            </w:tcBorders>
            <w:shd w:val="clear" w:color="auto" w:fill="auto"/>
          </w:tcPr>
          <w:p w14:paraId="1E5D72F0" w14:textId="77777777" w:rsidR="00407B4A" w:rsidRDefault="00407B4A" w:rsidP="00BD7FB0">
            <w:pPr>
              <w:spacing w:before="40" w:after="40"/>
              <w:rPr>
                <w:rFonts w:eastAsia="細明體"/>
                <w:szCs w:val="17"/>
                <w:lang w:eastAsia="zh-TW"/>
              </w:rPr>
            </w:pPr>
            <w:r>
              <w:rPr>
                <w:rFonts w:eastAsia="細明體" w:hint="eastAsia"/>
                <w:b/>
                <w:sz w:val="17"/>
                <w:szCs w:val="17"/>
                <w:lang w:eastAsia="zh-TW"/>
              </w:rPr>
              <w:t>《披露規則》相應條文：</w:t>
            </w:r>
          </w:p>
        </w:tc>
        <w:tc>
          <w:tcPr>
            <w:tcW w:w="7234" w:type="dxa"/>
            <w:tcBorders>
              <w:top w:val="single" w:sz="4" w:space="0" w:color="000000"/>
              <w:left w:val="single" w:sz="4" w:space="0" w:color="000000"/>
              <w:bottom w:val="single" w:sz="4" w:space="0" w:color="000000"/>
            </w:tcBorders>
            <w:shd w:val="clear" w:color="auto" w:fill="auto"/>
          </w:tcPr>
          <w:p w14:paraId="020F2E25" w14:textId="77777777" w:rsidR="00407B4A" w:rsidRDefault="00407B4A" w:rsidP="00BD7FB0">
            <w:pPr>
              <w:pStyle w:val="TableText"/>
              <w:jc w:val="both"/>
            </w:pPr>
            <w:r>
              <w:rPr>
                <w:rFonts w:eastAsia="細明體"/>
                <w:szCs w:val="17"/>
              </w:rPr>
              <w:t>16W</w:t>
            </w:r>
          </w:p>
        </w:tc>
      </w:tr>
    </w:tbl>
    <w:p w14:paraId="4847EB2E" w14:textId="77777777" w:rsidR="00407B4A" w:rsidRDefault="00407B4A" w:rsidP="00407B4A">
      <w:pPr>
        <w:spacing w:before="120" w:after="120"/>
        <w:ind w:left="-566"/>
        <w:rPr>
          <w:rFonts w:eastAsia="細明體"/>
        </w:rPr>
      </w:pPr>
    </w:p>
    <w:tbl>
      <w:tblPr>
        <w:tblW w:w="0" w:type="auto"/>
        <w:tblInd w:w="-459" w:type="dxa"/>
        <w:tblLayout w:type="fixed"/>
        <w:tblLook w:val="0000" w:firstRow="0" w:lastRow="0" w:firstColumn="0" w:lastColumn="0" w:noHBand="0" w:noVBand="0"/>
      </w:tblPr>
      <w:tblGrid>
        <w:gridCol w:w="425"/>
        <w:gridCol w:w="2977"/>
        <w:gridCol w:w="851"/>
        <w:gridCol w:w="850"/>
        <w:gridCol w:w="993"/>
        <w:gridCol w:w="1134"/>
        <w:gridCol w:w="1275"/>
        <w:gridCol w:w="870"/>
      </w:tblGrid>
      <w:tr w:rsidR="00407B4A" w14:paraId="20C761BA" w14:textId="77777777" w:rsidTr="00BD7FB0">
        <w:trPr>
          <w:cantSplit/>
          <w:tblHeader/>
        </w:trPr>
        <w:tc>
          <w:tcPr>
            <w:tcW w:w="425" w:type="dxa"/>
            <w:shd w:val="clear" w:color="auto" w:fill="auto"/>
          </w:tcPr>
          <w:p w14:paraId="0A160EDE" w14:textId="77777777" w:rsidR="00407B4A" w:rsidRDefault="00407B4A" w:rsidP="00BD7FB0">
            <w:pPr>
              <w:pStyle w:val="TableText"/>
              <w:snapToGrid w:val="0"/>
              <w:rPr>
                <w:rFonts w:eastAsia="細明體"/>
                <w:szCs w:val="17"/>
              </w:rPr>
            </w:pPr>
          </w:p>
        </w:tc>
        <w:tc>
          <w:tcPr>
            <w:tcW w:w="2977" w:type="dxa"/>
            <w:shd w:val="clear" w:color="auto" w:fill="auto"/>
            <w:vAlign w:val="center"/>
          </w:tcPr>
          <w:p w14:paraId="0B45153F" w14:textId="77777777" w:rsidR="00407B4A" w:rsidRDefault="00407B4A" w:rsidP="00BD7FB0">
            <w:pPr>
              <w:pStyle w:val="TableText"/>
              <w:snapToGrid w:val="0"/>
              <w:ind w:left="-958"/>
              <w:rPr>
                <w:rFonts w:eastAsia="細明體"/>
                <w:szCs w:val="17"/>
              </w:rPr>
            </w:pPr>
          </w:p>
        </w:tc>
        <w:tc>
          <w:tcPr>
            <w:tcW w:w="851" w:type="dxa"/>
            <w:tcBorders>
              <w:top w:val="single" w:sz="4" w:space="0" w:color="000000"/>
              <w:left w:val="single" w:sz="4" w:space="0" w:color="000000"/>
              <w:bottom w:val="single" w:sz="4" w:space="0" w:color="000000"/>
            </w:tcBorders>
            <w:shd w:val="clear" w:color="auto" w:fill="auto"/>
            <w:vAlign w:val="center"/>
          </w:tcPr>
          <w:p w14:paraId="744CC702" w14:textId="77777777" w:rsidR="00407B4A" w:rsidRDefault="00407B4A" w:rsidP="00BD7FB0">
            <w:pPr>
              <w:pStyle w:val="TableText"/>
              <w:snapToGrid w:val="0"/>
              <w:jc w:val="center"/>
              <w:rPr>
                <w:rFonts w:eastAsia="細明體"/>
                <w:szCs w:val="17"/>
              </w:rPr>
            </w:pPr>
            <w:r>
              <w:rPr>
                <w:rFonts w:eastAsia="細明體"/>
                <w:szCs w:val="17"/>
              </w:rPr>
              <w:t>(a)</w:t>
            </w:r>
          </w:p>
        </w:tc>
        <w:tc>
          <w:tcPr>
            <w:tcW w:w="850" w:type="dxa"/>
            <w:tcBorders>
              <w:top w:val="single" w:sz="4" w:space="0" w:color="000000"/>
              <w:left w:val="single" w:sz="4" w:space="0" w:color="000000"/>
              <w:bottom w:val="single" w:sz="4" w:space="0" w:color="000000"/>
            </w:tcBorders>
            <w:shd w:val="clear" w:color="auto" w:fill="auto"/>
            <w:vAlign w:val="center"/>
          </w:tcPr>
          <w:p w14:paraId="407B8F9D" w14:textId="77777777" w:rsidR="00407B4A" w:rsidRDefault="00407B4A" w:rsidP="00BD7FB0">
            <w:pPr>
              <w:pStyle w:val="TableText"/>
              <w:snapToGrid w:val="0"/>
              <w:jc w:val="center"/>
              <w:rPr>
                <w:rFonts w:eastAsia="細明體"/>
                <w:szCs w:val="17"/>
              </w:rPr>
            </w:pPr>
            <w:r>
              <w:rPr>
                <w:rFonts w:eastAsia="細明體"/>
                <w:szCs w:val="17"/>
              </w:rPr>
              <w:t>(b)</w:t>
            </w:r>
          </w:p>
        </w:tc>
        <w:tc>
          <w:tcPr>
            <w:tcW w:w="993" w:type="dxa"/>
            <w:tcBorders>
              <w:top w:val="single" w:sz="4" w:space="0" w:color="000000"/>
              <w:left w:val="single" w:sz="4" w:space="0" w:color="000000"/>
              <w:bottom w:val="single" w:sz="4" w:space="0" w:color="000000"/>
            </w:tcBorders>
            <w:shd w:val="clear" w:color="auto" w:fill="auto"/>
            <w:vAlign w:val="center"/>
          </w:tcPr>
          <w:p w14:paraId="5F41457D" w14:textId="77777777" w:rsidR="00407B4A" w:rsidRDefault="00407B4A" w:rsidP="00BD7FB0">
            <w:pPr>
              <w:pStyle w:val="TableText"/>
              <w:snapToGrid w:val="0"/>
              <w:jc w:val="center"/>
              <w:rPr>
                <w:rFonts w:eastAsia="細明體"/>
                <w:szCs w:val="17"/>
              </w:rPr>
            </w:pPr>
            <w:r>
              <w:rPr>
                <w:rFonts w:eastAsia="細明體"/>
                <w:szCs w:val="17"/>
              </w:rPr>
              <w:t>(c)</w:t>
            </w:r>
          </w:p>
        </w:tc>
        <w:tc>
          <w:tcPr>
            <w:tcW w:w="1134" w:type="dxa"/>
            <w:tcBorders>
              <w:top w:val="single" w:sz="4" w:space="0" w:color="000000"/>
              <w:left w:val="single" w:sz="4" w:space="0" w:color="000000"/>
              <w:bottom w:val="single" w:sz="4" w:space="0" w:color="000000"/>
            </w:tcBorders>
            <w:shd w:val="clear" w:color="auto" w:fill="auto"/>
            <w:vAlign w:val="center"/>
          </w:tcPr>
          <w:p w14:paraId="6613A2E0" w14:textId="77777777" w:rsidR="00407B4A" w:rsidRDefault="00407B4A" w:rsidP="00BD7FB0">
            <w:pPr>
              <w:pStyle w:val="TableText"/>
              <w:snapToGrid w:val="0"/>
              <w:jc w:val="center"/>
              <w:rPr>
                <w:rFonts w:eastAsia="細明體"/>
                <w:szCs w:val="17"/>
              </w:rPr>
            </w:pPr>
            <w:r>
              <w:rPr>
                <w:rFonts w:eastAsia="細明體"/>
                <w:szCs w:val="17"/>
              </w:rPr>
              <w:t>(d)</w:t>
            </w:r>
          </w:p>
        </w:tc>
        <w:tc>
          <w:tcPr>
            <w:tcW w:w="1275" w:type="dxa"/>
            <w:tcBorders>
              <w:top w:val="single" w:sz="4" w:space="0" w:color="000000"/>
              <w:left w:val="single" w:sz="4" w:space="0" w:color="000000"/>
              <w:bottom w:val="single" w:sz="4" w:space="0" w:color="000000"/>
            </w:tcBorders>
            <w:shd w:val="clear" w:color="auto" w:fill="auto"/>
            <w:vAlign w:val="center"/>
          </w:tcPr>
          <w:p w14:paraId="1A5C5CBE" w14:textId="77777777" w:rsidR="00407B4A" w:rsidRDefault="00407B4A" w:rsidP="00BD7FB0">
            <w:pPr>
              <w:pStyle w:val="TableText"/>
              <w:snapToGrid w:val="0"/>
              <w:jc w:val="center"/>
              <w:rPr>
                <w:rFonts w:eastAsia="細明體"/>
                <w:szCs w:val="17"/>
              </w:rPr>
            </w:pPr>
            <w:r>
              <w:rPr>
                <w:rFonts w:eastAsia="細明體"/>
                <w:szCs w:val="17"/>
              </w:rPr>
              <w:t>(e)</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EB80B" w14:textId="77777777" w:rsidR="00407B4A" w:rsidRDefault="00407B4A" w:rsidP="00BD7FB0">
            <w:pPr>
              <w:pStyle w:val="TableText"/>
              <w:snapToGrid w:val="0"/>
              <w:jc w:val="center"/>
            </w:pPr>
            <w:r>
              <w:rPr>
                <w:rFonts w:eastAsia="細明體"/>
                <w:szCs w:val="17"/>
              </w:rPr>
              <w:t>(f)</w:t>
            </w:r>
          </w:p>
        </w:tc>
      </w:tr>
      <w:tr w:rsidR="00407B4A" w14:paraId="4A84A12A" w14:textId="77777777" w:rsidTr="00BD7FB0">
        <w:trPr>
          <w:cantSplit/>
          <w:tblHeader/>
        </w:trPr>
        <w:tc>
          <w:tcPr>
            <w:tcW w:w="425" w:type="dxa"/>
            <w:tcBorders>
              <w:bottom w:val="single" w:sz="4" w:space="0" w:color="000000"/>
            </w:tcBorders>
            <w:shd w:val="clear" w:color="auto" w:fill="auto"/>
          </w:tcPr>
          <w:p w14:paraId="1BFCED58" w14:textId="77777777" w:rsidR="00407B4A" w:rsidRDefault="00407B4A" w:rsidP="00BD7FB0">
            <w:pPr>
              <w:pStyle w:val="TableText"/>
              <w:snapToGrid w:val="0"/>
              <w:rPr>
                <w:rFonts w:eastAsia="細明體"/>
                <w:szCs w:val="17"/>
              </w:rPr>
            </w:pPr>
          </w:p>
        </w:tc>
        <w:tc>
          <w:tcPr>
            <w:tcW w:w="2977" w:type="dxa"/>
            <w:tcBorders>
              <w:bottom w:val="single" w:sz="4" w:space="0" w:color="000000"/>
            </w:tcBorders>
            <w:shd w:val="clear" w:color="auto" w:fill="auto"/>
            <w:vAlign w:val="center"/>
          </w:tcPr>
          <w:p w14:paraId="512A1B77" w14:textId="77777777" w:rsidR="00407B4A" w:rsidRDefault="00407B4A" w:rsidP="00BD7FB0">
            <w:pPr>
              <w:pStyle w:val="TableText"/>
              <w:snapToGrid w:val="0"/>
              <w:rPr>
                <w:rFonts w:eastAsia="細明體"/>
                <w:szCs w:val="17"/>
              </w:rPr>
            </w:pPr>
          </w:p>
        </w:tc>
        <w:tc>
          <w:tcPr>
            <w:tcW w:w="851" w:type="dxa"/>
            <w:tcBorders>
              <w:top w:val="single" w:sz="4" w:space="0" w:color="000000"/>
              <w:left w:val="single" w:sz="4" w:space="0" w:color="000000"/>
              <w:bottom w:val="single" w:sz="4" w:space="0" w:color="000000"/>
            </w:tcBorders>
            <w:shd w:val="clear" w:color="auto" w:fill="auto"/>
            <w:vAlign w:val="center"/>
          </w:tcPr>
          <w:p w14:paraId="576C7D8B" w14:textId="77777777" w:rsidR="00407B4A" w:rsidRDefault="00407B4A" w:rsidP="00BD7FB0">
            <w:pPr>
              <w:pStyle w:val="TableText"/>
              <w:snapToGrid w:val="0"/>
              <w:jc w:val="center"/>
              <w:rPr>
                <w:rFonts w:eastAsia="細明體"/>
                <w:spacing w:val="-12"/>
                <w:szCs w:val="17"/>
              </w:rPr>
            </w:pPr>
            <w:r>
              <w:rPr>
                <w:rFonts w:eastAsia="細明體" w:hint="eastAsia"/>
                <w:spacing w:val="-12"/>
                <w:szCs w:val="17"/>
              </w:rPr>
              <w:t>重置成本</w:t>
            </w:r>
          </w:p>
        </w:tc>
        <w:tc>
          <w:tcPr>
            <w:tcW w:w="850" w:type="dxa"/>
            <w:tcBorders>
              <w:top w:val="single" w:sz="4" w:space="0" w:color="000000"/>
              <w:left w:val="single" w:sz="4" w:space="0" w:color="000000"/>
              <w:bottom w:val="single" w:sz="4" w:space="0" w:color="000000"/>
            </w:tcBorders>
            <w:shd w:val="clear" w:color="auto" w:fill="auto"/>
            <w:vAlign w:val="center"/>
          </w:tcPr>
          <w:p w14:paraId="78192B1D" w14:textId="77777777" w:rsidR="00407B4A" w:rsidRDefault="00407B4A" w:rsidP="00BD7FB0">
            <w:pPr>
              <w:pStyle w:val="TableText"/>
              <w:snapToGrid w:val="0"/>
              <w:jc w:val="center"/>
              <w:rPr>
                <w:rFonts w:eastAsia="細明體"/>
                <w:spacing w:val="-12"/>
                <w:szCs w:val="17"/>
              </w:rPr>
            </w:pPr>
            <w:r>
              <w:rPr>
                <w:rFonts w:eastAsia="細明體" w:hint="eastAsia"/>
                <w:spacing w:val="-12"/>
                <w:szCs w:val="17"/>
              </w:rPr>
              <w:t>潛在未來風險承擔</w:t>
            </w:r>
          </w:p>
        </w:tc>
        <w:tc>
          <w:tcPr>
            <w:tcW w:w="993" w:type="dxa"/>
            <w:tcBorders>
              <w:top w:val="single" w:sz="4" w:space="0" w:color="000000"/>
              <w:left w:val="single" w:sz="4" w:space="0" w:color="000000"/>
              <w:bottom w:val="single" w:sz="4" w:space="0" w:color="000000"/>
            </w:tcBorders>
            <w:shd w:val="clear" w:color="auto" w:fill="auto"/>
            <w:vAlign w:val="center"/>
          </w:tcPr>
          <w:p w14:paraId="7897EDC5" w14:textId="77777777" w:rsidR="00407B4A" w:rsidRDefault="00407B4A" w:rsidP="00BD7FB0">
            <w:pPr>
              <w:pStyle w:val="TableText"/>
              <w:snapToGrid w:val="0"/>
              <w:jc w:val="center"/>
              <w:rPr>
                <w:rFonts w:eastAsia="細明體"/>
                <w:spacing w:val="-12"/>
                <w:szCs w:val="17"/>
              </w:rPr>
            </w:pPr>
            <w:r>
              <w:rPr>
                <w:rFonts w:eastAsia="細明體" w:hint="eastAsia"/>
                <w:spacing w:val="-12"/>
                <w:szCs w:val="17"/>
              </w:rPr>
              <w:t>有效預期正風險承擔</w:t>
            </w:r>
          </w:p>
        </w:tc>
        <w:tc>
          <w:tcPr>
            <w:tcW w:w="1134" w:type="dxa"/>
            <w:tcBorders>
              <w:top w:val="single" w:sz="4" w:space="0" w:color="000000"/>
              <w:left w:val="single" w:sz="4" w:space="0" w:color="000000"/>
              <w:bottom w:val="single" w:sz="4" w:space="0" w:color="000000"/>
            </w:tcBorders>
            <w:shd w:val="clear" w:color="auto" w:fill="auto"/>
            <w:vAlign w:val="center"/>
          </w:tcPr>
          <w:p w14:paraId="778990AE" w14:textId="77777777" w:rsidR="00407B4A" w:rsidRDefault="00407B4A" w:rsidP="00BD7FB0">
            <w:pPr>
              <w:pStyle w:val="TableText"/>
              <w:snapToGrid w:val="0"/>
              <w:jc w:val="center"/>
              <w:rPr>
                <w:rFonts w:eastAsia="細明體"/>
                <w:spacing w:val="-12"/>
                <w:szCs w:val="17"/>
              </w:rPr>
            </w:pPr>
            <w:r>
              <w:rPr>
                <w:rFonts w:eastAsia="細明體" w:hint="eastAsia"/>
                <w:spacing w:val="-12"/>
                <w:szCs w:val="17"/>
              </w:rPr>
              <w:t>用作計算違責風險的風險承擔的</w:t>
            </w:r>
            <w:r>
              <w:rPr>
                <w:rFonts w:eastAsia="細明體"/>
                <w:spacing w:val="-12"/>
                <w:szCs w:val="17"/>
              </w:rPr>
              <w:t xml:space="preserve">α </w:t>
            </w:r>
          </w:p>
        </w:tc>
        <w:tc>
          <w:tcPr>
            <w:tcW w:w="1275" w:type="dxa"/>
            <w:tcBorders>
              <w:top w:val="single" w:sz="4" w:space="0" w:color="000000"/>
              <w:left w:val="single" w:sz="4" w:space="0" w:color="000000"/>
              <w:bottom w:val="single" w:sz="4" w:space="0" w:color="000000"/>
            </w:tcBorders>
            <w:shd w:val="clear" w:color="auto" w:fill="auto"/>
            <w:vAlign w:val="center"/>
          </w:tcPr>
          <w:p w14:paraId="738055A0" w14:textId="77777777" w:rsidR="00407B4A" w:rsidRDefault="00407B4A" w:rsidP="00BD7FB0">
            <w:pPr>
              <w:pStyle w:val="TableText"/>
              <w:snapToGrid w:val="0"/>
              <w:jc w:val="center"/>
              <w:rPr>
                <w:rFonts w:eastAsia="細明體"/>
                <w:spacing w:val="-12"/>
                <w:szCs w:val="17"/>
              </w:rPr>
            </w:pPr>
            <w:r>
              <w:rPr>
                <w:rFonts w:eastAsia="細明體" w:hint="eastAsia"/>
                <w:spacing w:val="-12"/>
                <w:szCs w:val="17"/>
                <w:lang w:eastAsia="zh-TW"/>
              </w:rPr>
              <w:t>已將</w:t>
            </w:r>
            <w:r>
              <w:rPr>
                <w:rFonts w:eastAsia="細明體" w:hint="eastAsia"/>
                <w:spacing w:val="-12"/>
                <w:szCs w:val="17"/>
              </w:rPr>
              <w:t>減低信用風險措施</w:t>
            </w:r>
            <w:r>
              <w:rPr>
                <w:rFonts w:eastAsia="細明體" w:hint="eastAsia"/>
                <w:bCs/>
                <w:szCs w:val="17"/>
                <w:lang w:eastAsia="zh-TW"/>
              </w:rPr>
              <w:t>計算在內</w:t>
            </w:r>
            <w:r>
              <w:rPr>
                <w:rFonts w:eastAsia="細明體" w:hint="eastAsia"/>
                <w:spacing w:val="-12"/>
                <w:szCs w:val="17"/>
              </w:rPr>
              <w:t>的違責風險的風險承擔</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1C30E" w14:textId="77777777" w:rsidR="00407B4A" w:rsidRDefault="00407B4A" w:rsidP="00BD7FB0">
            <w:pPr>
              <w:pStyle w:val="TableText"/>
              <w:snapToGrid w:val="0"/>
              <w:jc w:val="center"/>
            </w:pPr>
            <w:r>
              <w:rPr>
                <w:rFonts w:eastAsia="細明體" w:hint="eastAsia"/>
                <w:spacing w:val="-12"/>
                <w:szCs w:val="17"/>
              </w:rPr>
              <w:t>風險加權數額</w:t>
            </w:r>
          </w:p>
        </w:tc>
      </w:tr>
      <w:tr w:rsidR="00407B4A" w14:paraId="07FC8CAB" w14:textId="77777777" w:rsidTr="00BD7FB0">
        <w:trPr>
          <w:cantSplit/>
        </w:trPr>
        <w:tc>
          <w:tcPr>
            <w:tcW w:w="425" w:type="dxa"/>
            <w:tcBorders>
              <w:top w:val="single" w:sz="4" w:space="0" w:color="C0C0C0"/>
              <w:bottom w:val="single" w:sz="4" w:space="0" w:color="C0C0C0"/>
            </w:tcBorders>
            <w:shd w:val="clear" w:color="auto" w:fill="auto"/>
          </w:tcPr>
          <w:p w14:paraId="5D27A11F" w14:textId="77777777" w:rsidR="00407B4A" w:rsidRDefault="00407B4A" w:rsidP="00BD7FB0">
            <w:pPr>
              <w:pStyle w:val="TableText"/>
              <w:snapToGrid w:val="0"/>
              <w:rPr>
                <w:rFonts w:eastAsia="細明體"/>
                <w:szCs w:val="17"/>
              </w:rPr>
            </w:pPr>
            <w:r>
              <w:rPr>
                <w:rFonts w:eastAsia="細明體"/>
                <w:szCs w:val="17"/>
              </w:rPr>
              <w:t>1</w:t>
            </w:r>
          </w:p>
        </w:tc>
        <w:tc>
          <w:tcPr>
            <w:tcW w:w="2977" w:type="dxa"/>
            <w:tcBorders>
              <w:top w:val="single" w:sz="4" w:space="0" w:color="C0C0C0"/>
              <w:left w:val="single" w:sz="4" w:space="0" w:color="000000"/>
              <w:bottom w:val="single" w:sz="4" w:space="0" w:color="C0C0C0"/>
            </w:tcBorders>
            <w:shd w:val="clear" w:color="auto" w:fill="auto"/>
          </w:tcPr>
          <w:p w14:paraId="545D0C6F" w14:textId="77777777" w:rsidR="00407B4A" w:rsidRDefault="00407B4A" w:rsidP="00BD7FB0">
            <w:pPr>
              <w:pStyle w:val="TableText"/>
              <w:snapToGrid w:val="0"/>
              <w:rPr>
                <w:rFonts w:eastAsia="細明體"/>
                <w:szCs w:val="17"/>
              </w:rPr>
            </w:pPr>
            <w:r>
              <w:rPr>
                <w:rFonts w:eastAsia="細明體"/>
                <w:szCs w:val="17"/>
              </w:rPr>
              <w:t>SA-CCR</w:t>
            </w:r>
            <w:r>
              <w:rPr>
                <w:rFonts w:eastAsia="細明體" w:hint="eastAsia"/>
                <w:szCs w:val="17"/>
              </w:rPr>
              <w:t>計算法（對於衍生工具合約）</w:t>
            </w:r>
          </w:p>
        </w:tc>
        <w:tc>
          <w:tcPr>
            <w:tcW w:w="851" w:type="dxa"/>
            <w:tcBorders>
              <w:top w:val="single" w:sz="4" w:space="0" w:color="C0C0C0"/>
              <w:left w:val="single" w:sz="4" w:space="0" w:color="000000"/>
              <w:bottom w:val="single" w:sz="4" w:space="0" w:color="C0C0C0"/>
            </w:tcBorders>
            <w:shd w:val="clear" w:color="auto" w:fill="auto"/>
          </w:tcPr>
          <w:p w14:paraId="10B2E6ED" w14:textId="77777777" w:rsidR="00407B4A" w:rsidRDefault="00407B4A" w:rsidP="00BD7FB0">
            <w:pPr>
              <w:pStyle w:val="TableText"/>
              <w:snapToGrid w:val="0"/>
              <w:rPr>
                <w:rFonts w:eastAsia="細明體"/>
                <w:szCs w:val="17"/>
              </w:rPr>
            </w:pPr>
          </w:p>
        </w:tc>
        <w:tc>
          <w:tcPr>
            <w:tcW w:w="850" w:type="dxa"/>
            <w:tcBorders>
              <w:top w:val="single" w:sz="4" w:space="0" w:color="C0C0C0"/>
              <w:left w:val="single" w:sz="4" w:space="0" w:color="000000"/>
              <w:bottom w:val="single" w:sz="4" w:space="0" w:color="C0C0C0"/>
            </w:tcBorders>
            <w:shd w:val="clear" w:color="auto" w:fill="auto"/>
          </w:tcPr>
          <w:p w14:paraId="3A51DB74" w14:textId="77777777" w:rsidR="00407B4A" w:rsidRDefault="00407B4A" w:rsidP="00BD7FB0">
            <w:pPr>
              <w:pStyle w:val="TableText"/>
              <w:snapToGrid w:val="0"/>
              <w:rPr>
                <w:rFonts w:eastAsia="細明體"/>
                <w:szCs w:val="17"/>
              </w:rPr>
            </w:pPr>
          </w:p>
        </w:tc>
        <w:tc>
          <w:tcPr>
            <w:tcW w:w="993" w:type="dxa"/>
            <w:tcBorders>
              <w:top w:val="single" w:sz="4" w:space="0" w:color="C0C0C0"/>
              <w:left w:val="single" w:sz="4" w:space="0" w:color="000000"/>
              <w:bottom w:val="single" w:sz="4" w:space="0" w:color="C0C0C0"/>
            </w:tcBorders>
            <w:shd w:val="clear" w:color="auto" w:fill="BFBFBF"/>
          </w:tcPr>
          <w:p w14:paraId="715CC44F"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0EE3FC5E" w14:textId="77777777" w:rsidR="00407B4A" w:rsidRDefault="00407B4A" w:rsidP="00BD7FB0">
            <w:pPr>
              <w:pStyle w:val="TableText"/>
              <w:snapToGrid w:val="0"/>
              <w:rPr>
                <w:rFonts w:eastAsia="細明體"/>
                <w:szCs w:val="17"/>
              </w:rPr>
            </w:pPr>
            <w:r>
              <w:rPr>
                <w:rFonts w:eastAsia="細明體"/>
                <w:szCs w:val="17"/>
              </w:rPr>
              <w:t>1.4</w:t>
            </w:r>
          </w:p>
        </w:tc>
        <w:tc>
          <w:tcPr>
            <w:tcW w:w="1275" w:type="dxa"/>
            <w:tcBorders>
              <w:top w:val="single" w:sz="4" w:space="0" w:color="C0C0C0"/>
              <w:left w:val="single" w:sz="4" w:space="0" w:color="000000"/>
              <w:bottom w:val="single" w:sz="4" w:space="0" w:color="C0C0C0"/>
            </w:tcBorders>
            <w:shd w:val="clear" w:color="auto" w:fill="auto"/>
          </w:tcPr>
          <w:p w14:paraId="5B556AC1" w14:textId="77777777" w:rsidR="00407B4A" w:rsidRDefault="00407B4A" w:rsidP="00BD7FB0">
            <w:pPr>
              <w:pStyle w:val="TableText"/>
              <w:snapToGrid w:val="0"/>
              <w:rPr>
                <w:rFonts w:eastAsia="細明體"/>
                <w:szCs w:val="17"/>
              </w:rPr>
            </w:pPr>
          </w:p>
        </w:tc>
        <w:tc>
          <w:tcPr>
            <w:tcW w:w="870" w:type="dxa"/>
            <w:tcBorders>
              <w:top w:val="single" w:sz="4" w:space="0" w:color="C0C0C0"/>
              <w:left w:val="single" w:sz="4" w:space="0" w:color="000000"/>
              <w:bottom w:val="single" w:sz="4" w:space="0" w:color="C0C0C0"/>
              <w:right w:val="single" w:sz="4" w:space="0" w:color="000000"/>
            </w:tcBorders>
            <w:shd w:val="clear" w:color="auto" w:fill="auto"/>
          </w:tcPr>
          <w:p w14:paraId="76ED4853" w14:textId="77777777" w:rsidR="00407B4A" w:rsidRDefault="00407B4A" w:rsidP="00BD7FB0">
            <w:pPr>
              <w:pStyle w:val="TableText"/>
              <w:snapToGrid w:val="0"/>
              <w:rPr>
                <w:rFonts w:eastAsia="細明體"/>
                <w:szCs w:val="17"/>
              </w:rPr>
            </w:pPr>
          </w:p>
        </w:tc>
      </w:tr>
      <w:tr w:rsidR="00407B4A" w14:paraId="75E20B4E" w14:textId="77777777" w:rsidTr="00BD7FB0">
        <w:trPr>
          <w:cantSplit/>
        </w:trPr>
        <w:tc>
          <w:tcPr>
            <w:tcW w:w="425" w:type="dxa"/>
            <w:tcBorders>
              <w:top w:val="single" w:sz="4" w:space="0" w:color="C0C0C0"/>
              <w:bottom w:val="single" w:sz="4" w:space="0" w:color="C0C0C0"/>
            </w:tcBorders>
            <w:shd w:val="clear" w:color="auto" w:fill="auto"/>
          </w:tcPr>
          <w:p w14:paraId="7EAD40FA" w14:textId="77777777" w:rsidR="00407B4A" w:rsidRDefault="00407B4A" w:rsidP="00BD7FB0">
            <w:pPr>
              <w:pStyle w:val="TableText"/>
              <w:snapToGrid w:val="0"/>
              <w:rPr>
                <w:rFonts w:eastAsia="細明體"/>
                <w:szCs w:val="17"/>
              </w:rPr>
            </w:pPr>
            <w:r>
              <w:rPr>
                <w:rFonts w:eastAsia="細明體"/>
                <w:szCs w:val="17"/>
              </w:rPr>
              <w:t>1a</w:t>
            </w:r>
          </w:p>
        </w:tc>
        <w:tc>
          <w:tcPr>
            <w:tcW w:w="2977" w:type="dxa"/>
            <w:tcBorders>
              <w:top w:val="single" w:sz="4" w:space="0" w:color="C0C0C0"/>
              <w:left w:val="single" w:sz="4" w:space="0" w:color="000000"/>
              <w:bottom w:val="single" w:sz="4" w:space="0" w:color="C0C0C0"/>
            </w:tcBorders>
            <w:shd w:val="clear" w:color="auto" w:fill="auto"/>
          </w:tcPr>
          <w:p w14:paraId="57A2B440" w14:textId="77777777" w:rsidR="00407B4A" w:rsidRDefault="00407B4A" w:rsidP="00BD7FB0">
            <w:pPr>
              <w:pStyle w:val="TableText"/>
              <w:snapToGrid w:val="0"/>
              <w:rPr>
                <w:rFonts w:eastAsia="細明體"/>
                <w:szCs w:val="17"/>
                <w:lang w:eastAsia="zh-TW"/>
              </w:rPr>
            </w:pPr>
            <w:r>
              <w:rPr>
                <w:rFonts w:eastAsia="細明體" w:hint="eastAsia"/>
                <w:szCs w:val="17"/>
              </w:rPr>
              <w:t>現行風險承擔方法</w:t>
            </w:r>
            <w:r w:rsidRPr="00B55C95">
              <w:rPr>
                <w:rFonts w:eastAsia="細明體" w:hint="eastAsia"/>
                <w:szCs w:val="17"/>
              </w:rPr>
              <w:t>（對於衍生工具合約）</w:t>
            </w:r>
          </w:p>
        </w:tc>
        <w:tc>
          <w:tcPr>
            <w:tcW w:w="851" w:type="dxa"/>
            <w:tcBorders>
              <w:top w:val="single" w:sz="4" w:space="0" w:color="C0C0C0"/>
              <w:left w:val="single" w:sz="4" w:space="0" w:color="000000"/>
              <w:bottom w:val="single" w:sz="4" w:space="0" w:color="C0C0C0"/>
            </w:tcBorders>
            <w:shd w:val="clear" w:color="auto" w:fill="FFFFFF"/>
          </w:tcPr>
          <w:p w14:paraId="17E9D7CA" w14:textId="77777777" w:rsidR="00407B4A" w:rsidRDefault="00407B4A" w:rsidP="00BD7FB0">
            <w:pPr>
              <w:pStyle w:val="TableText"/>
              <w:snapToGrid w:val="0"/>
              <w:rPr>
                <w:rFonts w:eastAsia="細明體"/>
                <w:szCs w:val="17"/>
              </w:rPr>
            </w:pPr>
          </w:p>
        </w:tc>
        <w:tc>
          <w:tcPr>
            <w:tcW w:w="850" w:type="dxa"/>
            <w:tcBorders>
              <w:top w:val="single" w:sz="4" w:space="0" w:color="C0C0C0"/>
              <w:left w:val="single" w:sz="4" w:space="0" w:color="000000"/>
              <w:bottom w:val="single" w:sz="4" w:space="0" w:color="C0C0C0"/>
            </w:tcBorders>
            <w:shd w:val="clear" w:color="auto" w:fill="FFFFFF"/>
          </w:tcPr>
          <w:p w14:paraId="01082060" w14:textId="77777777" w:rsidR="00407B4A" w:rsidRDefault="00407B4A" w:rsidP="00BD7FB0">
            <w:pPr>
              <w:pStyle w:val="TableText"/>
              <w:snapToGrid w:val="0"/>
              <w:rPr>
                <w:rFonts w:eastAsia="細明體"/>
                <w:szCs w:val="17"/>
              </w:rPr>
            </w:pPr>
          </w:p>
        </w:tc>
        <w:tc>
          <w:tcPr>
            <w:tcW w:w="993" w:type="dxa"/>
            <w:tcBorders>
              <w:top w:val="single" w:sz="4" w:space="0" w:color="C0C0C0"/>
              <w:left w:val="single" w:sz="4" w:space="0" w:color="000000"/>
              <w:bottom w:val="single" w:sz="4" w:space="0" w:color="C0C0C0"/>
            </w:tcBorders>
            <w:shd w:val="clear" w:color="auto" w:fill="BFBFBF"/>
          </w:tcPr>
          <w:p w14:paraId="2FCEBAFF"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28E8A45A" w14:textId="77777777" w:rsidR="00407B4A" w:rsidRDefault="00407B4A" w:rsidP="00BD7FB0">
            <w:pPr>
              <w:pStyle w:val="TableText"/>
              <w:snapToGrid w:val="0"/>
              <w:rPr>
                <w:rFonts w:eastAsia="細明體"/>
                <w:szCs w:val="17"/>
              </w:rPr>
            </w:pPr>
            <w:r>
              <w:rPr>
                <w:rFonts w:eastAsia="細明體"/>
                <w:szCs w:val="17"/>
              </w:rPr>
              <w:t>1.4</w:t>
            </w:r>
          </w:p>
        </w:tc>
        <w:tc>
          <w:tcPr>
            <w:tcW w:w="1275" w:type="dxa"/>
            <w:tcBorders>
              <w:top w:val="single" w:sz="4" w:space="0" w:color="C0C0C0"/>
              <w:left w:val="single" w:sz="4" w:space="0" w:color="000000"/>
              <w:bottom w:val="single" w:sz="4" w:space="0" w:color="C0C0C0"/>
            </w:tcBorders>
            <w:shd w:val="clear" w:color="auto" w:fill="auto"/>
          </w:tcPr>
          <w:p w14:paraId="7FF5DC42" w14:textId="77777777" w:rsidR="00407B4A" w:rsidRDefault="00407B4A" w:rsidP="00BD7FB0">
            <w:pPr>
              <w:pStyle w:val="TableText"/>
              <w:snapToGrid w:val="0"/>
              <w:rPr>
                <w:rFonts w:eastAsia="細明體"/>
                <w:szCs w:val="17"/>
              </w:rPr>
            </w:pPr>
          </w:p>
        </w:tc>
        <w:tc>
          <w:tcPr>
            <w:tcW w:w="870" w:type="dxa"/>
            <w:tcBorders>
              <w:top w:val="single" w:sz="4" w:space="0" w:color="C0C0C0"/>
              <w:left w:val="single" w:sz="4" w:space="0" w:color="000000"/>
              <w:bottom w:val="single" w:sz="4" w:space="0" w:color="C0C0C0"/>
              <w:right w:val="single" w:sz="4" w:space="0" w:color="000000"/>
            </w:tcBorders>
            <w:shd w:val="clear" w:color="auto" w:fill="auto"/>
          </w:tcPr>
          <w:p w14:paraId="160FC415" w14:textId="77777777" w:rsidR="00407B4A" w:rsidRDefault="00407B4A" w:rsidP="00BD7FB0">
            <w:pPr>
              <w:pStyle w:val="TableText"/>
              <w:snapToGrid w:val="0"/>
              <w:rPr>
                <w:rFonts w:eastAsia="細明體"/>
                <w:szCs w:val="17"/>
              </w:rPr>
            </w:pPr>
          </w:p>
        </w:tc>
      </w:tr>
      <w:tr w:rsidR="00407B4A" w14:paraId="7B1733F7" w14:textId="77777777" w:rsidTr="00BD7FB0">
        <w:trPr>
          <w:cantSplit/>
        </w:trPr>
        <w:tc>
          <w:tcPr>
            <w:tcW w:w="425" w:type="dxa"/>
            <w:tcBorders>
              <w:top w:val="single" w:sz="4" w:space="0" w:color="C0C0C0"/>
              <w:bottom w:val="single" w:sz="4" w:space="0" w:color="C0C0C0"/>
            </w:tcBorders>
            <w:shd w:val="clear" w:color="auto" w:fill="auto"/>
          </w:tcPr>
          <w:p w14:paraId="7BD89995" w14:textId="77777777" w:rsidR="00407B4A" w:rsidRDefault="00407B4A" w:rsidP="00BD7FB0">
            <w:pPr>
              <w:pStyle w:val="TableText"/>
              <w:snapToGrid w:val="0"/>
              <w:rPr>
                <w:rFonts w:eastAsia="細明體"/>
                <w:szCs w:val="17"/>
              </w:rPr>
            </w:pPr>
            <w:r>
              <w:rPr>
                <w:rFonts w:eastAsia="細明體"/>
                <w:szCs w:val="17"/>
              </w:rPr>
              <w:t>2</w:t>
            </w:r>
          </w:p>
        </w:tc>
        <w:tc>
          <w:tcPr>
            <w:tcW w:w="2977" w:type="dxa"/>
            <w:tcBorders>
              <w:top w:val="single" w:sz="4" w:space="0" w:color="C0C0C0"/>
              <w:left w:val="single" w:sz="4" w:space="0" w:color="000000"/>
              <w:bottom w:val="single" w:sz="4" w:space="0" w:color="C0C0C0"/>
            </w:tcBorders>
            <w:shd w:val="clear" w:color="auto" w:fill="auto"/>
          </w:tcPr>
          <w:p w14:paraId="3F88D8D9" w14:textId="77777777" w:rsidR="00407B4A" w:rsidRDefault="00407B4A" w:rsidP="00BD7FB0">
            <w:pPr>
              <w:pStyle w:val="TableText"/>
              <w:snapToGrid w:val="0"/>
              <w:rPr>
                <w:rFonts w:eastAsia="細明體"/>
                <w:szCs w:val="17"/>
              </w:rPr>
            </w:pPr>
            <w:r>
              <w:rPr>
                <w:rFonts w:eastAsia="細明體"/>
                <w:szCs w:val="17"/>
              </w:rPr>
              <w:t>IMM(CCR)</w:t>
            </w:r>
            <w:r>
              <w:rPr>
                <w:rFonts w:eastAsia="細明體" w:hint="eastAsia"/>
                <w:szCs w:val="17"/>
              </w:rPr>
              <w:t>計算法</w:t>
            </w:r>
          </w:p>
        </w:tc>
        <w:tc>
          <w:tcPr>
            <w:tcW w:w="851" w:type="dxa"/>
            <w:tcBorders>
              <w:top w:val="single" w:sz="4" w:space="0" w:color="C0C0C0"/>
              <w:left w:val="single" w:sz="4" w:space="0" w:color="000000"/>
              <w:bottom w:val="single" w:sz="4" w:space="0" w:color="C0C0C0"/>
            </w:tcBorders>
            <w:shd w:val="clear" w:color="auto" w:fill="BFBFBF"/>
          </w:tcPr>
          <w:p w14:paraId="7FF3D013" w14:textId="77777777" w:rsidR="00407B4A" w:rsidRDefault="00407B4A" w:rsidP="00BD7FB0">
            <w:pPr>
              <w:pStyle w:val="TableText"/>
              <w:snapToGrid w:val="0"/>
              <w:rPr>
                <w:rFonts w:eastAsia="細明體"/>
                <w:szCs w:val="17"/>
              </w:rPr>
            </w:pPr>
          </w:p>
        </w:tc>
        <w:tc>
          <w:tcPr>
            <w:tcW w:w="850" w:type="dxa"/>
            <w:tcBorders>
              <w:top w:val="single" w:sz="4" w:space="0" w:color="C0C0C0"/>
              <w:left w:val="single" w:sz="4" w:space="0" w:color="000000"/>
              <w:bottom w:val="single" w:sz="4" w:space="0" w:color="C0C0C0"/>
            </w:tcBorders>
            <w:shd w:val="clear" w:color="auto" w:fill="BFBFBF"/>
          </w:tcPr>
          <w:p w14:paraId="47826189" w14:textId="77777777" w:rsidR="00407B4A" w:rsidRDefault="00407B4A" w:rsidP="00BD7FB0">
            <w:pPr>
              <w:pStyle w:val="TableText"/>
              <w:snapToGrid w:val="0"/>
              <w:rPr>
                <w:rFonts w:eastAsia="細明體"/>
                <w:szCs w:val="17"/>
              </w:rPr>
            </w:pPr>
          </w:p>
        </w:tc>
        <w:tc>
          <w:tcPr>
            <w:tcW w:w="993" w:type="dxa"/>
            <w:tcBorders>
              <w:top w:val="single" w:sz="4" w:space="0" w:color="C0C0C0"/>
              <w:left w:val="single" w:sz="4" w:space="0" w:color="000000"/>
              <w:bottom w:val="single" w:sz="4" w:space="0" w:color="C0C0C0"/>
            </w:tcBorders>
            <w:shd w:val="clear" w:color="auto" w:fill="auto"/>
          </w:tcPr>
          <w:p w14:paraId="6FE4AFB1"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3334FADC" w14:textId="77777777" w:rsidR="00407B4A" w:rsidRDefault="00407B4A" w:rsidP="00BD7FB0">
            <w:pPr>
              <w:pStyle w:val="TableText"/>
              <w:snapToGrid w:val="0"/>
              <w:rPr>
                <w:rFonts w:eastAsia="細明體"/>
                <w:szCs w:val="17"/>
              </w:rPr>
            </w:pPr>
          </w:p>
        </w:tc>
        <w:tc>
          <w:tcPr>
            <w:tcW w:w="1275" w:type="dxa"/>
            <w:tcBorders>
              <w:top w:val="single" w:sz="4" w:space="0" w:color="C0C0C0"/>
              <w:left w:val="single" w:sz="4" w:space="0" w:color="000000"/>
              <w:bottom w:val="single" w:sz="4" w:space="0" w:color="C0C0C0"/>
            </w:tcBorders>
            <w:shd w:val="clear" w:color="auto" w:fill="auto"/>
          </w:tcPr>
          <w:p w14:paraId="12889095" w14:textId="77777777" w:rsidR="00407B4A" w:rsidRDefault="00407B4A" w:rsidP="00BD7FB0">
            <w:pPr>
              <w:pStyle w:val="TableText"/>
              <w:snapToGrid w:val="0"/>
              <w:rPr>
                <w:rFonts w:eastAsia="細明體"/>
                <w:szCs w:val="17"/>
              </w:rPr>
            </w:pPr>
          </w:p>
        </w:tc>
        <w:tc>
          <w:tcPr>
            <w:tcW w:w="870" w:type="dxa"/>
            <w:tcBorders>
              <w:top w:val="single" w:sz="4" w:space="0" w:color="C0C0C0"/>
              <w:left w:val="single" w:sz="4" w:space="0" w:color="000000"/>
              <w:bottom w:val="single" w:sz="4" w:space="0" w:color="C0C0C0"/>
              <w:right w:val="single" w:sz="4" w:space="0" w:color="000000"/>
            </w:tcBorders>
            <w:shd w:val="clear" w:color="auto" w:fill="auto"/>
          </w:tcPr>
          <w:p w14:paraId="1C1F629F" w14:textId="77777777" w:rsidR="00407B4A" w:rsidRDefault="00407B4A" w:rsidP="00BD7FB0">
            <w:pPr>
              <w:pStyle w:val="TableText"/>
              <w:snapToGrid w:val="0"/>
              <w:rPr>
                <w:rFonts w:eastAsia="細明體"/>
                <w:szCs w:val="17"/>
              </w:rPr>
            </w:pPr>
          </w:p>
        </w:tc>
      </w:tr>
      <w:tr w:rsidR="00407B4A" w14:paraId="792A764F" w14:textId="77777777" w:rsidTr="00BD7FB0">
        <w:trPr>
          <w:cantSplit/>
        </w:trPr>
        <w:tc>
          <w:tcPr>
            <w:tcW w:w="425" w:type="dxa"/>
            <w:tcBorders>
              <w:top w:val="single" w:sz="4" w:space="0" w:color="C0C0C0"/>
              <w:bottom w:val="single" w:sz="4" w:space="0" w:color="C0C0C0"/>
            </w:tcBorders>
            <w:shd w:val="clear" w:color="auto" w:fill="auto"/>
          </w:tcPr>
          <w:p w14:paraId="44319280" w14:textId="77777777" w:rsidR="00407B4A" w:rsidRDefault="00407B4A" w:rsidP="00BD7FB0">
            <w:pPr>
              <w:pStyle w:val="TableText"/>
              <w:snapToGrid w:val="0"/>
              <w:rPr>
                <w:rFonts w:eastAsia="細明體"/>
                <w:szCs w:val="17"/>
              </w:rPr>
            </w:pPr>
            <w:r>
              <w:rPr>
                <w:rFonts w:eastAsia="細明體"/>
                <w:szCs w:val="17"/>
              </w:rPr>
              <w:t>3</w:t>
            </w:r>
          </w:p>
        </w:tc>
        <w:tc>
          <w:tcPr>
            <w:tcW w:w="2977" w:type="dxa"/>
            <w:tcBorders>
              <w:top w:val="single" w:sz="4" w:space="0" w:color="C0C0C0"/>
              <w:left w:val="single" w:sz="4" w:space="0" w:color="000000"/>
              <w:bottom w:val="single" w:sz="4" w:space="0" w:color="C0C0C0"/>
            </w:tcBorders>
            <w:shd w:val="clear" w:color="auto" w:fill="auto"/>
          </w:tcPr>
          <w:p w14:paraId="3CCE176F" w14:textId="77777777" w:rsidR="00407B4A" w:rsidRDefault="00407B4A" w:rsidP="00BD7FB0">
            <w:pPr>
              <w:pStyle w:val="TableText"/>
              <w:snapToGrid w:val="0"/>
              <w:rPr>
                <w:rFonts w:eastAsia="細明體"/>
                <w:szCs w:val="17"/>
              </w:rPr>
            </w:pPr>
            <w:r>
              <w:rPr>
                <w:rFonts w:eastAsia="細明體" w:hint="eastAsia"/>
                <w:szCs w:val="17"/>
              </w:rPr>
              <w:t>簡易方法（對於證券融資交易）</w:t>
            </w:r>
          </w:p>
        </w:tc>
        <w:tc>
          <w:tcPr>
            <w:tcW w:w="851" w:type="dxa"/>
            <w:tcBorders>
              <w:top w:val="single" w:sz="4" w:space="0" w:color="C0C0C0"/>
              <w:left w:val="single" w:sz="4" w:space="0" w:color="000000"/>
              <w:bottom w:val="single" w:sz="4" w:space="0" w:color="C0C0C0"/>
            </w:tcBorders>
            <w:shd w:val="clear" w:color="auto" w:fill="BFBFBF"/>
          </w:tcPr>
          <w:p w14:paraId="4965DC7C" w14:textId="77777777" w:rsidR="00407B4A" w:rsidRDefault="00407B4A" w:rsidP="00BD7FB0">
            <w:pPr>
              <w:pStyle w:val="TableText"/>
              <w:snapToGrid w:val="0"/>
              <w:rPr>
                <w:rFonts w:eastAsia="細明體"/>
                <w:szCs w:val="17"/>
              </w:rPr>
            </w:pPr>
          </w:p>
        </w:tc>
        <w:tc>
          <w:tcPr>
            <w:tcW w:w="850" w:type="dxa"/>
            <w:tcBorders>
              <w:top w:val="single" w:sz="4" w:space="0" w:color="C0C0C0"/>
              <w:left w:val="single" w:sz="4" w:space="0" w:color="000000"/>
              <w:bottom w:val="single" w:sz="4" w:space="0" w:color="C0C0C0"/>
            </w:tcBorders>
            <w:shd w:val="clear" w:color="auto" w:fill="BFBFBF"/>
          </w:tcPr>
          <w:p w14:paraId="63C84EBF" w14:textId="77777777" w:rsidR="00407B4A" w:rsidRDefault="00407B4A" w:rsidP="00BD7FB0">
            <w:pPr>
              <w:pStyle w:val="TableText"/>
              <w:snapToGrid w:val="0"/>
              <w:rPr>
                <w:rFonts w:eastAsia="細明體"/>
                <w:szCs w:val="17"/>
              </w:rPr>
            </w:pPr>
          </w:p>
        </w:tc>
        <w:tc>
          <w:tcPr>
            <w:tcW w:w="993" w:type="dxa"/>
            <w:tcBorders>
              <w:top w:val="single" w:sz="4" w:space="0" w:color="C0C0C0"/>
              <w:left w:val="single" w:sz="4" w:space="0" w:color="000000"/>
              <w:bottom w:val="single" w:sz="4" w:space="0" w:color="C0C0C0"/>
            </w:tcBorders>
            <w:shd w:val="clear" w:color="auto" w:fill="BFBFBF"/>
          </w:tcPr>
          <w:p w14:paraId="1681DD17"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BFBFBF"/>
          </w:tcPr>
          <w:p w14:paraId="0F0B7DD2" w14:textId="77777777" w:rsidR="00407B4A" w:rsidRDefault="00407B4A" w:rsidP="00BD7FB0">
            <w:pPr>
              <w:pStyle w:val="TableText"/>
              <w:snapToGrid w:val="0"/>
              <w:rPr>
                <w:rFonts w:eastAsia="細明體"/>
                <w:szCs w:val="17"/>
              </w:rPr>
            </w:pPr>
          </w:p>
        </w:tc>
        <w:tc>
          <w:tcPr>
            <w:tcW w:w="1275" w:type="dxa"/>
            <w:tcBorders>
              <w:top w:val="single" w:sz="4" w:space="0" w:color="C0C0C0"/>
              <w:left w:val="single" w:sz="4" w:space="0" w:color="000000"/>
              <w:bottom w:val="single" w:sz="4" w:space="0" w:color="C0C0C0"/>
            </w:tcBorders>
            <w:shd w:val="clear" w:color="auto" w:fill="auto"/>
          </w:tcPr>
          <w:p w14:paraId="46E6992F" w14:textId="77777777" w:rsidR="00407B4A" w:rsidRDefault="00407B4A" w:rsidP="00BD7FB0">
            <w:pPr>
              <w:pStyle w:val="TableText"/>
              <w:snapToGrid w:val="0"/>
              <w:rPr>
                <w:rFonts w:eastAsia="細明體"/>
                <w:szCs w:val="17"/>
              </w:rPr>
            </w:pPr>
          </w:p>
        </w:tc>
        <w:tc>
          <w:tcPr>
            <w:tcW w:w="870" w:type="dxa"/>
            <w:tcBorders>
              <w:top w:val="single" w:sz="4" w:space="0" w:color="C0C0C0"/>
              <w:left w:val="single" w:sz="4" w:space="0" w:color="000000"/>
              <w:bottom w:val="single" w:sz="4" w:space="0" w:color="C0C0C0"/>
              <w:right w:val="single" w:sz="4" w:space="0" w:color="000000"/>
            </w:tcBorders>
            <w:shd w:val="clear" w:color="auto" w:fill="auto"/>
          </w:tcPr>
          <w:p w14:paraId="178F8D3F" w14:textId="77777777" w:rsidR="00407B4A" w:rsidRDefault="00407B4A" w:rsidP="00BD7FB0">
            <w:pPr>
              <w:pStyle w:val="TableText"/>
              <w:snapToGrid w:val="0"/>
              <w:rPr>
                <w:rFonts w:eastAsia="細明體"/>
                <w:szCs w:val="17"/>
              </w:rPr>
            </w:pPr>
          </w:p>
        </w:tc>
      </w:tr>
      <w:tr w:rsidR="00407B4A" w14:paraId="28098A7A" w14:textId="77777777" w:rsidTr="00BD7FB0">
        <w:trPr>
          <w:cantSplit/>
        </w:trPr>
        <w:tc>
          <w:tcPr>
            <w:tcW w:w="425" w:type="dxa"/>
            <w:tcBorders>
              <w:top w:val="single" w:sz="4" w:space="0" w:color="C0C0C0"/>
              <w:bottom w:val="single" w:sz="4" w:space="0" w:color="C0C0C0"/>
            </w:tcBorders>
            <w:shd w:val="clear" w:color="auto" w:fill="auto"/>
          </w:tcPr>
          <w:p w14:paraId="6D09BF64" w14:textId="77777777" w:rsidR="00407B4A" w:rsidRDefault="00407B4A" w:rsidP="00BD7FB0">
            <w:pPr>
              <w:pStyle w:val="TableText"/>
              <w:snapToGrid w:val="0"/>
              <w:rPr>
                <w:rFonts w:eastAsia="細明體"/>
                <w:szCs w:val="17"/>
              </w:rPr>
            </w:pPr>
            <w:r>
              <w:rPr>
                <w:rFonts w:eastAsia="細明體"/>
                <w:szCs w:val="17"/>
              </w:rPr>
              <w:t>4</w:t>
            </w:r>
          </w:p>
        </w:tc>
        <w:tc>
          <w:tcPr>
            <w:tcW w:w="2977" w:type="dxa"/>
            <w:tcBorders>
              <w:top w:val="single" w:sz="4" w:space="0" w:color="C0C0C0"/>
              <w:left w:val="single" w:sz="4" w:space="0" w:color="000000"/>
              <w:bottom w:val="single" w:sz="4" w:space="0" w:color="C0C0C0"/>
            </w:tcBorders>
            <w:shd w:val="clear" w:color="auto" w:fill="auto"/>
          </w:tcPr>
          <w:p w14:paraId="2A004190" w14:textId="77777777" w:rsidR="00407B4A" w:rsidRDefault="00407B4A" w:rsidP="00BD7FB0">
            <w:pPr>
              <w:pStyle w:val="TableText"/>
              <w:snapToGrid w:val="0"/>
              <w:rPr>
                <w:rFonts w:eastAsia="細明體"/>
                <w:szCs w:val="17"/>
              </w:rPr>
            </w:pPr>
            <w:r>
              <w:rPr>
                <w:rFonts w:eastAsia="細明體" w:hint="eastAsia"/>
                <w:szCs w:val="17"/>
              </w:rPr>
              <w:t>全面方法（對於證券融資交易）</w:t>
            </w:r>
          </w:p>
        </w:tc>
        <w:tc>
          <w:tcPr>
            <w:tcW w:w="851" w:type="dxa"/>
            <w:tcBorders>
              <w:top w:val="single" w:sz="4" w:space="0" w:color="C0C0C0"/>
              <w:left w:val="single" w:sz="4" w:space="0" w:color="000000"/>
              <w:bottom w:val="single" w:sz="4" w:space="0" w:color="C0C0C0"/>
            </w:tcBorders>
            <w:shd w:val="clear" w:color="auto" w:fill="BFBFBF"/>
          </w:tcPr>
          <w:p w14:paraId="66DFE9E2" w14:textId="77777777" w:rsidR="00407B4A" w:rsidRDefault="00407B4A" w:rsidP="00BD7FB0">
            <w:pPr>
              <w:pStyle w:val="TableText"/>
              <w:snapToGrid w:val="0"/>
              <w:rPr>
                <w:rFonts w:eastAsia="細明體"/>
                <w:szCs w:val="17"/>
              </w:rPr>
            </w:pPr>
          </w:p>
        </w:tc>
        <w:tc>
          <w:tcPr>
            <w:tcW w:w="850" w:type="dxa"/>
            <w:tcBorders>
              <w:top w:val="single" w:sz="4" w:space="0" w:color="C0C0C0"/>
              <w:left w:val="single" w:sz="4" w:space="0" w:color="000000"/>
              <w:bottom w:val="single" w:sz="4" w:space="0" w:color="C0C0C0"/>
            </w:tcBorders>
            <w:shd w:val="clear" w:color="auto" w:fill="BFBFBF"/>
          </w:tcPr>
          <w:p w14:paraId="371C6243" w14:textId="77777777" w:rsidR="00407B4A" w:rsidRDefault="00407B4A" w:rsidP="00BD7FB0">
            <w:pPr>
              <w:pStyle w:val="TableText"/>
              <w:snapToGrid w:val="0"/>
              <w:rPr>
                <w:rFonts w:eastAsia="細明體"/>
                <w:szCs w:val="17"/>
              </w:rPr>
            </w:pPr>
          </w:p>
        </w:tc>
        <w:tc>
          <w:tcPr>
            <w:tcW w:w="993" w:type="dxa"/>
            <w:tcBorders>
              <w:top w:val="single" w:sz="4" w:space="0" w:color="C0C0C0"/>
              <w:left w:val="single" w:sz="4" w:space="0" w:color="000000"/>
              <w:bottom w:val="single" w:sz="4" w:space="0" w:color="C0C0C0"/>
            </w:tcBorders>
            <w:shd w:val="clear" w:color="auto" w:fill="BFBFBF"/>
          </w:tcPr>
          <w:p w14:paraId="56F2720A"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BFBFBF"/>
          </w:tcPr>
          <w:p w14:paraId="2E0DD156" w14:textId="77777777" w:rsidR="00407B4A" w:rsidRDefault="00407B4A" w:rsidP="00BD7FB0">
            <w:pPr>
              <w:pStyle w:val="TableText"/>
              <w:snapToGrid w:val="0"/>
              <w:rPr>
                <w:rFonts w:eastAsia="細明體"/>
                <w:szCs w:val="17"/>
              </w:rPr>
            </w:pPr>
          </w:p>
        </w:tc>
        <w:tc>
          <w:tcPr>
            <w:tcW w:w="1275" w:type="dxa"/>
            <w:tcBorders>
              <w:top w:val="single" w:sz="4" w:space="0" w:color="C0C0C0"/>
              <w:left w:val="single" w:sz="4" w:space="0" w:color="000000"/>
              <w:bottom w:val="single" w:sz="4" w:space="0" w:color="C0C0C0"/>
            </w:tcBorders>
            <w:shd w:val="clear" w:color="auto" w:fill="auto"/>
          </w:tcPr>
          <w:p w14:paraId="632492B4" w14:textId="77777777" w:rsidR="00407B4A" w:rsidRDefault="00407B4A" w:rsidP="00BD7FB0">
            <w:pPr>
              <w:pStyle w:val="TableText"/>
              <w:snapToGrid w:val="0"/>
              <w:rPr>
                <w:rFonts w:eastAsia="細明體"/>
                <w:szCs w:val="17"/>
              </w:rPr>
            </w:pPr>
          </w:p>
        </w:tc>
        <w:tc>
          <w:tcPr>
            <w:tcW w:w="870" w:type="dxa"/>
            <w:tcBorders>
              <w:top w:val="single" w:sz="4" w:space="0" w:color="C0C0C0"/>
              <w:left w:val="single" w:sz="4" w:space="0" w:color="000000"/>
              <w:bottom w:val="single" w:sz="4" w:space="0" w:color="C0C0C0"/>
              <w:right w:val="single" w:sz="4" w:space="0" w:color="000000"/>
            </w:tcBorders>
            <w:shd w:val="clear" w:color="auto" w:fill="auto"/>
          </w:tcPr>
          <w:p w14:paraId="0D1CE1A7" w14:textId="77777777" w:rsidR="00407B4A" w:rsidRDefault="00407B4A" w:rsidP="00BD7FB0">
            <w:pPr>
              <w:pStyle w:val="TableText"/>
              <w:snapToGrid w:val="0"/>
              <w:rPr>
                <w:rFonts w:eastAsia="細明體"/>
                <w:szCs w:val="17"/>
              </w:rPr>
            </w:pPr>
          </w:p>
        </w:tc>
      </w:tr>
      <w:tr w:rsidR="00407B4A" w14:paraId="2738D2AE" w14:textId="77777777" w:rsidTr="00BD7FB0">
        <w:trPr>
          <w:cantSplit/>
        </w:trPr>
        <w:tc>
          <w:tcPr>
            <w:tcW w:w="425" w:type="dxa"/>
            <w:tcBorders>
              <w:top w:val="single" w:sz="4" w:space="0" w:color="C0C0C0"/>
              <w:bottom w:val="single" w:sz="4" w:space="0" w:color="C0C0C0"/>
            </w:tcBorders>
            <w:shd w:val="clear" w:color="auto" w:fill="auto"/>
          </w:tcPr>
          <w:p w14:paraId="111236C0" w14:textId="77777777" w:rsidR="00407B4A" w:rsidRDefault="00407B4A" w:rsidP="00BD7FB0">
            <w:pPr>
              <w:pStyle w:val="TableText"/>
              <w:snapToGrid w:val="0"/>
              <w:rPr>
                <w:rFonts w:eastAsia="細明體"/>
                <w:szCs w:val="17"/>
              </w:rPr>
            </w:pPr>
            <w:r>
              <w:rPr>
                <w:rFonts w:eastAsia="細明體"/>
                <w:szCs w:val="17"/>
              </w:rPr>
              <w:t>5</w:t>
            </w:r>
          </w:p>
        </w:tc>
        <w:tc>
          <w:tcPr>
            <w:tcW w:w="2977" w:type="dxa"/>
            <w:tcBorders>
              <w:top w:val="single" w:sz="4" w:space="0" w:color="C0C0C0"/>
              <w:left w:val="single" w:sz="4" w:space="0" w:color="000000"/>
              <w:bottom w:val="single" w:sz="4" w:space="0" w:color="C0C0C0"/>
            </w:tcBorders>
            <w:shd w:val="clear" w:color="auto" w:fill="auto"/>
          </w:tcPr>
          <w:p w14:paraId="02CB21B8" w14:textId="77777777" w:rsidR="00407B4A" w:rsidRDefault="00407B4A" w:rsidP="00BD7FB0">
            <w:pPr>
              <w:pStyle w:val="TableText"/>
              <w:snapToGrid w:val="0"/>
              <w:rPr>
                <w:rFonts w:eastAsia="細明體"/>
                <w:szCs w:val="17"/>
              </w:rPr>
            </w:pPr>
            <w:r>
              <w:rPr>
                <w:rFonts w:eastAsia="細明體" w:hint="eastAsia"/>
                <w:szCs w:val="17"/>
              </w:rPr>
              <w:t>風險值（對於證券融資交易）</w:t>
            </w:r>
          </w:p>
        </w:tc>
        <w:tc>
          <w:tcPr>
            <w:tcW w:w="851" w:type="dxa"/>
            <w:tcBorders>
              <w:top w:val="single" w:sz="4" w:space="0" w:color="C0C0C0"/>
              <w:left w:val="single" w:sz="4" w:space="0" w:color="000000"/>
              <w:bottom w:val="single" w:sz="4" w:space="0" w:color="C0C0C0"/>
            </w:tcBorders>
            <w:shd w:val="clear" w:color="auto" w:fill="BFBFBF"/>
          </w:tcPr>
          <w:p w14:paraId="45D94BA3" w14:textId="77777777" w:rsidR="00407B4A" w:rsidRDefault="00407B4A" w:rsidP="00BD7FB0">
            <w:pPr>
              <w:pStyle w:val="TableText"/>
              <w:snapToGrid w:val="0"/>
              <w:rPr>
                <w:rFonts w:eastAsia="細明體"/>
                <w:szCs w:val="17"/>
              </w:rPr>
            </w:pPr>
          </w:p>
        </w:tc>
        <w:tc>
          <w:tcPr>
            <w:tcW w:w="850" w:type="dxa"/>
            <w:tcBorders>
              <w:top w:val="single" w:sz="4" w:space="0" w:color="C0C0C0"/>
              <w:left w:val="single" w:sz="4" w:space="0" w:color="000000"/>
              <w:bottom w:val="single" w:sz="4" w:space="0" w:color="C0C0C0"/>
            </w:tcBorders>
            <w:shd w:val="clear" w:color="auto" w:fill="BFBFBF"/>
          </w:tcPr>
          <w:p w14:paraId="3C37841C" w14:textId="77777777" w:rsidR="00407B4A" w:rsidRDefault="00407B4A" w:rsidP="00BD7FB0">
            <w:pPr>
              <w:pStyle w:val="TableText"/>
              <w:snapToGrid w:val="0"/>
              <w:rPr>
                <w:rFonts w:eastAsia="細明體"/>
                <w:szCs w:val="17"/>
              </w:rPr>
            </w:pPr>
          </w:p>
        </w:tc>
        <w:tc>
          <w:tcPr>
            <w:tcW w:w="993" w:type="dxa"/>
            <w:tcBorders>
              <w:top w:val="single" w:sz="4" w:space="0" w:color="C0C0C0"/>
              <w:left w:val="single" w:sz="4" w:space="0" w:color="000000"/>
              <w:bottom w:val="single" w:sz="4" w:space="0" w:color="C0C0C0"/>
            </w:tcBorders>
            <w:shd w:val="clear" w:color="auto" w:fill="BFBFBF"/>
          </w:tcPr>
          <w:p w14:paraId="38D3F320"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BFBFBF"/>
          </w:tcPr>
          <w:p w14:paraId="3622DB02" w14:textId="77777777" w:rsidR="00407B4A" w:rsidRDefault="00407B4A" w:rsidP="00BD7FB0">
            <w:pPr>
              <w:pStyle w:val="TableText"/>
              <w:snapToGrid w:val="0"/>
              <w:rPr>
                <w:rFonts w:eastAsia="細明體"/>
                <w:szCs w:val="17"/>
              </w:rPr>
            </w:pPr>
          </w:p>
        </w:tc>
        <w:tc>
          <w:tcPr>
            <w:tcW w:w="1275" w:type="dxa"/>
            <w:tcBorders>
              <w:top w:val="single" w:sz="4" w:space="0" w:color="C0C0C0"/>
              <w:left w:val="single" w:sz="4" w:space="0" w:color="000000"/>
              <w:bottom w:val="single" w:sz="4" w:space="0" w:color="C0C0C0"/>
            </w:tcBorders>
            <w:shd w:val="clear" w:color="auto" w:fill="auto"/>
          </w:tcPr>
          <w:p w14:paraId="7238A108" w14:textId="77777777" w:rsidR="00407B4A" w:rsidRDefault="00407B4A" w:rsidP="00BD7FB0">
            <w:pPr>
              <w:pStyle w:val="TableText"/>
              <w:snapToGrid w:val="0"/>
              <w:rPr>
                <w:rFonts w:eastAsia="細明體"/>
                <w:szCs w:val="17"/>
              </w:rPr>
            </w:pPr>
          </w:p>
        </w:tc>
        <w:tc>
          <w:tcPr>
            <w:tcW w:w="870" w:type="dxa"/>
            <w:tcBorders>
              <w:top w:val="single" w:sz="4" w:space="0" w:color="C0C0C0"/>
              <w:left w:val="single" w:sz="4" w:space="0" w:color="000000"/>
              <w:bottom w:val="single" w:sz="4" w:space="0" w:color="C0C0C0"/>
              <w:right w:val="single" w:sz="4" w:space="0" w:color="000000"/>
            </w:tcBorders>
            <w:shd w:val="clear" w:color="auto" w:fill="auto"/>
          </w:tcPr>
          <w:p w14:paraId="0186B0C9" w14:textId="77777777" w:rsidR="00407B4A" w:rsidRDefault="00407B4A" w:rsidP="00BD7FB0">
            <w:pPr>
              <w:pStyle w:val="TableText"/>
              <w:snapToGrid w:val="0"/>
              <w:rPr>
                <w:rFonts w:eastAsia="細明體"/>
                <w:szCs w:val="17"/>
              </w:rPr>
            </w:pPr>
          </w:p>
        </w:tc>
      </w:tr>
      <w:tr w:rsidR="00407B4A" w14:paraId="518E8264" w14:textId="77777777" w:rsidTr="00BD7FB0">
        <w:trPr>
          <w:cantSplit/>
          <w:trHeight w:val="205"/>
        </w:trPr>
        <w:tc>
          <w:tcPr>
            <w:tcW w:w="425" w:type="dxa"/>
            <w:tcBorders>
              <w:top w:val="single" w:sz="4" w:space="0" w:color="C0C0C0"/>
              <w:bottom w:val="single" w:sz="4" w:space="0" w:color="000000"/>
            </w:tcBorders>
            <w:shd w:val="clear" w:color="auto" w:fill="auto"/>
          </w:tcPr>
          <w:p w14:paraId="49F737E0" w14:textId="77777777" w:rsidR="00407B4A" w:rsidRDefault="00407B4A" w:rsidP="00BD7FB0">
            <w:pPr>
              <w:pStyle w:val="TableText"/>
              <w:snapToGrid w:val="0"/>
              <w:rPr>
                <w:rFonts w:eastAsia="細明體"/>
                <w:b/>
                <w:szCs w:val="17"/>
              </w:rPr>
            </w:pPr>
            <w:r>
              <w:rPr>
                <w:rFonts w:eastAsia="細明體"/>
                <w:szCs w:val="17"/>
              </w:rPr>
              <w:t>6</w:t>
            </w:r>
          </w:p>
        </w:tc>
        <w:tc>
          <w:tcPr>
            <w:tcW w:w="2977" w:type="dxa"/>
            <w:tcBorders>
              <w:top w:val="single" w:sz="4" w:space="0" w:color="C0C0C0"/>
              <w:left w:val="single" w:sz="4" w:space="0" w:color="000000"/>
              <w:bottom w:val="single" w:sz="4" w:space="0" w:color="000000"/>
            </w:tcBorders>
            <w:shd w:val="clear" w:color="auto" w:fill="auto"/>
          </w:tcPr>
          <w:p w14:paraId="2C27697A" w14:textId="77777777" w:rsidR="00407B4A" w:rsidRDefault="00407B4A" w:rsidP="00BD7FB0">
            <w:pPr>
              <w:pStyle w:val="TableText"/>
              <w:snapToGrid w:val="0"/>
              <w:rPr>
                <w:rFonts w:eastAsia="細明體"/>
                <w:szCs w:val="17"/>
              </w:rPr>
            </w:pPr>
            <w:r>
              <w:rPr>
                <w:rFonts w:eastAsia="細明體" w:hint="eastAsia"/>
                <w:b/>
                <w:szCs w:val="17"/>
              </w:rPr>
              <w:t>總計</w:t>
            </w:r>
          </w:p>
        </w:tc>
        <w:tc>
          <w:tcPr>
            <w:tcW w:w="851" w:type="dxa"/>
            <w:tcBorders>
              <w:top w:val="single" w:sz="4" w:space="0" w:color="C0C0C0"/>
              <w:left w:val="single" w:sz="4" w:space="0" w:color="000000"/>
              <w:bottom w:val="single" w:sz="4" w:space="0" w:color="000000"/>
            </w:tcBorders>
            <w:shd w:val="clear" w:color="auto" w:fill="BFBFBF"/>
          </w:tcPr>
          <w:p w14:paraId="7F062810" w14:textId="77777777" w:rsidR="00407B4A" w:rsidRDefault="00407B4A" w:rsidP="00BD7FB0">
            <w:pPr>
              <w:pStyle w:val="TableText"/>
              <w:snapToGrid w:val="0"/>
              <w:rPr>
                <w:rFonts w:eastAsia="細明體"/>
                <w:szCs w:val="17"/>
              </w:rPr>
            </w:pPr>
          </w:p>
        </w:tc>
        <w:tc>
          <w:tcPr>
            <w:tcW w:w="850" w:type="dxa"/>
            <w:tcBorders>
              <w:top w:val="single" w:sz="4" w:space="0" w:color="C0C0C0"/>
              <w:left w:val="single" w:sz="4" w:space="0" w:color="000000"/>
              <w:bottom w:val="single" w:sz="4" w:space="0" w:color="000000"/>
            </w:tcBorders>
            <w:shd w:val="clear" w:color="auto" w:fill="BFBFBF"/>
          </w:tcPr>
          <w:p w14:paraId="2A3BD73D" w14:textId="77777777" w:rsidR="00407B4A" w:rsidRDefault="00407B4A" w:rsidP="00BD7FB0">
            <w:pPr>
              <w:pStyle w:val="TableText"/>
              <w:snapToGrid w:val="0"/>
              <w:rPr>
                <w:rFonts w:eastAsia="細明體"/>
                <w:szCs w:val="17"/>
              </w:rPr>
            </w:pPr>
          </w:p>
        </w:tc>
        <w:tc>
          <w:tcPr>
            <w:tcW w:w="993" w:type="dxa"/>
            <w:tcBorders>
              <w:top w:val="single" w:sz="4" w:space="0" w:color="C0C0C0"/>
              <w:left w:val="single" w:sz="4" w:space="0" w:color="000000"/>
              <w:bottom w:val="single" w:sz="4" w:space="0" w:color="000000"/>
            </w:tcBorders>
            <w:shd w:val="clear" w:color="auto" w:fill="BFBFBF"/>
          </w:tcPr>
          <w:p w14:paraId="54BD0884"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000000"/>
            </w:tcBorders>
            <w:shd w:val="clear" w:color="auto" w:fill="BFBFBF"/>
          </w:tcPr>
          <w:p w14:paraId="72FC831F" w14:textId="77777777" w:rsidR="00407B4A" w:rsidRDefault="00407B4A" w:rsidP="00BD7FB0">
            <w:pPr>
              <w:pStyle w:val="TableText"/>
              <w:snapToGrid w:val="0"/>
              <w:rPr>
                <w:rFonts w:eastAsia="細明體"/>
                <w:szCs w:val="17"/>
              </w:rPr>
            </w:pPr>
          </w:p>
        </w:tc>
        <w:tc>
          <w:tcPr>
            <w:tcW w:w="1275" w:type="dxa"/>
            <w:tcBorders>
              <w:top w:val="single" w:sz="4" w:space="0" w:color="C0C0C0"/>
              <w:left w:val="single" w:sz="4" w:space="0" w:color="000000"/>
              <w:bottom w:val="single" w:sz="4" w:space="0" w:color="000000"/>
            </w:tcBorders>
            <w:shd w:val="clear" w:color="auto" w:fill="BFBFBF"/>
          </w:tcPr>
          <w:p w14:paraId="5C3F2DED" w14:textId="77777777" w:rsidR="00407B4A" w:rsidRDefault="00407B4A" w:rsidP="00BD7FB0">
            <w:pPr>
              <w:pStyle w:val="TableText"/>
              <w:snapToGrid w:val="0"/>
              <w:rPr>
                <w:rFonts w:eastAsia="細明體"/>
                <w:szCs w:val="17"/>
              </w:rPr>
            </w:pPr>
          </w:p>
        </w:tc>
        <w:tc>
          <w:tcPr>
            <w:tcW w:w="870" w:type="dxa"/>
            <w:tcBorders>
              <w:top w:val="single" w:sz="4" w:space="0" w:color="C0C0C0"/>
              <w:left w:val="single" w:sz="4" w:space="0" w:color="000000"/>
              <w:bottom w:val="single" w:sz="4" w:space="0" w:color="000000"/>
              <w:right w:val="single" w:sz="4" w:space="0" w:color="000000"/>
            </w:tcBorders>
            <w:shd w:val="clear" w:color="auto" w:fill="auto"/>
          </w:tcPr>
          <w:p w14:paraId="7ED1CC10" w14:textId="77777777" w:rsidR="00407B4A" w:rsidRDefault="00407B4A" w:rsidP="00BD7FB0">
            <w:pPr>
              <w:pStyle w:val="TableText"/>
              <w:snapToGrid w:val="0"/>
              <w:rPr>
                <w:rFonts w:eastAsia="細明體"/>
                <w:szCs w:val="17"/>
              </w:rPr>
            </w:pPr>
          </w:p>
        </w:tc>
      </w:tr>
    </w:tbl>
    <w:p w14:paraId="632D047A" w14:textId="77777777" w:rsidR="00407B4A" w:rsidRDefault="00407B4A" w:rsidP="00407B4A">
      <w:pPr>
        <w:spacing w:before="120" w:after="120"/>
        <w:ind w:left="-566"/>
        <w:rPr>
          <w:rFonts w:eastAsia="細明體"/>
        </w:rPr>
      </w:pPr>
    </w:p>
    <w:tbl>
      <w:tblPr>
        <w:tblW w:w="0" w:type="auto"/>
        <w:tblInd w:w="-469" w:type="dxa"/>
        <w:tblLayout w:type="fixed"/>
        <w:tblLook w:val="0000" w:firstRow="0" w:lastRow="0" w:firstColumn="0" w:lastColumn="0" w:noHBand="0" w:noVBand="0"/>
      </w:tblPr>
      <w:tblGrid>
        <w:gridCol w:w="425"/>
        <w:gridCol w:w="9185"/>
      </w:tblGrid>
      <w:tr w:rsidR="00407B4A" w14:paraId="2D5276B2" w14:textId="77777777" w:rsidTr="00BD7FB0">
        <w:trPr>
          <w:tblHeader/>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BFBFBF"/>
          </w:tcPr>
          <w:p w14:paraId="5111A778" w14:textId="77777777" w:rsidR="00407B4A" w:rsidRDefault="00407B4A" w:rsidP="00BD7FB0">
            <w:pPr>
              <w:spacing w:before="40" w:after="40"/>
              <w:jc w:val="both"/>
            </w:pPr>
            <w:r>
              <w:rPr>
                <w:rFonts w:eastAsia="細明體" w:hint="eastAsia"/>
                <w:b/>
                <w:sz w:val="17"/>
                <w:szCs w:val="17"/>
              </w:rPr>
              <w:t>註釋</w:t>
            </w:r>
          </w:p>
        </w:tc>
      </w:tr>
      <w:tr w:rsidR="00407B4A" w14:paraId="527C913D" w14:textId="77777777" w:rsidTr="00BD7FB0">
        <w:trPr>
          <w:trHeight w:val="153"/>
        </w:trPr>
        <w:tc>
          <w:tcPr>
            <w:tcW w:w="9610" w:type="dxa"/>
            <w:gridSpan w:val="2"/>
            <w:tcBorders>
              <w:top w:val="single" w:sz="4" w:space="0" w:color="000000"/>
              <w:left w:val="single" w:sz="4" w:space="0" w:color="000000"/>
              <w:bottom w:val="single" w:sz="4" w:space="0" w:color="000000"/>
              <w:right w:val="single" w:sz="4" w:space="0" w:color="000000"/>
            </w:tcBorders>
            <w:shd w:val="clear" w:color="auto" w:fill="F2F2F2"/>
          </w:tcPr>
          <w:p w14:paraId="4FA044CF" w14:textId="77777777" w:rsidR="00407B4A" w:rsidRDefault="00407B4A" w:rsidP="00BD7FB0">
            <w:pPr>
              <w:spacing w:before="40" w:after="40"/>
              <w:jc w:val="both"/>
            </w:pPr>
            <w:r>
              <w:rPr>
                <w:rFonts w:eastAsia="細明體" w:hint="eastAsia"/>
                <w:b/>
                <w:sz w:val="17"/>
                <w:szCs w:val="17"/>
              </w:rPr>
              <w:t>欄</w:t>
            </w:r>
          </w:p>
        </w:tc>
      </w:tr>
      <w:tr w:rsidR="00407B4A" w14:paraId="67E12781" w14:textId="77777777" w:rsidTr="00BD7FB0">
        <w:tc>
          <w:tcPr>
            <w:tcW w:w="425" w:type="dxa"/>
            <w:tcBorders>
              <w:top w:val="single" w:sz="4" w:space="0" w:color="000000"/>
              <w:left w:val="single" w:sz="4" w:space="0" w:color="000000"/>
              <w:bottom w:val="single" w:sz="4" w:space="0" w:color="000000"/>
            </w:tcBorders>
            <w:shd w:val="clear" w:color="auto" w:fill="auto"/>
          </w:tcPr>
          <w:p w14:paraId="0FDCBB69" w14:textId="77777777" w:rsidR="00407B4A" w:rsidRDefault="00407B4A" w:rsidP="00BD7FB0">
            <w:pPr>
              <w:pStyle w:val="ListParagraph"/>
              <w:keepLines/>
              <w:widowControl w:val="0"/>
              <w:spacing w:before="20" w:after="20"/>
              <w:ind w:left="0" w:right="-108"/>
              <w:rPr>
                <w:rFonts w:eastAsia="細明體"/>
                <w:i/>
                <w:sz w:val="17"/>
                <w:szCs w:val="17"/>
              </w:rPr>
            </w:pPr>
            <w:r>
              <w:rPr>
                <w:rFonts w:eastAsia="細明體"/>
                <w:sz w:val="17"/>
                <w:szCs w:val="17"/>
              </w:rPr>
              <w:t>(a)</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220E745A" w14:textId="4A3854DD" w:rsidR="00407B4A" w:rsidRDefault="00407B4A" w:rsidP="00BD7FB0">
            <w:pPr>
              <w:pStyle w:val="TableNote"/>
              <w:keepNext/>
              <w:spacing w:before="40" w:after="40"/>
              <w:rPr>
                <w:rFonts w:eastAsia="細明體"/>
                <w:sz w:val="17"/>
                <w:szCs w:val="17"/>
              </w:rPr>
            </w:pPr>
            <w:r>
              <w:rPr>
                <w:rFonts w:eastAsia="細明體" w:hint="eastAsia"/>
                <w:i/>
                <w:sz w:val="17"/>
                <w:szCs w:val="17"/>
              </w:rPr>
              <w:t>重置成本</w:t>
            </w:r>
            <w:r>
              <w:rPr>
                <w:rFonts w:eastAsia="細明體" w:hint="eastAsia"/>
                <w:sz w:val="17"/>
                <w:szCs w:val="17"/>
              </w:rPr>
              <w:t>：就</w:t>
            </w:r>
            <w:r>
              <w:rPr>
                <w:rFonts w:eastAsia="細明體"/>
                <w:sz w:val="17"/>
                <w:szCs w:val="17"/>
              </w:rPr>
              <w:t>SA-CCR</w:t>
            </w:r>
            <w:r>
              <w:rPr>
                <w:rFonts w:eastAsia="細明體" w:hint="eastAsia"/>
                <w:sz w:val="17"/>
                <w:szCs w:val="17"/>
              </w:rPr>
              <w:t>計算法而言，指按照</w:t>
            </w:r>
            <w:r>
              <w:rPr>
                <w:rFonts w:eastAsia="細明體"/>
                <w:sz w:val="17"/>
                <w:szCs w:val="17"/>
              </w:rPr>
              <w:t>《資本規則》第</w:t>
            </w:r>
            <w:r>
              <w:rPr>
                <w:rFonts w:eastAsia="細明體"/>
                <w:sz w:val="17"/>
                <w:szCs w:val="17"/>
              </w:rPr>
              <w:t>6A</w:t>
            </w:r>
            <w:r>
              <w:rPr>
                <w:rFonts w:eastAsia="細明體" w:hint="eastAsia"/>
                <w:sz w:val="17"/>
                <w:szCs w:val="17"/>
              </w:rPr>
              <w:t>部</w:t>
            </w:r>
            <w:r>
              <w:rPr>
                <w:rFonts w:eastAsia="細明體" w:hint="eastAsia"/>
                <w:sz w:val="17"/>
                <w:szCs w:val="17"/>
                <w:lang w:eastAsia="zh-HK"/>
              </w:rPr>
              <w:t>第</w:t>
            </w:r>
            <w:r>
              <w:rPr>
                <w:rFonts w:eastAsia="細明體" w:hint="eastAsia"/>
                <w:sz w:val="17"/>
                <w:szCs w:val="17"/>
                <w:lang w:eastAsia="zh-TW"/>
              </w:rPr>
              <w:t>1A</w:t>
            </w:r>
            <w:r>
              <w:rPr>
                <w:rFonts w:eastAsia="細明體" w:hint="eastAsia"/>
                <w:sz w:val="17"/>
                <w:szCs w:val="17"/>
                <w:lang w:eastAsia="zh-HK"/>
              </w:rPr>
              <w:t>分部</w:t>
            </w:r>
            <w:r>
              <w:rPr>
                <w:rFonts w:eastAsia="細明體" w:hint="eastAsia"/>
                <w:sz w:val="17"/>
                <w:szCs w:val="17"/>
              </w:rPr>
              <w:t>使用</w:t>
            </w:r>
            <w:r>
              <w:rPr>
                <w:rFonts w:eastAsia="細明體"/>
                <w:sz w:val="17"/>
                <w:szCs w:val="17"/>
              </w:rPr>
              <w:t>SA-CCR</w:t>
            </w:r>
            <w:r>
              <w:rPr>
                <w:rFonts w:eastAsia="細明體" w:hint="eastAsia"/>
                <w:sz w:val="17"/>
                <w:szCs w:val="17"/>
              </w:rPr>
              <w:t>計算法計算的重置成本。就現行風險承擔方法而言，</w:t>
            </w:r>
          </w:p>
          <w:p w14:paraId="4E5D2F01" w14:textId="1BF28837" w:rsidR="00407B4A" w:rsidRPr="00892A59" w:rsidRDefault="00F63D73" w:rsidP="00892A59">
            <w:pPr>
              <w:pStyle w:val="TableNote"/>
              <w:keepNext/>
              <w:numPr>
                <w:ilvl w:val="0"/>
                <w:numId w:val="28"/>
              </w:numPr>
              <w:spacing w:before="40" w:after="40"/>
              <w:ind w:left="317" w:hanging="317"/>
              <w:rPr>
                <w:rFonts w:eastAsia="細明體"/>
                <w:sz w:val="17"/>
                <w:szCs w:val="17"/>
              </w:rPr>
            </w:pPr>
            <w:r>
              <w:rPr>
                <w:rFonts w:eastAsia="細明體" w:hint="eastAsia"/>
                <w:sz w:val="17"/>
                <w:szCs w:val="17"/>
              </w:rPr>
              <w:t>指按照</w:t>
            </w:r>
            <w:r>
              <w:rPr>
                <w:rFonts w:eastAsia="細明體"/>
                <w:sz w:val="17"/>
                <w:szCs w:val="17"/>
              </w:rPr>
              <w:t>《資本規則》第</w:t>
            </w:r>
            <w:r>
              <w:rPr>
                <w:rFonts w:eastAsia="細明體"/>
                <w:sz w:val="17"/>
                <w:szCs w:val="17"/>
              </w:rPr>
              <w:t>6A</w:t>
            </w:r>
            <w:r>
              <w:rPr>
                <w:rFonts w:eastAsia="細明體" w:hint="eastAsia"/>
                <w:sz w:val="17"/>
                <w:szCs w:val="17"/>
              </w:rPr>
              <w:t>部</w:t>
            </w:r>
            <w:r>
              <w:rPr>
                <w:rFonts w:eastAsia="細明體" w:hint="eastAsia"/>
                <w:sz w:val="17"/>
                <w:szCs w:val="17"/>
                <w:lang w:eastAsia="zh-HK"/>
              </w:rPr>
              <w:t>第</w:t>
            </w:r>
            <w:r>
              <w:rPr>
                <w:rFonts w:eastAsia="細明體" w:hint="eastAsia"/>
                <w:sz w:val="17"/>
                <w:szCs w:val="17"/>
                <w:lang w:eastAsia="zh-TW"/>
              </w:rPr>
              <w:t>2A</w:t>
            </w:r>
            <w:r>
              <w:rPr>
                <w:rFonts w:eastAsia="細明體" w:hint="eastAsia"/>
                <w:sz w:val="17"/>
                <w:szCs w:val="17"/>
                <w:lang w:eastAsia="zh-HK"/>
              </w:rPr>
              <w:t>分部</w:t>
            </w:r>
            <w:r>
              <w:rPr>
                <w:rFonts w:eastAsia="細明體" w:hint="eastAsia"/>
                <w:sz w:val="17"/>
                <w:szCs w:val="17"/>
              </w:rPr>
              <w:t>使用</w:t>
            </w:r>
            <w:r w:rsidRPr="00571465">
              <w:rPr>
                <w:rFonts w:eastAsia="細明體" w:hint="eastAsia"/>
                <w:sz w:val="17"/>
                <w:szCs w:val="17"/>
              </w:rPr>
              <w:t>現行風險承擔方法</w:t>
            </w:r>
            <w:r>
              <w:rPr>
                <w:rFonts w:eastAsia="細明體" w:hint="eastAsia"/>
                <w:sz w:val="17"/>
                <w:szCs w:val="17"/>
              </w:rPr>
              <w:t>計算的重置成本</w:t>
            </w:r>
            <w:r>
              <w:rPr>
                <w:rFonts w:eastAsia="細明體"/>
                <w:sz w:val="17"/>
                <w:szCs w:val="17"/>
              </w:rPr>
              <w:t xml:space="preserve"> </w:t>
            </w:r>
            <w:r>
              <w:rPr>
                <w:rFonts w:eastAsia="細明體" w:hint="eastAsia"/>
                <w:sz w:val="17"/>
                <w:szCs w:val="17"/>
              </w:rPr>
              <w:t>。</w:t>
            </w:r>
          </w:p>
        </w:tc>
      </w:tr>
      <w:tr w:rsidR="00407B4A" w14:paraId="386DBFF1" w14:textId="77777777" w:rsidTr="00BD7FB0">
        <w:trPr>
          <w:trHeight w:val="373"/>
        </w:trPr>
        <w:tc>
          <w:tcPr>
            <w:tcW w:w="425" w:type="dxa"/>
            <w:tcBorders>
              <w:top w:val="single" w:sz="4" w:space="0" w:color="000000"/>
              <w:left w:val="single" w:sz="4" w:space="0" w:color="000000"/>
              <w:bottom w:val="single" w:sz="4" w:space="0" w:color="000000"/>
            </w:tcBorders>
            <w:shd w:val="clear" w:color="auto" w:fill="auto"/>
          </w:tcPr>
          <w:p w14:paraId="43B58084"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(b)</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6292E526" w14:textId="78016EAA" w:rsidR="005522CF" w:rsidRPr="005522CF" w:rsidRDefault="00407B4A" w:rsidP="005522CF">
            <w:pPr>
              <w:pStyle w:val="TableNote"/>
              <w:keepNext/>
              <w:numPr>
                <w:ilvl w:val="0"/>
                <w:numId w:val="28"/>
              </w:numPr>
              <w:spacing w:before="40" w:after="40"/>
              <w:ind w:left="329" w:hanging="329"/>
              <w:rPr>
                <w:rFonts w:eastAsia="細明體"/>
                <w:sz w:val="17"/>
                <w:szCs w:val="17"/>
              </w:rPr>
            </w:pPr>
            <w:r>
              <w:rPr>
                <w:rFonts w:eastAsia="細明體" w:hint="eastAsia"/>
                <w:i/>
                <w:sz w:val="17"/>
                <w:szCs w:val="17"/>
              </w:rPr>
              <w:t>潛在未來風險承擔</w:t>
            </w:r>
            <w:r>
              <w:rPr>
                <w:rFonts w:eastAsia="細明體" w:hint="eastAsia"/>
                <w:sz w:val="17"/>
                <w:szCs w:val="17"/>
              </w:rPr>
              <w:t>：就</w:t>
            </w:r>
            <w:r>
              <w:rPr>
                <w:rFonts w:eastAsia="細明體"/>
                <w:sz w:val="17"/>
                <w:szCs w:val="17"/>
              </w:rPr>
              <w:t>SA-CCR</w:t>
            </w:r>
            <w:r>
              <w:rPr>
                <w:rFonts w:eastAsia="細明體" w:hint="eastAsia"/>
                <w:sz w:val="17"/>
                <w:szCs w:val="17"/>
              </w:rPr>
              <w:t>計算法而言，指按照</w:t>
            </w:r>
            <w:r>
              <w:rPr>
                <w:rFonts w:eastAsia="細明體"/>
                <w:sz w:val="17"/>
                <w:szCs w:val="17"/>
              </w:rPr>
              <w:t>《資本規則》第</w:t>
            </w:r>
            <w:r>
              <w:rPr>
                <w:rFonts w:eastAsia="細明體"/>
                <w:sz w:val="17"/>
                <w:szCs w:val="17"/>
              </w:rPr>
              <w:t>6A</w:t>
            </w:r>
            <w:r>
              <w:rPr>
                <w:rFonts w:eastAsia="細明體" w:hint="eastAsia"/>
                <w:sz w:val="17"/>
                <w:szCs w:val="17"/>
              </w:rPr>
              <w:t>部</w:t>
            </w:r>
            <w:r>
              <w:rPr>
                <w:rFonts w:eastAsia="細明體" w:hint="eastAsia"/>
                <w:sz w:val="17"/>
                <w:szCs w:val="17"/>
                <w:lang w:eastAsia="zh-HK"/>
              </w:rPr>
              <w:t>第</w:t>
            </w:r>
            <w:r>
              <w:rPr>
                <w:rFonts w:eastAsia="細明體" w:hint="eastAsia"/>
                <w:sz w:val="17"/>
                <w:szCs w:val="17"/>
                <w:lang w:eastAsia="zh-TW"/>
              </w:rPr>
              <w:t>1A</w:t>
            </w:r>
            <w:r>
              <w:rPr>
                <w:rFonts w:eastAsia="細明體" w:hint="eastAsia"/>
                <w:sz w:val="17"/>
                <w:szCs w:val="17"/>
                <w:lang w:eastAsia="zh-HK"/>
              </w:rPr>
              <w:t>分部</w:t>
            </w:r>
            <w:r>
              <w:rPr>
                <w:rFonts w:eastAsia="細明體" w:hint="eastAsia"/>
                <w:sz w:val="17"/>
                <w:szCs w:val="17"/>
              </w:rPr>
              <w:t>使用</w:t>
            </w:r>
            <w:r>
              <w:rPr>
                <w:rFonts w:eastAsia="細明體"/>
                <w:sz w:val="17"/>
                <w:szCs w:val="17"/>
              </w:rPr>
              <w:t>SA-CCR</w:t>
            </w:r>
            <w:r>
              <w:rPr>
                <w:rFonts w:eastAsia="細明體" w:hint="eastAsia"/>
                <w:sz w:val="17"/>
                <w:szCs w:val="17"/>
              </w:rPr>
              <w:t>計算法計算的潛在未來風險承擔。就現行風險承擔方法而言，</w:t>
            </w:r>
            <w:r w:rsidR="005522CF" w:rsidRPr="005522CF">
              <w:rPr>
                <w:rFonts w:eastAsia="細明體" w:hint="eastAsia"/>
                <w:sz w:val="17"/>
                <w:szCs w:val="17"/>
              </w:rPr>
              <w:t>指按照《資本規則》</w:t>
            </w:r>
            <w:r w:rsidR="005522CF">
              <w:rPr>
                <w:rFonts w:eastAsia="細明體"/>
                <w:sz w:val="17"/>
                <w:szCs w:val="17"/>
              </w:rPr>
              <w:t>第</w:t>
            </w:r>
            <w:r w:rsidR="005522CF">
              <w:rPr>
                <w:rFonts w:eastAsia="細明體"/>
                <w:sz w:val="17"/>
                <w:szCs w:val="17"/>
              </w:rPr>
              <w:t>6A</w:t>
            </w:r>
            <w:r w:rsidR="005522CF">
              <w:rPr>
                <w:rFonts w:eastAsia="細明體" w:hint="eastAsia"/>
                <w:sz w:val="17"/>
                <w:szCs w:val="17"/>
              </w:rPr>
              <w:t>部</w:t>
            </w:r>
            <w:r w:rsidR="005522CF">
              <w:rPr>
                <w:rFonts w:eastAsia="細明體" w:hint="eastAsia"/>
                <w:sz w:val="17"/>
                <w:szCs w:val="17"/>
                <w:lang w:eastAsia="zh-HK"/>
              </w:rPr>
              <w:t>第</w:t>
            </w:r>
            <w:r w:rsidR="005522CF">
              <w:rPr>
                <w:rFonts w:eastAsia="細明體" w:hint="eastAsia"/>
                <w:sz w:val="17"/>
                <w:szCs w:val="17"/>
                <w:lang w:eastAsia="zh-TW"/>
              </w:rPr>
              <w:t>2A</w:t>
            </w:r>
            <w:r w:rsidR="005522CF">
              <w:rPr>
                <w:rFonts w:eastAsia="細明體" w:hint="eastAsia"/>
                <w:sz w:val="17"/>
                <w:szCs w:val="17"/>
                <w:lang w:eastAsia="zh-HK"/>
              </w:rPr>
              <w:t>分部</w:t>
            </w:r>
            <w:r w:rsidR="005522CF" w:rsidRPr="005522CF">
              <w:rPr>
                <w:rFonts w:eastAsia="細明體" w:hint="eastAsia"/>
                <w:sz w:val="17"/>
                <w:szCs w:val="17"/>
              </w:rPr>
              <w:t>使用現行風險承擔方法計算的潛在未來風險承擔。</w:t>
            </w:r>
          </w:p>
        </w:tc>
      </w:tr>
      <w:tr w:rsidR="00407B4A" w14:paraId="74CF9BBE" w14:textId="77777777" w:rsidTr="00BD7FB0">
        <w:tc>
          <w:tcPr>
            <w:tcW w:w="425" w:type="dxa"/>
            <w:tcBorders>
              <w:top w:val="single" w:sz="4" w:space="0" w:color="000000"/>
              <w:left w:val="single" w:sz="4" w:space="0" w:color="000000"/>
              <w:bottom w:val="single" w:sz="4" w:space="0" w:color="000000"/>
            </w:tcBorders>
            <w:shd w:val="clear" w:color="auto" w:fill="auto"/>
          </w:tcPr>
          <w:p w14:paraId="656951EC"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(c)</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478AE9E" w14:textId="77777777" w:rsidR="00407B4A" w:rsidRDefault="00407B4A" w:rsidP="00BD7FB0">
            <w:pPr>
              <w:pStyle w:val="TableNote"/>
              <w:keepNext/>
              <w:spacing w:before="40" w:after="40"/>
            </w:pPr>
            <w:r>
              <w:rPr>
                <w:rFonts w:eastAsia="細明體" w:hint="eastAsia"/>
                <w:i/>
                <w:sz w:val="17"/>
                <w:szCs w:val="17"/>
              </w:rPr>
              <w:t>有效預期</w:t>
            </w:r>
            <w:r w:rsidRPr="00516971">
              <w:rPr>
                <w:rFonts w:eastAsia="細明體" w:hint="eastAsia"/>
                <w:i/>
                <w:color w:val="000000"/>
                <w:sz w:val="17"/>
                <w:szCs w:val="17"/>
              </w:rPr>
              <w:t>正</w:t>
            </w:r>
            <w:r>
              <w:rPr>
                <w:rFonts w:eastAsia="細明體" w:hint="eastAsia"/>
                <w:i/>
                <w:sz w:val="17"/>
                <w:szCs w:val="17"/>
              </w:rPr>
              <w:t>風險承擔</w:t>
            </w:r>
            <w:r>
              <w:rPr>
                <w:rFonts w:eastAsia="細明體" w:hint="eastAsia"/>
                <w:sz w:val="17"/>
                <w:szCs w:val="17"/>
              </w:rPr>
              <w:t>：涵義見</w:t>
            </w:r>
            <w:r>
              <w:rPr>
                <w:rFonts w:eastAsia="細明體"/>
                <w:sz w:val="17"/>
                <w:szCs w:val="17"/>
              </w:rPr>
              <w:t>《資本規則》</w:t>
            </w:r>
            <w:r>
              <w:rPr>
                <w:rFonts w:eastAsia="細明體" w:hint="eastAsia"/>
                <w:sz w:val="17"/>
                <w:szCs w:val="17"/>
              </w:rPr>
              <w:t>。</w:t>
            </w:r>
          </w:p>
        </w:tc>
      </w:tr>
      <w:tr w:rsidR="00407B4A" w14:paraId="7D1D6B06" w14:textId="77777777" w:rsidTr="00BD7FB0">
        <w:tc>
          <w:tcPr>
            <w:tcW w:w="425" w:type="dxa"/>
            <w:tcBorders>
              <w:top w:val="single" w:sz="4" w:space="0" w:color="000000"/>
              <w:left w:val="single" w:sz="4" w:space="0" w:color="000000"/>
              <w:bottom w:val="single" w:sz="4" w:space="0" w:color="000000"/>
            </w:tcBorders>
            <w:shd w:val="clear" w:color="auto" w:fill="auto"/>
          </w:tcPr>
          <w:p w14:paraId="5B96B8A4"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(d)</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403645B8"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i/>
                <w:sz w:val="17"/>
                <w:szCs w:val="17"/>
                <w:lang w:eastAsia="zh-TW"/>
              </w:rPr>
              <w:t>用作計算違責風險的風險承擔的</w:t>
            </w:r>
            <w:r>
              <w:rPr>
                <w:rFonts w:eastAsia="細明體"/>
                <w:i/>
                <w:sz w:val="17"/>
                <w:szCs w:val="17"/>
              </w:rPr>
              <w:t>α</w:t>
            </w:r>
            <w:r>
              <w:rPr>
                <w:rFonts w:eastAsia="細明體" w:hint="eastAsia"/>
                <w:sz w:val="17"/>
                <w:szCs w:val="17"/>
                <w:lang w:eastAsia="zh-TW"/>
              </w:rPr>
              <w:t>：在現行風險承擔方法、</w:t>
            </w:r>
            <w:r>
              <w:rPr>
                <w:rFonts w:eastAsia="細明體"/>
                <w:sz w:val="17"/>
                <w:szCs w:val="17"/>
                <w:lang w:eastAsia="zh-TW"/>
              </w:rPr>
              <w:t>SA-CCR</w:t>
            </w:r>
            <w:r>
              <w:rPr>
                <w:rFonts w:eastAsia="細明體" w:hint="eastAsia"/>
                <w:sz w:val="17"/>
                <w:szCs w:val="17"/>
                <w:lang w:eastAsia="zh-TW"/>
              </w:rPr>
              <w:t>計算法或</w:t>
            </w:r>
            <w:r>
              <w:rPr>
                <w:rFonts w:eastAsia="細明體"/>
                <w:sz w:val="17"/>
                <w:szCs w:val="17"/>
                <w:lang w:eastAsia="zh-TW"/>
              </w:rPr>
              <w:t>IMM(CCR)</w:t>
            </w:r>
            <w:r>
              <w:rPr>
                <w:rFonts w:eastAsia="細明體" w:hint="eastAsia"/>
                <w:sz w:val="17"/>
                <w:szCs w:val="17"/>
                <w:lang w:eastAsia="zh-TW"/>
              </w:rPr>
              <w:t>計算法（以適用者為準）下，指</w:t>
            </w:r>
            <w:r>
              <w:rPr>
                <w:rFonts w:eastAsia="細明體"/>
                <w:sz w:val="17"/>
                <w:szCs w:val="17"/>
                <w:lang w:eastAsia="zh-TW"/>
              </w:rPr>
              <w:t>《資本規則》</w:t>
            </w:r>
            <w:r>
              <w:rPr>
                <w:rFonts w:eastAsia="細明體" w:hint="eastAsia"/>
                <w:sz w:val="17"/>
                <w:szCs w:val="17"/>
                <w:lang w:eastAsia="zh-TW"/>
              </w:rPr>
              <w:t>指明適用於認可機構的</w:t>
            </w:r>
            <w:r>
              <w:rPr>
                <w:rFonts w:eastAsia="細明體"/>
                <w:sz w:val="17"/>
                <w:szCs w:val="17"/>
              </w:rPr>
              <w:t>α</w:t>
            </w:r>
            <w:r>
              <w:rPr>
                <w:rFonts w:eastAsia="細明體" w:hint="eastAsia"/>
                <w:sz w:val="17"/>
                <w:szCs w:val="17"/>
                <w:lang w:eastAsia="zh-TW"/>
              </w:rPr>
              <w:t>。</w:t>
            </w:r>
          </w:p>
        </w:tc>
      </w:tr>
      <w:tr w:rsidR="00407B4A" w14:paraId="5D16494F" w14:textId="77777777" w:rsidTr="004C5B86">
        <w:trPr>
          <w:trHeight w:val="5360"/>
        </w:trPr>
        <w:tc>
          <w:tcPr>
            <w:tcW w:w="425" w:type="dxa"/>
            <w:tcBorders>
              <w:top w:val="single" w:sz="4" w:space="0" w:color="000000"/>
              <w:left w:val="single" w:sz="4" w:space="0" w:color="000000"/>
              <w:bottom w:val="single" w:sz="4" w:space="0" w:color="000000"/>
            </w:tcBorders>
            <w:shd w:val="clear" w:color="auto" w:fill="auto"/>
          </w:tcPr>
          <w:p w14:paraId="6C9FB472"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lastRenderedPageBreak/>
              <w:t>(e)</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45DA6F93" w14:textId="74D25416" w:rsidR="00407B4A" w:rsidRPr="0032247B" w:rsidRDefault="00407B4A" w:rsidP="00BD7FB0">
            <w:pPr>
              <w:keepLines/>
              <w:widowControl w:val="0"/>
              <w:tabs>
                <w:tab w:val="left" w:pos="150"/>
                <w:tab w:val="left" w:pos="397"/>
                <w:tab w:val="left" w:pos="794"/>
                <w:tab w:val="left" w:pos="1191"/>
              </w:tabs>
              <w:spacing w:before="20" w:after="20"/>
              <w:jc w:val="both"/>
              <w:rPr>
                <w:rFonts w:eastAsia="細明體"/>
                <w:sz w:val="17"/>
                <w:szCs w:val="17"/>
                <w:lang w:eastAsia="zh-TW"/>
              </w:rPr>
            </w:pPr>
            <w:r w:rsidRPr="00032A6B">
              <w:rPr>
                <w:rFonts w:eastAsia="細明體" w:hint="eastAsia"/>
                <w:i/>
                <w:spacing w:val="-12"/>
                <w:sz w:val="17"/>
                <w:szCs w:val="17"/>
                <w:lang w:eastAsia="zh-TW"/>
              </w:rPr>
              <w:t>已將減低信用風險措施</w:t>
            </w:r>
            <w:r w:rsidRPr="00032A6B">
              <w:rPr>
                <w:rFonts w:eastAsia="細明體" w:hint="eastAsia"/>
                <w:bCs/>
                <w:i/>
                <w:sz w:val="17"/>
                <w:szCs w:val="17"/>
                <w:lang w:eastAsia="zh-TW"/>
              </w:rPr>
              <w:t>計算在內</w:t>
            </w:r>
            <w:r w:rsidRPr="00032A6B">
              <w:rPr>
                <w:rFonts w:eastAsia="細明體" w:hint="eastAsia"/>
                <w:i/>
                <w:spacing w:val="-12"/>
                <w:sz w:val="17"/>
                <w:szCs w:val="17"/>
                <w:lang w:eastAsia="zh-TW"/>
              </w:rPr>
              <w:t>的違責風險的風險承擔</w:t>
            </w:r>
            <w:r>
              <w:rPr>
                <w:rFonts w:eastAsia="細明體" w:hint="eastAsia"/>
                <w:sz w:val="17"/>
                <w:szCs w:val="17"/>
                <w:lang w:eastAsia="zh-TW"/>
              </w:rPr>
              <w:t>：</w:t>
            </w:r>
            <w:r w:rsidRPr="0032247B">
              <w:rPr>
                <w:rFonts w:eastAsia="細明體" w:hint="eastAsia"/>
                <w:sz w:val="17"/>
                <w:szCs w:val="17"/>
                <w:lang w:eastAsia="zh-HK"/>
              </w:rPr>
              <w:t>就</w:t>
            </w:r>
            <w:r w:rsidRPr="0032247B">
              <w:rPr>
                <w:rFonts w:eastAsia="細明體" w:hint="eastAsia"/>
                <w:sz w:val="17"/>
                <w:szCs w:val="17"/>
                <w:lang w:val="en-US" w:eastAsia="zh-TW"/>
              </w:rPr>
              <w:t>SA-CCR</w:t>
            </w:r>
            <w:r w:rsidRPr="0032247B">
              <w:rPr>
                <w:rFonts w:eastAsia="細明體" w:hint="eastAsia"/>
                <w:sz w:val="17"/>
                <w:szCs w:val="17"/>
                <w:lang w:val="en-US" w:eastAsia="zh-TW"/>
              </w:rPr>
              <w:t>計算法</w:t>
            </w:r>
            <w:r w:rsidRPr="00545A3B">
              <w:rPr>
                <w:rFonts w:ascii="新細明體" w:eastAsia="新細明體" w:hAnsi="新細明體" w:cs="新細明體" w:hint="eastAsia"/>
                <w:sz w:val="17"/>
                <w:szCs w:val="17"/>
                <w:lang w:eastAsia="zh-TW"/>
              </w:rPr>
              <w:t>、</w:t>
            </w:r>
            <w:r w:rsidRPr="0032247B">
              <w:rPr>
                <w:rFonts w:eastAsia="細明體" w:hint="eastAsia"/>
                <w:sz w:val="17"/>
                <w:szCs w:val="17"/>
                <w:lang w:eastAsia="zh-TW"/>
              </w:rPr>
              <w:t>現行風險承擔方法</w:t>
            </w:r>
            <w:r w:rsidRPr="0032247B">
              <w:rPr>
                <w:rFonts w:ascii="新細明體" w:eastAsia="新細明體" w:hAnsi="新細明體" w:cs="新細明體" w:hint="eastAsia"/>
                <w:sz w:val="17"/>
                <w:szCs w:val="17"/>
                <w:lang w:eastAsia="zh-TW"/>
              </w:rPr>
              <w:t>、</w:t>
            </w:r>
            <w:r w:rsidRPr="0032247B">
              <w:rPr>
                <w:rFonts w:eastAsia="細明體"/>
                <w:sz w:val="17"/>
                <w:szCs w:val="17"/>
                <w:lang w:eastAsia="zh-TW"/>
              </w:rPr>
              <w:t>IMM(CCR)</w:t>
            </w:r>
            <w:r w:rsidRPr="0032247B">
              <w:rPr>
                <w:rFonts w:eastAsia="細明體" w:hint="eastAsia"/>
                <w:sz w:val="17"/>
                <w:szCs w:val="17"/>
                <w:lang w:eastAsia="zh-TW"/>
              </w:rPr>
              <w:t>計算法</w:t>
            </w:r>
            <w:r w:rsidRPr="0032247B">
              <w:rPr>
                <w:rFonts w:ascii="新細明體" w:eastAsia="新細明體" w:hAnsi="新細明體" w:cs="新細明體" w:hint="eastAsia"/>
                <w:sz w:val="17"/>
                <w:szCs w:val="17"/>
                <w:lang w:eastAsia="zh-TW"/>
              </w:rPr>
              <w:t>、</w:t>
            </w:r>
            <w:r w:rsidRPr="0032247B">
              <w:rPr>
                <w:rFonts w:eastAsia="細明體"/>
                <w:sz w:val="17"/>
                <w:szCs w:val="17"/>
                <w:lang w:eastAsia="zh-TW"/>
              </w:rPr>
              <w:t>《資本規則》</w:t>
            </w:r>
            <w:r w:rsidRPr="0032247B">
              <w:rPr>
                <w:rFonts w:eastAsia="細明體" w:hint="eastAsia"/>
                <w:sz w:val="17"/>
                <w:szCs w:val="17"/>
                <w:lang w:eastAsia="zh-HK"/>
              </w:rPr>
              <w:t>第</w:t>
            </w:r>
            <w:r w:rsidRPr="0032247B">
              <w:rPr>
                <w:rFonts w:eastAsia="細明體" w:hint="eastAsia"/>
                <w:sz w:val="17"/>
                <w:szCs w:val="17"/>
                <w:lang w:eastAsia="zh-TW"/>
              </w:rPr>
              <w:t>226MJ</w:t>
            </w:r>
            <w:r w:rsidRPr="0032247B">
              <w:rPr>
                <w:rFonts w:eastAsia="細明體" w:hint="eastAsia"/>
                <w:sz w:val="17"/>
                <w:szCs w:val="17"/>
                <w:lang w:eastAsia="zh-HK"/>
              </w:rPr>
              <w:t>條</w:t>
            </w:r>
            <w:r w:rsidRPr="0032247B">
              <w:rPr>
                <w:rFonts w:eastAsia="細明體" w:hint="eastAsia"/>
                <w:color w:val="000000"/>
                <w:sz w:val="17"/>
                <w:szCs w:val="17"/>
                <w:lang w:eastAsia="zh-TW"/>
              </w:rPr>
              <w:t>涵蓋</w:t>
            </w:r>
            <w:r w:rsidRPr="0032247B">
              <w:rPr>
                <w:rFonts w:eastAsia="細明體" w:hint="eastAsia"/>
                <w:sz w:val="17"/>
                <w:szCs w:val="17"/>
                <w:lang w:eastAsia="zh-HK"/>
              </w:rPr>
              <w:t>並</w:t>
            </w:r>
            <w:r w:rsidRPr="0032247B">
              <w:rPr>
                <w:rFonts w:eastAsia="細明體" w:hint="eastAsia"/>
                <w:sz w:val="17"/>
                <w:szCs w:val="17"/>
                <w:lang w:val="en-US" w:eastAsia="zh-TW"/>
              </w:rPr>
              <w:t>使</w:t>
            </w:r>
            <w:r w:rsidRPr="0032247B">
              <w:rPr>
                <w:rFonts w:eastAsia="細明體" w:hint="eastAsia"/>
                <w:sz w:val="17"/>
                <w:szCs w:val="17"/>
                <w:lang w:val="en-US" w:eastAsia="zh-HK"/>
              </w:rPr>
              <w:t>用簡易方法計入</w:t>
            </w:r>
            <w:r w:rsidRPr="0032247B">
              <w:rPr>
                <w:rFonts w:eastAsia="細明體" w:hint="eastAsia"/>
                <w:sz w:val="17"/>
                <w:szCs w:val="17"/>
                <w:lang w:eastAsia="zh-TW"/>
              </w:rPr>
              <w:t>減低信用風險措施的效果</w:t>
            </w:r>
            <w:r w:rsidRPr="0032247B">
              <w:rPr>
                <w:rFonts w:eastAsia="細明體" w:hint="eastAsia"/>
                <w:sz w:val="17"/>
                <w:szCs w:val="17"/>
                <w:lang w:eastAsia="zh-HK"/>
              </w:rPr>
              <w:t>的</w:t>
            </w:r>
            <w:r w:rsidRPr="0032247B">
              <w:rPr>
                <w:rFonts w:eastAsia="細明體" w:hint="eastAsia"/>
                <w:sz w:val="17"/>
                <w:szCs w:val="17"/>
                <w:lang w:eastAsia="zh-TW"/>
              </w:rPr>
              <w:t>證券融資交易，</w:t>
            </w:r>
            <w:r w:rsidRPr="0032247B">
              <w:rPr>
                <w:rFonts w:eastAsia="細明體" w:hint="eastAsia"/>
                <w:sz w:val="17"/>
                <w:szCs w:val="17"/>
                <w:lang w:eastAsia="zh-HK"/>
              </w:rPr>
              <w:t>及</w:t>
            </w:r>
            <w:r w:rsidRPr="0032247B">
              <w:rPr>
                <w:rFonts w:eastAsia="細明體"/>
                <w:sz w:val="17"/>
                <w:szCs w:val="17"/>
                <w:lang w:eastAsia="zh-TW"/>
              </w:rPr>
              <w:t>《資本規則》</w:t>
            </w:r>
            <w:r w:rsidRPr="0032247B">
              <w:rPr>
                <w:rFonts w:eastAsia="細明體" w:hint="eastAsia"/>
                <w:sz w:val="17"/>
                <w:szCs w:val="17"/>
                <w:lang w:eastAsia="zh-HK"/>
              </w:rPr>
              <w:t>第</w:t>
            </w:r>
            <w:r w:rsidRPr="0032247B">
              <w:rPr>
                <w:rFonts w:eastAsia="細明體" w:hint="eastAsia"/>
                <w:sz w:val="17"/>
                <w:szCs w:val="17"/>
                <w:lang w:eastAsia="zh-TW"/>
              </w:rPr>
              <w:t>226MK</w:t>
            </w:r>
            <w:r w:rsidRPr="0032247B">
              <w:rPr>
                <w:rFonts w:eastAsia="細明體" w:hint="eastAsia"/>
                <w:sz w:val="17"/>
                <w:szCs w:val="17"/>
                <w:lang w:eastAsia="zh-HK"/>
              </w:rPr>
              <w:t>或</w:t>
            </w:r>
            <w:r w:rsidRPr="0032247B">
              <w:rPr>
                <w:rFonts w:eastAsia="細明體" w:hint="eastAsia"/>
                <w:sz w:val="17"/>
                <w:szCs w:val="17"/>
                <w:lang w:eastAsia="zh-TW"/>
              </w:rPr>
              <w:t>226ML</w:t>
            </w:r>
            <w:r w:rsidRPr="0032247B">
              <w:rPr>
                <w:rFonts w:eastAsia="細明體" w:hint="eastAsia"/>
                <w:sz w:val="17"/>
                <w:szCs w:val="17"/>
                <w:lang w:eastAsia="zh-HK"/>
              </w:rPr>
              <w:t>條</w:t>
            </w:r>
            <w:r w:rsidRPr="0032247B">
              <w:rPr>
                <w:rFonts w:eastAsia="細明體" w:hint="eastAsia"/>
                <w:color w:val="000000"/>
                <w:sz w:val="17"/>
                <w:szCs w:val="17"/>
                <w:lang w:eastAsia="zh-TW"/>
              </w:rPr>
              <w:t>涵蓋</w:t>
            </w:r>
            <w:r w:rsidRPr="0032247B">
              <w:rPr>
                <w:rFonts w:eastAsia="細明體" w:hint="eastAsia"/>
                <w:color w:val="000000"/>
                <w:sz w:val="17"/>
                <w:szCs w:val="17"/>
                <w:lang w:eastAsia="zh-HK"/>
              </w:rPr>
              <w:t>的</w:t>
            </w:r>
            <w:r w:rsidRPr="0032247B">
              <w:rPr>
                <w:rFonts w:eastAsia="細明體" w:hint="eastAsia"/>
                <w:sz w:val="17"/>
                <w:szCs w:val="17"/>
                <w:lang w:eastAsia="zh-TW"/>
              </w:rPr>
              <w:t>證券融資交易而言，指</w:t>
            </w:r>
            <w:r w:rsidRPr="0032247B">
              <w:rPr>
                <w:rFonts w:eastAsia="細明體"/>
                <w:sz w:val="17"/>
                <w:szCs w:val="17"/>
                <w:lang w:eastAsia="zh-TW"/>
              </w:rPr>
              <w:t>《資本規則》</w:t>
            </w:r>
            <w:r w:rsidRPr="0032247B">
              <w:rPr>
                <w:rFonts w:eastAsia="細明體" w:hint="eastAsia"/>
                <w:sz w:val="17"/>
                <w:szCs w:val="17"/>
                <w:lang w:eastAsia="zh-TW"/>
              </w:rPr>
              <w:t>所界定的違責風險的風險承擔或違責風險的未結清風險承擔（以適用者為準）。</w:t>
            </w:r>
            <w:r w:rsidRPr="0032247B">
              <w:rPr>
                <w:rFonts w:eastAsia="細明體" w:hint="eastAsia"/>
                <w:sz w:val="17"/>
                <w:szCs w:val="17"/>
                <w:lang w:eastAsia="zh-HK"/>
              </w:rPr>
              <w:t>就</w:t>
            </w:r>
            <w:r w:rsidRPr="0032247B">
              <w:rPr>
                <w:rFonts w:eastAsia="細明體"/>
                <w:sz w:val="17"/>
                <w:szCs w:val="17"/>
                <w:lang w:eastAsia="zh-TW"/>
              </w:rPr>
              <w:t>《資本規則》</w:t>
            </w:r>
            <w:r w:rsidRPr="0032247B">
              <w:rPr>
                <w:rFonts w:eastAsia="細明體" w:hint="eastAsia"/>
                <w:sz w:val="17"/>
                <w:szCs w:val="17"/>
                <w:lang w:eastAsia="zh-HK"/>
              </w:rPr>
              <w:t>第</w:t>
            </w:r>
            <w:r w:rsidRPr="0032247B">
              <w:rPr>
                <w:rFonts w:eastAsia="細明體" w:hint="eastAsia"/>
                <w:sz w:val="17"/>
                <w:szCs w:val="17"/>
                <w:lang w:eastAsia="zh-TW"/>
              </w:rPr>
              <w:t>226MJ</w:t>
            </w:r>
            <w:r w:rsidRPr="0032247B">
              <w:rPr>
                <w:rFonts w:eastAsia="細明體" w:hint="eastAsia"/>
                <w:sz w:val="17"/>
                <w:szCs w:val="17"/>
                <w:lang w:eastAsia="zh-HK"/>
              </w:rPr>
              <w:t>條</w:t>
            </w:r>
            <w:r w:rsidRPr="0032247B">
              <w:rPr>
                <w:rFonts w:eastAsia="細明體" w:hint="eastAsia"/>
                <w:color w:val="000000"/>
                <w:sz w:val="17"/>
                <w:szCs w:val="17"/>
                <w:lang w:eastAsia="zh-TW"/>
              </w:rPr>
              <w:t>涵蓋</w:t>
            </w:r>
            <w:r w:rsidRPr="0032247B">
              <w:rPr>
                <w:rFonts w:eastAsia="細明體" w:hint="eastAsia"/>
                <w:sz w:val="17"/>
                <w:szCs w:val="17"/>
                <w:lang w:eastAsia="zh-HK"/>
              </w:rPr>
              <w:t>並</w:t>
            </w:r>
            <w:r w:rsidRPr="0032247B">
              <w:rPr>
                <w:rFonts w:eastAsia="細明體" w:hint="eastAsia"/>
                <w:sz w:val="17"/>
                <w:szCs w:val="17"/>
                <w:lang w:val="en-US" w:eastAsia="zh-TW"/>
              </w:rPr>
              <w:t>使</w:t>
            </w:r>
            <w:r w:rsidRPr="0032247B">
              <w:rPr>
                <w:rFonts w:eastAsia="細明體" w:hint="eastAsia"/>
                <w:sz w:val="17"/>
                <w:szCs w:val="17"/>
                <w:lang w:val="en-US" w:eastAsia="zh-HK"/>
              </w:rPr>
              <w:t>用</w:t>
            </w:r>
            <w:r w:rsidRPr="0032247B">
              <w:rPr>
                <w:rFonts w:eastAsia="細明體"/>
                <w:sz w:val="17"/>
                <w:szCs w:val="17"/>
                <w:lang w:eastAsia="zh-TW"/>
              </w:rPr>
              <w:t>《資本規則》</w:t>
            </w:r>
            <w:r w:rsidRPr="0032247B">
              <w:rPr>
                <w:rFonts w:eastAsia="細明體" w:hint="eastAsia"/>
                <w:sz w:val="17"/>
                <w:szCs w:val="17"/>
                <w:lang w:val="en-US" w:eastAsia="zh-HK"/>
              </w:rPr>
              <w:t>第</w:t>
            </w:r>
            <w:r w:rsidRPr="0032247B">
              <w:rPr>
                <w:rFonts w:eastAsia="細明體" w:hint="eastAsia"/>
                <w:sz w:val="17"/>
                <w:szCs w:val="17"/>
                <w:lang w:val="en-US" w:eastAsia="zh-TW"/>
              </w:rPr>
              <w:t>4</w:t>
            </w:r>
            <w:r w:rsidRPr="0032247B">
              <w:rPr>
                <w:rFonts w:eastAsia="細明體" w:hint="eastAsia"/>
                <w:sz w:val="17"/>
                <w:szCs w:val="17"/>
                <w:lang w:val="en-US" w:eastAsia="zh-HK"/>
              </w:rPr>
              <w:t>部全面方法計入</w:t>
            </w:r>
            <w:r w:rsidRPr="0032247B">
              <w:rPr>
                <w:rFonts w:eastAsia="細明體" w:hint="eastAsia"/>
                <w:sz w:val="17"/>
                <w:szCs w:val="17"/>
                <w:lang w:eastAsia="zh-TW"/>
              </w:rPr>
              <w:t>減低信用風險措施的效果的證券融資交易而言，</w:t>
            </w:r>
            <w:r w:rsidRPr="0032247B">
              <w:rPr>
                <w:rFonts w:hint="eastAsia"/>
                <w:sz w:val="17"/>
                <w:szCs w:val="17"/>
                <w:lang w:eastAsia="zh-HK"/>
              </w:rPr>
              <w:t>第</w:t>
            </w:r>
            <w:r w:rsidRPr="0032247B">
              <w:rPr>
                <w:rFonts w:hint="eastAsia"/>
                <w:sz w:val="17"/>
                <w:szCs w:val="17"/>
                <w:lang w:eastAsia="zh-TW"/>
              </w:rPr>
              <w:t>4</w:t>
            </w:r>
            <w:r w:rsidRPr="0032247B">
              <w:rPr>
                <w:rFonts w:hint="eastAsia"/>
                <w:sz w:val="17"/>
                <w:szCs w:val="17"/>
                <w:lang w:eastAsia="zh-HK"/>
              </w:rPr>
              <w:t>行</w:t>
            </w:r>
            <w:r w:rsidRPr="0032247B">
              <w:rPr>
                <w:rFonts w:eastAsia="細明體" w:hint="eastAsia"/>
                <w:sz w:val="17"/>
                <w:szCs w:val="17"/>
                <w:lang w:eastAsia="zh-TW"/>
              </w:rPr>
              <w:t>披露的數額應為已將</w:t>
            </w:r>
            <w:r w:rsidRPr="0032247B">
              <w:rPr>
                <w:rFonts w:eastAsia="細明體" w:hint="eastAsia"/>
                <w:sz w:val="17"/>
                <w:szCs w:val="17"/>
                <w:lang w:eastAsia="zh-HK"/>
              </w:rPr>
              <w:t>在</w:t>
            </w:r>
            <w:r w:rsidRPr="0032247B">
              <w:rPr>
                <w:rFonts w:eastAsia="細明體" w:hint="eastAsia"/>
                <w:sz w:val="17"/>
                <w:szCs w:val="17"/>
                <w:lang w:eastAsia="zh-TW"/>
              </w:rPr>
              <w:t>證券融資交易</w:t>
            </w:r>
            <w:r w:rsidRPr="0032247B">
              <w:rPr>
                <w:rFonts w:eastAsia="細明體" w:hint="eastAsia"/>
                <w:sz w:val="17"/>
                <w:szCs w:val="17"/>
                <w:lang w:eastAsia="zh-HK"/>
              </w:rPr>
              <w:t>下收取的</w:t>
            </w:r>
            <w:r w:rsidRPr="0032247B">
              <w:rPr>
                <w:rFonts w:eastAsia="細明體" w:hint="eastAsia"/>
                <w:sz w:val="17"/>
                <w:szCs w:val="17"/>
                <w:lang w:eastAsia="zh-TW"/>
              </w:rPr>
              <w:t>任何認可抵押品計算在內的數額。</w:t>
            </w:r>
          </w:p>
          <w:p w14:paraId="67F74579" w14:textId="77777777" w:rsidR="00407B4A" w:rsidRPr="0032247B" w:rsidRDefault="00407B4A" w:rsidP="00BD7FB0">
            <w:pPr>
              <w:keepLines/>
              <w:widowControl w:val="0"/>
              <w:tabs>
                <w:tab w:val="left" w:pos="150"/>
                <w:tab w:val="left" w:pos="397"/>
                <w:tab w:val="left" w:pos="794"/>
                <w:tab w:val="left" w:pos="1191"/>
              </w:tabs>
              <w:spacing w:before="20" w:after="20"/>
              <w:jc w:val="both"/>
              <w:rPr>
                <w:rFonts w:eastAsia="細明體"/>
                <w:sz w:val="17"/>
                <w:szCs w:val="17"/>
                <w:lang w:eastAsia="zh-TW"/>
              </w:rPr>
            </w:pPr>
          </w:p>
          <w:p w14:paraId="14312274" w14:textId="77777777" w:rsidR="00407B4A" w:rsidRPr="0032247B" w:rsidRDefault="00407B4A" w:rsidP="00BD7FB0">
            <w:pPr>
              <w:keepLines/>
              <w:widowControl w:val="0"/>
              <w:tabs>
                <w:tab w:val="left" w:pos="150"/>
                <w:tab w:val="left" w:pos="397"/>
                <w:tab w:val="left" w:pos="794"/>
                <w:tab w:val="left" w:pos="1191"/>
              </w:tabs>
              <w:spacing w:before="20" w:after="20"/>
              <w:jc w:val="both"/>
              <w:rPr>
                <w:rFonts w:eastAsia="細明體"/>
                <w:sz w:val="17"/>
                <w:szCs w:val="17"/>
                <w:lang w:eastAsia="zh-TW"/>
              </w:rPr>
            </w:pPr>
            <w:r w:rsidRPr="0032247B">
              <w:rPr>
                <w:rFonts w:eastAsia="細明體" w:hint="eastAsia"/>
                <w:sz w:val="17"/>
                <w:szCs w:val="17"/>
                <w:lang w:eastAsia="zh-HK"/>
              </w:rPr>
              <w:t>如屬</w:t>
            </w:r>
            <w:r w:rsidRPr="0032247B">
              <w:rPr>
                <w:rFonts w:eastAsia="細明體" w:hint="eastAsia"/>
                <w:sz w:val="17"/>
                <w:szCs w:val="17"/>
                <w:lang w:val="en-US" w:eastAsia="zh-TW"/>
              </w:rPr>
              <w:t>使</w:t>
            </w:r>
            <w:r w:rsidRPr="0032247B">
              <w:rPr>
                <w:rFonts w:eastAsia="細明體" w:hint="eastAsia"/>
                <w:sz w:val="17"/>
                <w:szCs w:val="17"/>
                <w:lang w:val="en-US" w:eastAsia="zh-HK"/>
              </w:rPr>
              <w:t>用</w:t>
            </w:r>
            <w:r w:rsidRPr="0032247B">
              <w:rPr>
                <w:rFonts w:eastAsia="細明體"/>
                <w:sz w:val="17"/>
                <w:szCs w:val="17"/>
                <w:lang w:eastAsia="zh-TW"/>
              </w:rPr>
              <w:t>《資本規則》</w:t>
            </w:r>
            <w:r w:rsidRPr="0032247B">
              <w:rPr>
                <w:rFonts w:eastAsia="細明體" w:hint="eastAsia"/>
                <w:sz w:val="17"/>
                <w:szCs w:val="17"/>
                <w:lang w:val="en-US" w:eastAsia="zh-HK"/>
              </w:rPr>
              <w:t>第</w:t>
            </w:r>
            <w:r w:rsidRPr="0032247B">
              <w:rPr>
                <w:rFonts w:eastAsia="細明體" w:hint="eastAsia"/>
                <w:sz w:val="17"/>
                <w:szCs w:val="17"/>
                <w:lang w:val="en-US" w:eastAsia="zh-TW"/>
              </w:rPr>
              <w:t>4</w:t>
            </w:r>
            <w:r w:rsidRPr="0032247B">
              <w:rPr>
                <w:rFonts w:eastAsia="細明體" w:hint="eastAsia"/>
                <w:sz w:val="17"/>
                <w:szCs w:val="17"/>
                <w:lang w:val="en-US" w:eastAsia="zh-HK"/>
              </w:rPr>
              <w:t>及</w:t>
            </w:r>
            <w:r w:rsidRPr="0032247B">
              <w:rPr>
                <w:rFonts w:eastAsia="細明體" w:hint="eastAsia"/>
                <w:sz w:val="17"/>
                <w:szCs w:val="17"/>
                <w:lang w:val="en-US" w:eastAsia="zh-TW"/>
              </w:rPr>
              <w:t>5</w:t>
            </w:r>
            <w:r w:rsidRPr="0032247B">
              <w:rPr>
                <w:rFonts w:eastAsia="細明體" w:hint="eastAsia"/>
                <w:sz w:val="17"/>
                <w:szCs w:val="17"/>
                <w:lang w:val="en-US" w:eastAsia="zh-HK"/>
              </w:rPr>
              <w:t>部</w:t>
            </w:r>
            <w:r w:rsidRPr="0032247B">
              <w:rPr>
                <w:rFonts w:eastAsia="細明體" w:hint="eastAsia"/>
                <w:color w:val="000000"/>
                <w:sz w:val="17"/>
                <w:szCs w:val="17"/>
                <w:lang w:eastAsia="zh-HK"/>
              </w:rPr>
              <w:t>計入</w:t>
            </w:r>
            <w:r w:rsidRPr="0032247B">
              <w:rPr>
                <w:rFonts w:eastAsia="細明體" w:hint="eastAsia"/>
                <w:color w:val="000000"/>
                <w:sz w:val="17"/>
                <w:szCs w:val="17"/>
                <w:lang w:eastAsia="zh-TW"/>
              </w:rPr>
              <w:t>減低信用風險措施效果</w:t>
            </w:r>
            <w:r w:rsidRPr="0032247B">
              <w:rPr>
                <w:rFonts w:eastAsia="細明體" w:hint="eastAsia"/>
                <w:color w:val="000000"/>
                <w:sz w:val="17"/>
                <w:szCs w:val="17"/>
                <w:lang w:eastAsia="zh-HK"/>
              </w:rPr>
              <w:t>的</w:t>
            </w:r>
            <w:r w:rsidRPr="0032247B">
              <w:rPr>
                <w:rFonts w:eastAsia="細明體" w:hint="eastAsia"/>
                <w:color w:val="000000"/>
                <w:sz w:val="17"/>
                <w:szCs w:val="17"/>
                <w:lang w:eastAsia="zh-TW"/>
              </w:rPr>
              <w:t>認可擔保及認可信用衍生工具合約</w:t>
            </w:r>
            <w:r w:rsidRPr="0032247B">
              <w:rPr>
                <w:rFonts w:eastAsia="細明體" w:hint="eastAsia"/>
                <w:sz w:val="17"/>
                <w:szCs w:val="17"/>
                <w:lang w:eastAsia="zh-TW"/>
              </w:rPr>
              <w:t>，</w:t>
            </w:r>
            <w:r w:rsidRPr="0032247B">
              <w:rPr>
                <w:rFonts w:eastAsia="細明體" w:hint="eastAsia"/>
                <w:sz w:val="17"/>
                <w:szCs w:val="17"/>
                <w:lang w:eastAsia="zh-HK"/>
              </w:rPr>
              <w:t>在計及</w:t>
            </w:r>
            <w:r w:rsidRPr="0032247B">
              <w:rPr>
                <w:rFonts w:eastAsia="細明體" w:hint="eastAsia"/>
                <w:color w:val="000000"/>
                <w:sz w:val="17"/>
                <w:szCs w:val="17"/>
                <w:lang w:eastAsia="zh-TW"/>
              </w:rPr>
              <w:t>擔保</w:t>
            </w:r>
            <w:r w:rsidRPr="0032247B">
              <w:rPr>
                <w:rFonts w:eastAsia="細明體" w:hint="eastAsia"/>
                <w:color w:val="000000"/>
                <w:sz w:val="17"/>
                <w:szCs w:val="17"/>
                <w:lang w:eastAsia="zh-HK"/>
              </w:rPr>
              <w:t>或</w:t>
            </w:r>
            <w:r w:rsidRPr="0032247B">
              <w:rPr>
                <w:rFonts w:eastAsia="細明體" w:hint="eastAsia"/>
                <w:color w:val="000000"/>
                <w:sz w:val="17"/>
                <w:szCs w:val="17"/>
                <w:lang w:eastAsia="zh-TW"/>
              </w:rPr>
              <w:t>信用衍生工具合約</w:t>
            </w:r>
            <w:r w:rsidRPr="0032247B">
              <w:rPr>
                <w:rFonts w:eastAsia="細明體" w:hint="eastAsia"/>
                <w:color w:val="000000"/>
                <w:sz w:val="17"/>
                <w:szCs w:val="17"/>
                <w:lang w:eastAsia="zh-HK"/>
              </w:rPr>
              <w:t>後</w:t>
            </w:r>
            <w:r w:rsidRPr="0032247B">
              <w:rPr>
                <w:rFonts w:eastAsia="細明體" w:hint="eastAsia"/>
                <w:sz w:val="17"/>
                <w:szCs w:val="17"/>
                <w:lang w:eastAsia="zh-HK"/>
              </w:rPr>
              <w:t>的</w:t>
            </w:r>
            <w:r w:rsidRPr="0032247B">
              <w:rPr>
                <w:rFonts w:eastAsia="細明體" w:hint="eastAsia"/>
                <w:sz w:val="17"/>
                <w:szCs w:val="17"/>
                <w:lang w:eastAsia="zh-TW"/>
              </w:rPr>
              <w:t>違責風險的風險承擔</w:t>
            </w:r>
            <w:r w:rsidRPr="0032247B">
              <w:rPr>
                <w:rFonts w:eastAsia="細明體" w:hint="eastAsia"/>
                <w:sz w:val="17"/>
                <w:szCs w:val="17"/>
                <w:lang w:val="en-US" w:eastAsia="zh-TW"/>
              </w:rPr>
              <w:t>（</w:t>
            </w:r>
            <w:r w:rsidRPr="0032247B">
              <w:rPr>
                <w:rFonts w:eastAsia="細明體" w:hint="eastAsia"/>
                <w:sz w:val="17"/>
                <w:szCs w:val="17"/>
                <w:lang w:eastAsia="zh-TW"/>
              </w:rPr>
              <w:t>或違責風險的未結清風險承擔</w:t>
            </w:r>
            <w:r w:rsidRPr="0032247B">
              <w:rPr>
                <w:rFonts w:eastAsia="細明體" w:hint="eastAsia"/>
                <w:sz w:val="17"/>
                <w:szCs w:val="17"/>
                <w:lang w:val="en-US" w:eastAsia="zh-TW"/>
              </w:rPr>
              <w:t>）</w:t>
            </w:r>
            <w:r w:rsidRPr="0032247B">
              <w:rPr>
                <w:rFonts w:eastAsia="細明體" w:hint="eastAsia"/>
                <w:sz w:val="17"/>
                <w:szCs w:val="17"/>
                <w:lang w:val="en-US" w:eastAsia="zh-HK"/>
              </w:rPr>
              <w:t>應相等於</w:t>
            </w:r>
            <w:r w:rsidRPr="0032247B">
              <w:rPr>
                <w:rFonts w:eastAsia="細明體" w:hint="eastAsia"/>
                <w:color w:val="000000"/>
                <w:sz w:val="17"/>
                <w:szCs w:val="17"/>
                <w:lang w:eastAsia="zh-TW"/>
              </w:rPr>
              <w:t>《資本規則》</w:t>
            </w:r>
            <w:r w:rsidRPr="0032247B">
              <w:rPr>
                <w:rFonts w:eastAsia="細明體" w:hint="eastAsia"/>
                <w:color w:val="000000"/>
                <w:sz w:val="17"/>
                <w:szCs w:val="17"/>
                <w:lang w:eastAsia="zh-HK"/>
              </w:rPr>
              <w:t>所界</w:t>
            </w:r>
            <w:r w:rsidRPr="0032247B">
              <w:rPr>
                <w:rFonts w:eastAsia="細明體" w:hint="eastAsia"/>
                <w:color w:val="000000"/>
                <w:sz w:val="17"/>
                <w:szCs w:val="17"/>
                <w:lang w:eastAsia="zh-TW"/>
              </w:rPr>
              <w:t>定</w:t>
            </w:r>
            <w:r w:rsidRPr="0032247B">
              <w:rPr>
                <w:rFonts w:eastAsia="細明體" w:hint="eastAsia"/>
                <w:color w:val="000000"/>
                <w:sz w:val="17"/>
                <w:szCs w:val="17"/>
                <w:lang w:eastAsia="zh-HK"/>
              </w:rPr>
              <w:t>的</w:t>
            </w:r>
            <w:r w:rsidRPr="0032247B">
              <w:rPr>
                <w:rFonts w:eastAsia="細明體" w:hint="eastAsia"/>
                <w:sz w:val="17"/>
                <w:szCs w:val="17"/>
                <w:lang w:eastAsia="zh-TW"/>
              </w:rPr>
              <w:t>違責風險的風險承擔</w:t>
            </w:r>
            <w:r w:rsidRPr="0032247B">
              <w:rPr>
                <w:rFonts w:eastAsia="細明體" w:hint="eastAsia"/>
                <w:sz w:val="17"/>
                <w:szCs w:val="17"/>
                <w:lang w:val="en-US" w:eastAsia="zh-TW"/>
              </w:rPr>
              <w:t>（</w:t>
            </w:r>
            <w:r w:rsidRPr="0032247B">
              <w:rPr>
                <w:rFonts w:eastAsia="細明體" w:hint="eastAsia"/>
                <w:sz w:val="17"/>
                <w:szCs w:val="17"/>
                <w:lang w:eastAsia="zh-TW"/>
              </w:rPr>
              <w:t>或違責風險的未結清風險承擔</w:t>
            </w:r>
            <w:r w:rsidRPr="0032247B">
              <w:rPr>
                <w:rFonts w:eastAsia="細明體" w:hint="eastAsia"/>
                <w:sz w:val="17"/>
                <w:szCs w:val="17"/>
                <w:lang w:val="en-US" w:eastAsia="zh-TW"/>
              </w:rPr>
              <w:t>）</w:t>
            </w:r>
            <w:r w:rsidRPr="0032247B">
              <w:rPr>
                <w:rFonts w:eastAsia="細明體" w:hint="eastAsia"/>
                <w:sz w:val="17"/>
                <w:szCs w:val="17"/>
                <w:lang w:eastAsia="zh-TW"/>
              </w:rPr>
              <w:t>。</w:t>
            </w:r>
          </w:p>
          <w:p w14:paraId="3C037A68" w14:textId="77777777" w:rsidR="00407B4A" w:rsidRPr="0032247B" w:rsidRDefault="00407B4A" w:rsidP="00BD7FB0">
            <w:pPr>
              <w:keepLines/>
              <w:widowControl w:val="0"/>
              <w:tabs>
                <w:tab w:val="left" w:pos="150"/>
                <w:tab w:val="left" w:pos="397"/>
                <w:tab w:val="left" w:pos="794"/>
                <w:tab w:val="left" w:pos="1191"/>
              </w:tabs>
              <w:spacing w:before="20" w:after="20"/>
              <w:jc w:val="both"/>
              <w:rPr>
                <w:rFonts w:eastAsia="細明體"/>
                <w:sz w:val="17"/>
                <w:szCs w:val="17"/>
                <w:lang w:eastAsia="zh-TW"/>
              </w:rPr>
            </w:pPr>
          </w:p>
          <w:p w14:paraId="6C7BBF72" w14:textId="77777777" w:rsidR="00407B4A" w:rsidRPr="0032247B" w:rsidRDefault="00407B4A" w:rsidP="00BD7FB0">
            <w:pPr>
              <w:keepLines/>
              <w:widowControl w:val="0"/>
              <w:tabs>
                <w:tab w:val="left" w:pos="150"/>
                <w:tab w:val="left" w:pos="397"/>
                <w:tab w:val="left" w:pos="794"/>
                <w:tab w:val="left" w:pos="1191"/>
              </w:tabs>
              <w:spacing w:before="20" w:after="20"/>
              <w:jc w:val="both"/>
              <w:rPr>
                <w:rFonts w:eastAsia="細明體"/>
                <w:color w:val="000000"/>
                <w:sz w:val="17"/>
                <w:szCs w:val="17"/>
                <w:lang w:eastAsia="zh-TW"/>
              </w:rPr>
            </w:pPr>
            <w:r w:rsidRPr="0032247B">
              <w:rPr>
                <w:rFonts w:eastAsia="細明體" w:hint="eastAsia"/>
                <w:color w:val="000000"/>
                <w:sz w:val="17"/>
                <w:szCs w:val="17"/>
                <w:lang w:eastAsia="zh-TW"/>
              </w:rPr>
              <w:t>如《資本規則》</w:t>
            </w:r>
            <w:r w:rsidRPr="0032247B">
              <w:rPr>
                <w:rFonts w:eastAsia="細明體" w:hint="eastAsia"/>
                <w:color w:val="000000"/>
                <w:sz w:val="17"/>
                <w:szCs w:val="17"/>
                <w:lang w:eastAsia="zh-HK"/>
              </w:rPr>
              <w:t>第</w:t>
            </w:r>
            <w:r w:rsidRPr="0032247B">
              <w:rPr>
                <w:rFonts w:eastAsia="細明體" w:hint="eastAsia"/>
                <w:color w:val="000000"/>
                <w:sz w:val="17"/>
                <w:szCs w:val="17"/>
                <w:lang w:eastAsia="zh-TW"/>
              </w:rPr>
              <w:t>6</w:t>
            </w:r>
            <w:r w:rsidRPr="0032247B">
              <w:rPr>
                <w:rFonts w:eastAsia="細明體" w:hint="eastAsia"/>
                <w:color w:val="000000"/>
                <w:sz w:val="17"/>
                <w:szCs w:val="17"/>
                <w:lang w:eastAsia="zh-HK"/>
              </w:rPr>
              <w:t>部的</w:t>
            </w:r>
            <w:r w:rsidRPr="0032247B">
              <w:rPr>
                <w:rFonts w:eastAsia="細明體" w:hint="eastAsia"/>
                <w:color w:val="000000"/>
                <w:sz w:val="17"/>
                <w:szCs w:val="17"/>
                <w:lang w:eastAsia="zh-TW"/>
              </w:rPr>
              <w:t>風險權重函數中會考慮《資本規則》第</w:t>
            </w:r>
            <w:r w:rsidRPr="0032247B">
              <w:rPr>
                <w:rFonts w:eastAsia="細明體"/>
                <w:color w:val="000000"/>
                <w:sz w:val="17"/>
                <w:szCs w:val="17"/>
                <w:lang w:eastAsia="zh-TW"/>
              </w:rPr>
              <w:t>226MJ</w:t>
            </w:r>
            <w:r w:rsidRPr="0032247B">
              <w:rPr>
                <w:rFonts w:eastAsia="細明體" w:hint="eastAsia"/>
                <w:color w:val="000000"/>
                <w:sz w:val="17"/>
                <w:szCs w:val="17"/>
                <w:lang w:eastAsia="zh-TW"/>
              </w:rPr>
              <w:t>條涵蓋的證券融資交易</w:t>
            </w:r>
            <w:r w:rsidRPr="0032247B">
              <w:rPr>
                <w:rFonts w:eastAsia="細明體" w:hint="eastAsia"/>
                <w:color w:val="000000"/>
                <w:sz w:val="17"/>
                <w:szCs w:val="17"/>
                <w:lang w:eastAsia="zh-HK"/>
              </w:rPr>
              <w:t>的</w:t>
            </w:r>
            <w:r w:rsidRPr="0032247B">
              <w:rPr>
                <w:rFonts w:eastAsia="細明體" w:hint="eastAsia"/>
                <w:color w:val="000000"/>
                <w:sz w:val="17"/>
                <w:szCs w:val="17"/>
                <w:lang w:eastAsia="zh-TW"/>
              </w:rPr>
              <w:t>認可抵押品、認可擔保及認可信用衍生工具合約帶來的減低信用風險措施效果，本欄相等於未將減低信用風險措施</w:t>
            </w:r>
            <w:r w:rsidRPr="0032247B">
              <w:rPr>
                <w:rFonts w:eastAsia="細明體" w:hAnsi="Calibri" w:hint="eastAsia"/>
                <w:bCs/>
                <w:sz w:val="17"/>
                <w:szCs w:val="17"/>
                <w:lang w:eastAsia="zh-TW"/>
              </w:rPr>
              <w:t>計算在內</w:t>
            </w:r>
            <w:r w:rsidRPr="0032247B">
              <w:rPr>
                <w:rFonts w:eastAsia="細明體" w:hint="eastAsia"/>
                <w:color w:val="000000"/>
                <w:sz w:val="17"/>
                <w:szCs w:val="17"/>
                <w:lang w:eastAsia="zh-TW"/>
              </w:rPr>
              <w:t>的違責風險的風險承擔，因有關的減低信用風險措施的效果不會在合資格</w:t>
            </w:r>
            <w:r w:rsidRPr="0032247B">
              <w:rPr>
                <w:rFonts w:eastAsia="細明體"/>
                <w:color w:val="000000"/>
                <w:sz w:val="17"/>
                <w:szCs w:val="17"/>
                <w:lang w:eastAsia="zh-TW"/>
              </w:rPr>
              <w:t>IRB</w:t>
            </w:r>
            <w:r w:rsidRPr="0032247B">
              <w:rPr>
                <w:rFonts w:eastAsia="細明體" w:hint="eastAsia"/>
                <w:color w:val="000000"/>
                <w:sz w:val="17"/>
                <w:szCs w:val="17"/>
                <w:lang w:eastAsia="zh-TW"/>
              </w:rPr>
              <w:t>風險承擔的</w:t>
            </w:r>
            <w:r w:rsidRPr="0032247B">
              <w:rPr>
                <w:rFonts w:eastAsia="細明體"/>
                <w:color w:val="000000"/>
                <w:sz w:val="17"/>
                <w:szCs w:val="17"/>
                <w:lang w:eastAsia="zh-TW"/>
              </w:rPr>
              <w:t>EAD</w:t>
            </w:r>
            <w:r w:rsidRPr="0032247B">
              <w:rPr>
                <w:rFonts w:eastAsia="細明體" w:hint="eastAsia"/>
                <w:color w:val="000000"/>
                <w:sz w:val="17"/>
                <w:szCs w:val="17"/>
                <w:lang w:eastAsia="zh-TW"/>
              </w:rPr>
              <w:t>內反映。</w:t>
            </w:r>
          </w:p>
          <w:p w14:paraId="626C662F" w14:textId="77777777" w:rsidR="00407B4A" w:rsidRPr="0032247B" w:rsidRDefault="00407B4A" w:rsidP="00BD7FB0">
            <w:pPr>
              <w:keepLines/>
              <w:widowControl w:val="0"/>
              <w:tabs>
                <w:tab w:val="left" w:pos="150"/>
                <w:tab w:val="left" w:pos="397"/>
                <w:tab w:val="left" w:pos="794"/>
                <w:tab w:val="left" w:pos="1191"/>
              </w:tabs>
              <w:spacing w:before="20" w:after="20"/>
              <w:jc w:val="both"/>
              <w:rPr>
                <w:rFonts w:eastAsia="細明體"/>
                <w:color w:val="000000"/>
                <w:sz w:val="17"/>
                <w:szCs w:val="17"/>
                <w:lang w:eastAsia="zh-TW"/>
              </w:rPr>
            </w:pPr>
          </w:p>
          <w:p w14:paraId="7398F6F5" w14:textId="77777777" w:rsidR="00407B4A" w:rsidRPr="0032247B" w:rsidRDefault="00407B4A" w:rsidP="00BD7FB0">
            <w:pPr>
              <w:keepLines/>
              <w:widowControl w:val="0"/>
              <w:tabs>
                <w:tab w:val="left" w:pos="150"/>
                <w:tab w:val="left" w:pos="397"/>
                <w:tab w:val="left" w:pos="794"/>
                <w:tab w:val="left" w:pos="1191"/>
              </w:tabs>
              <w:spacing w:before="20" w:after="20"/>
              <w:jc w:val="both"/>
              <w:rPr>
                <w:rFonts w:eastAsia="細明體"/>
                <w:color w:val="000000"/>
                <w:sz w:val="17"/>
                <w:szCs w:val="17"/>
                <w:lang w:eastAsia="zh-TW"/>
              </w:rPr>
            </w:pPr>
            <w:r w:rsidRPr="0032247B">
              <w:rPr>
                <w:rFonts w:eastAsia="細明體" w:hint="eastAsia"/>
                <w:color w:val="000000"/>
                <w:sz w:val="17"/>
                <w:szCs w:val="17"/>
                <w:lang w:eastAsia="zh-HK"/>
              </w:rPr>
              <w:t>就本披</w:t>
            </w:r>
            <w:r w:rsidRPr="0032247B">
              <w:rPr>
                <w:rFonts w:eastAsia="細明體" w:hint="eastAsia"/>
                <w:color w:val="000000"/>
                <w:sz w:val="17"/>
                <w:szCs w:val="17"/>
                <w:lang w:eastAsia="zh-TW"/>
              </w:rPr>
              <w:t>露模版</w:t>
            </w:r>
            <w:r w:rsidRPr="0032247B">
              <w:rPr>
                <w:rFonts w:eastAsia="細明體" w:hint="eastAsia"/>
                <w:color w:val="000000"/>
                <w:sz w:val="17"/>
                <w:szCs w:val="17"/>
                <w:lang w:eastAsia="zh-HK"/>
              </w:rPr>
              <w:t>而言</w:t>
            </w:r>
            <w:r w:rsidRPr="0032247B">
              <w:rPr>
                <w:rFonts w:eastAsia="細明體" w:hint="eastAsia"/>
                <w:color w:val="000000"/>
                <w:sz w:val="17"/>
                <w:szCs w:val="17"/>
                <w:lang w:eastAsia="zh-TW"/>
              </w:rPr>
              <w:t xml:space="preserve"> </w:t>
            </w:r>
            <w:r w:rsidRPr="0032247B">
              <w:rPr>
                <w:rFonts w:eastAsia="細明體"/>
                <w:color w:val="000000"/>
                <w:sz w:val="17"/>
                <w:szCs w:val="17"/>
                <w:lang w:eastAsia="zh-TW"/>
              </w:rPr>
              <w:t>–</w:t>
            </w:r>
          </w:p>
          <w:p w14:paraId="4E4705B2" w14:textId="77777777" w:rsidR="00407B4A" w:rsidRPr="0032247B" w:rsidRDefault="00407B4A" w:rsidP="00545A3B">
            <w:pPr>
              <w:pStyle w:val="TableNote"/>
              <w:keepNext/>
              <w:numPr>
                <w:ilvl w:val="0"/>
                <w:numId w:val="28"/>
              </w:numPr>
              <w:spacing w:before="40" w:after="40"/>
              <w:rPr>
                <w:rFonts w:eastAsia="細明體"/>
                <w:color w:val="000000"/>
                <w:sz w:val="17"/>
                <w:szCs w:val="17"/>
              </w:rPr>
            </w:pPr>
            <w:r w:rsidRPr="0032247B">
              <w:rPr>
                <w:rFonts w:eastAsia="細明體" w:hint="eastAsia"/>
                <w:sz w:val="17"/>
                <w:szCs w:val="17"/>
              </w:rPr>
              <w:t>減低信用風險措施</w:t>
            </w:r>
            <w:r w:rsidRPr="0032247B">
              <w:rPr>
                <w:rFonts w:eastAsia="細明體" w:hint="eastAsia"/>
                <w:sz w:val="17"/>
                <w:szCs w:val="17"/>
                <w:lang w:eastAsia="zh-HK"/>
              </w:rPr>
              <w:t>不包括認可機構在淨額計算組合以外收取的</w:t>
            </w:r>
            <w:r w:rsidRPr="0032247B">
              <w:rPr>
                <w:rFonts w:eastAsia="細明體" w:hint="eastAsia"/>
                <w:color w:val="000000"/>
                <w:sz w:val="17"/>
                <w:szCs w:val="17"/>
              </w:rPr>
              <w:t>認可抵押品</w:t>
            </w:r>
            <w:r w:rsidRPr="0032247B">
              <w:rPr>
                <w:rFonts w:eastAsia="細明體" w:hint="eastAsia"/>
                <w:sz w:val="17"/>
                <w:szCs w:val="17"/>
              </w:rPr>
              <w:t>，</w:t>
            </w:r>
            <w:r w:rsidRPr="0032247B">
              <w:rPr>
                <w:rFonts w:eastAsia="細明體" w:hint="eastAsia"/>
                <w:sz w:val="17"/>
                <w:szCs w:val="17"/>
                <w:lang w:eastAsia="zh-HK"/>
              </w:rPr>
              <w:t>而該</w:t>
            </w:r>
            <w:r w:rsidRPr="0032247B">
              <w:rPr>
                <w:rFonts w:eastAsia="細明體" w:hint="eastAsia"/>
                <w:color w:val="000000"/>
                <w:sz w:val="17"/>
                <w:szCs w:val="17"/>
              </w:rPr>
              <w:t>抵押品</w:t>
            </w:r>
            <w:r w:rsidRPr="0032247B">
              <w:rPr>
                <w:rFonts w:eastAsia="細明體" w:hint="eastAsia"/>
                <w:color w:val="000000"/>
                <w:sz w:val="17"/>
                <w:szCs w:val="17"/>
                <w:lang w:eastAsia="zh-HK"/>
              </w:rPr>
              <w:t>並沒有</w:t>
            </w:r>
            <w:r w:rsidRPr="0032247B">
              <w:rPr>
                <w:rFonts w:eastAsia="細明體" w:hint="eastAsia"/>
                <w:color w:val="000000"/>
                <w:sz w:val="17"/>
                <w:szCs w:val="17"/>
              </w:rPr>
              <w:t>被指定為僅用於抵銷違責風險的風險承擔的損失。</w:t>
            </w:r>
          </w:p>
          <w:p w14:paraId="15B25EB3" w14:textId="77777777" w:rsidR="00407B4A" w:rsidRPr="0032247B" w:rsidRDefault="00407B4A" w:rsidP="00545A3B">
            <w:pPr>
              <w:pStyle w:val="TableNote"/>
              <w:keepNext/>
              <w:numPr>
                <w:ilvl w:val="0"/>
                <w:numId w:val="28"/>
              </w:numPr>
              <w:spacing w:before="40" w:after="40"/>
              <w:rPr>
                <w:rFonts w:eastAsia="細明體"/>
                <w:sz w:val="17"/>
                <w:szCs w:val="17"/>
              </w:rPr>
            </w:pPr>
            <w:r w:rsidRPr="0032247B">
              <w:rPr>
                <w:rFonts w:eastAsia="細明體" w:hint="eastAsia"/>
                <w:sz w:val="17"/>
                <w:szCs w:val="17"/>
                <w:lang w:eastAsia="zh-HK"/>
              </w:rPr>
              <w:t>簡易方法</w:t>
            </w:r>
            <w:r w:rsidRPr="0032247B">
              <w:rPr>
                <w:rFonts w:eastAsia="細明體" w:hint="eastAsia"/>
                <w:sz w:val="17"/>
                <w:szCs w:val="17"/>
                <w:lang w:eastAsia="zh-HK"/>
              </w:rPr>
              <w:t xml:space="preserve"> </w:t>
            </w:r>
            <w:r w:rsidRPr="0032247B">
              <w:rPr>
                <w:rFonts w:eastAsia="細明體"/>
                <w:color w:val="000000"/>
                <w:sz w:val="17"/>
                <w:szCs w:val="17"/>
                <w:lang w:eastAsia="zh-TW"/>
              </w:rPr>
              <w:t>–</w:t>
            </w:r>
          </w:p>
          <w:p w14:paraId="76E7B51E" w14:textId="77777777" w:rsidR="00407B4A" w:rsidRPr="0032247B" w:rsidRDefault="00407B4A" w:rsidP="00545A3B">
            <w:pPr>
              <w:pStyle w:val="TableNote"/>
              <w:keepNext/>
              <w:numPr>
                <w:ilvl w:val="0"/>
                <w:numId w:val="48"/>
              </w:numPr>
              <w:spacing w:before="40" w:after="40"/>
              <w:rPr>
                <w:rFonts w:eastAsia="細明體"/>
                <w:sz w:val="17"/>
                <w:szCs w:val="17"/>
              </w:rPr>
            </w:pPr>
            <w:r w:rsidRPr="0032247B">
              <w:rPr>
                <w:rFonts w:eastAsia="細明體" w:hint="eastAsia"/>
                <w:sz w:val="17"/>
                <w:szCs w:val="17"/>
                <w:lang w:eastAsia="zh-HK"/>
              </w:rPr>
              <w:t>如屬</w:t>
            </w:r>
            <w:r w:rsidRPr="0032247B">
              <w:rPr>
                <w:rFonts w:eastAsia="細明體" w:hint="eastAsia"/>
                <w:sz w:val="17"/>
                <w:szCs w:val="17"/>
                <w:lang w:eastAsia="zh-TW"/>
              </w:rPr>
              <w:t>STC</w:t>
            </w:r>
            <w:r w:rsidRPr="0032247B">
              <w:rPr>
                <w:rFonts w:eastAsia="細明體" w:hint="eastAsia"/>
                <w:sz w:val="17"/>
                <w:szCs w:val="17"/>
                <w:lang w:eastAsia="zh-HK"/>
              </w:rPr>
              <w:t>計</w:t>
            </w:r>
            <w:r w:rsidRPr="0032247B">
              <w:rPr>
                <w:rFonts w:eastAsia="細明體" w:hint="eastAsia"/>
                <w:sz w:val="17"/>
                <w:szCs w:val="17"/>
                <w:lang w:eastAsia="zh-TW"/>
              </w:rPr>
              <w:t>算</w:t>
            </w:r>
            <w:r w:rsidRPr="0032247B">
              <w:rPr>
                <w:rFonts w:eastAsia="細明體" w:hint="eastAsia"/>
                <w:sz w:val="17"/>
                <w:szCs w:val="17"/>
                <w:lang w:eastAsia="zh-HK"/>
              </w:rPr>
              <w:t>法</w:t>
            </w:r>
            <w:r w:rsidRPr="0032247B">
              <w:rPr>
                <w:rFonts w:eastAsia="細明體" w:hint="eastAsia"/>
                <w:color w:val="000000"/>
                <w:sz w:val="17"/>
                <w:szCs w:val="17"/>
              </w:rPr>
              <w:t>，</w:t>
            </w:r>
            <w:r w:rsidRPr="0032247B">
              <w:rPr>
                <w:rFonts w:eastAsia="細明體" w:hint="eastAsia"/>
                <w:color w:val="000000"/>
                <w:sz w:val="17"/>
                <w:szCs w:val="17"/>
                <w:lang w:eastAsia="zh-HK"/>
              </w:rPr>
              <w:t>指</w:t>
            </w:r>
            <w:r w:rsidRPr="0032247B">
              <w:rPr>
                <w:rFonts w:eastAsia="細明體" w:hint="eastAsia"/>
                <w:color w:val="000000"/>
                <w:sz w:val="17"/>
                <w:szCs w:val="17"/>
              </w:rPr>
              <w:t>《資本規則》第</w:t>
            </w:r>
            <w:r w:rsidRPr="0032247B">
              <w:rPr>
                <w:rFonts w:eastAsia="細明體" w:hint="eastAsia"/>
                <w:color w:val="000000"/>
                <w:sz w:val="17"/>
                <w:szCs w:val="17"/>
                <w:lang w:eastAsia="zh-TW"/>
              </w:rPr>
              <w:t>4</w:t>
            </w:r>
            <w:r w:rsidRPr="0032247B">
              <w:rPr>
                <w:rFonts w:eastAsia="細明體" w:hint="eastAsia"/>
                <w:color w:val="000000"/>
                <w:sz w:val="17"/>
                <w:szCs w:val="17"/>
                <w:lang w:eastAsia="zh-HK"/>
              </w:rPr>
              <w:t>部第</w:t>
            </w:r>
            <w:r w:rsidRPr="0032247B">
              <w:rPr>
                <w:rFonts w:eastAsia="細明體" w:hint="eastAsia"/>
                <w:color w:val="000000"/>
                <w:sz w:val="17"/>
                <w:szCs w:val="17"/>
                <w:lang w:eastAsia="zh-TW"/>
              </w:rPr>
              <w:t>6</w:t>
            </w:r>
            <w:r w:rsidRPr="0032247B">
              <w:rPr>
                <w:rFonts w:eastAsia="細明體" w:hint="eastAsia"/>
                <w:color w:val="000000"/>
                <w:sz w:val="17"/>
                <w:szCs w:val="17"/>
                <w:lang w:eastAsia="zh-HK"/>
              </w:rPr>
              <w:t>分部列明的簡易方法</w:t>
            </w:r>
            <w:r w:rsidRPr="0032247B">
              <w:rPr>
                <w:rFonts w:eastAsia="細明體" w:hint="eastAsia"/>
                <w:sz w:val="17"/>
                <w:szCs w:val="17"/>
              </w:rPr>
              <w:t>；</w:t>
            </w:r>
            <w:r w:rsidRPr="0032247B">
              <w:rPr>
                <w:rFonts w:eastAsia="細明體" w:hint="eastAsia"/>
                <w:sz w:val="17"/>
                <w:szCs w:val="17"/>
                <w:lang w:eastAsia="zh-HK"/>
              </w:rPr>
              <w:t>及</w:t>
            </w:r>
          </w:p>
          <w:p w14:paraId="321C33AA" w14:textId="77777777" w:rsidR="00407B4A" w:rsidRPr="0032247B" w:rsidRDefault="00407B4A" w:rsidP="00407B4A">
            <w:pPr>
              <w:pStyle w:val="TableNote"/>
              <w:keepNext/>
              <w:numPr>
                <w:ilvl w:val="0"/>
                <w:numId w:val="48"/>
              </w:numPr>
              <w:spacing w:before="40" w:after="40"/>
              <w:rPr>
                <w:rFonts w:eastAsia="細明體"/>
                <w:sz w:val="17"/>
                <w:szCs w:val="17"/>
              </w:rPr>
            </w:pPr>
            <w:r w:rsidRPr="0032247B">
              <w:rPr>
                <w:rFonts w:eastAsia="細明體" w:hint="eastAsia"/>
                <w:sz w:val="17"/>
                <w:szCs w:val="17"/>
                <w:lang w:eastAsia="zh-HK"/>
              </w:rPr>
              <w:t>如屬</w:t>
            </w:r>
            <w:r w:rsidRPr="0032247B">
              <w:rPr>
                <w:rFonts w:eastAsia="細明體" w:hint="eastAsia"/>
                <w:sz w:val="17"/>
                <w:szCs w:val="17"/>
                <w:lang w:eastAsia="zh-TW"/>
              </w:rPr>
              <w:t>BSC</w:t>
            </w:r>
            <w:r w:rsidRPr="0032247B">
              <w:rPr>
                <w:rFonts w:eastAsia="細明體" w:hint="eastAsia"/>
                <w:sz w:val="17"/>
                <w:szCs w:val="17"/>
                <w:lang w:eastAsia="zh-HK"/>
              </w:rPr>
              <w:t>計</w:t>
            </w:r>
            <w:r w:rsidRPr="0032247B">
              <w:rPr>
                <w:rFonts w:eastAsia="細明體" w:hint="eastAsia"/>
                <w:sz w:val="17"/>
                <w:szCs w:val="17"/>
                <w:lang w:eastAsia="zh-TW"/>
              </w:rPr>
              <w:t>算</w:t>
            </w:r>
            <w:r w:rsidRPr="0032247B">
              <w:rPr>
                <w:rFonts w:eastAsia="細明體" w:hint="eastAsia"/>
                <w:sz w:val="17"/>
                <w:szCs w:val="17"/>
                <w:lang w:eastAsia="zh-HK"/>
              </w:rPr>
              <w:t>法</w:t>
            </w:r>
            <w:r w:rsidRPr="0032247B">
              <w:rPr>
                <w:rFonts w:eastAsia="細明體" w:hint="eastAsia"/>
                <w:color w:val="000000"/>
                <w:sz w:val="17"/>
                <w:szCs w:val="17"/>
              </w:rPr>
              <w:t>，</w:t>
            </w:r>
            <w:r w:rsidRPr="0032247B">
              <w:rPr>
                <w:rFonts w:eastAsia="細明體" w:hint="eastAsia"/>
                <w:color w:val="000000"/>
                <w:sz w:val="17"/>
                <w:szCs w:val="17"/>
                <w:lang w:eastAsia="zh-HK"/>
              </w:rPr>
              <w:t>指</w:t>
            </w:r>
            <w:r w:rsidRPr="0032247B">
              <w:rPr>
                <w:rFonts w:eastAsia="細明體" w:hint="eastAsia"/>
                <w:color w:val="000000"/>
                <w:sz w:val="17"/>
                <w:szCs w:val="17"/>
              </w:rPr>
              <w:t>《資本規則》第</w:t>
            </w:r>
            <w:r w:rsidRPr="0032247B">
              <w:rPr>
                <w:rFonts w:eastAsia="細明體" w:hint="eastAsia"/>
                <w:color w:val="000000"/>
                <w:sz w:val="17"/>
                <w:szCs w:val="17"/>
                <w:lang w:eastAsia="zh-TW"/>
              </w:rPr>
              <w:t>5</w:t>
            </w:r>
            <w:r w:rsidRPr="0032247B">
              <w:rPr>
                <w:rFonts w:eastAsia="細明體" w:hint="eastAsia"/>
                <w:color w:val="000000"/>
                <w:sz w:val="17"/>
                <w:szCs w:val="17"/>
                <w:lang w:eastAsia="zh-HK"/>
              </w:rPr>
              <w:t>部第</w:t>
            </w:r>
            <w:r w:rsidRPr="0032247B">
              <w:rPr>
                <w:rFonts w:eastAsia="細明體" w:hint="eastAsia"/>
                <w:color w:val="000000"/>
                <w:sz w:val="17"/>
                <w:szCs w:val="17"/>
                <w:lang w:eastAsia="zh-TW"/>
              </w:rPr>
              <w:t>5</w:t>
            </w:r>
            <w:r w:rsidRPr="0032247B">
              <w:rPr>
                <w:rFonts w:eastAsia="細明體" w:hint="eastAsia"/>
                <w:color w:val="000000"/>
                <w:sz w:val="17"/>
                <w:szCs w:val="17"/>
                <w:lang w:eastAsia="zh-HK"/>
              </w:rPr>
              <w:t>分部列明的減</w:t>
            </w:r>
            <w:r w:rsidRPr="0032247B">
              <w:rPr>
                <w:rFonts w:eastAsia="細明體" w:hint="eastAsia"/>
                <w:color w:val="000000"/>
                <w:sz w:val="17"/>
                <w:szCs w:val="17"/>
                <w:lang w:eastAsia="zh-TW"/>
              </w:rPr>
              <w:t>低</w:t>
            </w:r>
            <w:r w:rsidRPr="0032247B">
              <w:rPr>
                <w:rFonts w:eastAsia="細明體" w:hint="eastAsia"/>
                <w:color w:val="000000"/>
                <w:sz w:val="17"/>
                <w:szCs w:val="17"/>
              </w:rPr>
              <w:t>風險承擔</w:t>
            </w:r>
            <w:r w:rsidRPr="0032247B">
              <w:rPr>
                <w:rFonts w:eastAsia="細明體" w:hint="eastAsia"/>
                <w:color w:val="000000"/>
                <w:sz w:val="17"/>
                <w:szCs w:val="17"/>
                <w:lang w:eastAsia="zh-HK"/>
              </w:rPr>
              <w:t>的</w:t>
            </w:r>
            <w:r w:rsidRPr="0032247B">
              <w:rPr>
                <w:rFonts w:eastAsia="細明體" w:hint="eastAsia"/>
                <w:color w:val="000000"/>
                <w:sz w:val="17"/>
                <w:szCs w:val="17"/>
                <w:lang w:eastAsia="zh-TW"/>
              </w:rPr>
              <w:t>風險加權數額</w:t>
            </w:r>
            <w:r w:rsidRPr="0032247B">
              <w:rPr>
                <w:rFonts w:eastAsia="細明體" w:hint="eastAsia"/>
                <w:color w:val="000000"/>
                <w:sz w:val="17"/>
                <w:szCs w:val="17"/>
                <w:lang w:eastAsia="zh-HK"/>
              </w:rPr>
              <w:t>的方法</w:t>
            </w:r>
            <w:r w:rsidRPr="0032247B">
              <w:rPr>
                <w:rFonts w:eastAsia="細明體" w:hint="eastAsia"/>
                <w:color w:val="000000"/>
                <w:sz w:val="17"/>
                <w:szCs w:val="17"/>
              </w:rPr>
              <w:t>。</w:t>
            </w:r>
          </w:p>
          <w:p w14:paraId="7EF6CCA8" w14:textId="77777777" w:rsidR="00407B4A" w:rsidRPr="00545A3B" w:rsidRDefault="00407B4A" w:rsidP="00545A3B">
            <w:pPr>
              <w:pStyle w:val="TableNote"/>
              <w:keepNext/>
              <w:spacing w:before="40" w:after="40"/>
              <w:ind w:left="470"/>
              <w:rPr>
                <w:rFonts w:eastAsia="細明體"/>
                <w:sz w:val="17"/>
                <w:szCs w:val="17"/>
              </w:rPr>
            </w:pPr>
          </w:p>
        </w:tc>
      </w:tr>
      <w:tr w:rsidR="00407B4A" w14:paraId="4093D9FA" w14:textId="77777777" w:rsidTr="00BD7FB0">
        <w:tc>
          <w:tcPr>
            <w:tcW w:w="425" w:type="dxa"/>
            <w:tcBorders>
              <w:top w:val="single" w:sz="4" w:space="0" w:color="000000"/>
              <w:left w:val="single" w:sz="4" w:space="0" w:color="000000"/>
              <w:bottom w:val="single" w:sz="4" w:space="0" w:color="000000"/>
            </w:tcBorders>
            <w:shd w:val="clear" w:color="auto" w:fill="auto"/>
          </w:tcPr>
          <w:p w14:paraId="3B073457"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(f)</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E6FC2E0" w14:textId="77777777" w:rsidR="00407B4A" w:rsidRDefault="00407B4A" w:rsidP="00BD7FB0">
            <w:pPr>
              <w:rPr>
                <w:lang w:eastAsia="zh-TW"/>
              </w:rPr>
            </w:pPr>
            <w:r>
              <w:rPr>
                <w:rFonts w:eastAsia="細明體" w:hint="eastAsia"/>
                <w:i/>
                <w:sz w:val="17"/>
                <w:szCs w:val="17"/>
                <w:lang w:eastAsia="zh-TW"/>
              </w:rPr>
              <w:t>風險加權數額</w:t>
            </w:r>
            <w:r>
              <w:rPr>
                <w:rFonts w:eastAsia="細明體" w:hint="eastAsia"/>
                <w:sz w:val="17"/>
                <w:szCs w:val="17"/>
                <w:lang w:eastAsia="zh-TW"/>
              </w:rPr>
              <w:t>：已將減低信用風險措施</w:t>
            </w:r>
            <w:r>
              <w:rPr>
                <w:rFonts w:eastAsia="細明體" w:hint="eastAsia"/>
                <w:bCs/>
                <w:sz w:val="17"/>
                <w:szCs w:val="17"/>
                <w:lang w:eastAsia="zh-TW"/>
              </w:rPr>
              <w:t>計算在內</w:t>
            </w:r>
            <w:r>
              <w:rPr>
                <w:rFonts w:eastAsia="細明體" w:hint="eastAsia"/>
                <w:sz w:val="17"/>
                <w:szCs w:val="17"/>
                <w:lang w:eastAsia="zh-TW"/>
              </w:rPr>
              <w:t>的違責風險的風險承擔與適用於有關對手方的風險權重的積。</w:t>
            </w:r>
          </w:p>
        </w:tc>
      </w:tr>
      <w:tr w:rsidR="00407B4A" w14:paraId="33F41476" w14:textId="77777777" w:rsidTr="00BD7FB0">
        <w:tc>
          <w:tcPr>
            <w:tcW w:w="961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31E140E" w14:textId="77777777" w:rsidR="00407B4A" w:rsidRDefault="00407B4A" w:rsidP="00BD7FB0">
            <w:pPr>
              <w:spacing w:before="40" w:after="40"/>
              <w:jc w:val="both"/>
            </w:pPr>
            <w:r>
              <w:rPr>
                <w:rFonts w:eastAsia="細明體" w:hint="eastAsia"/>
                <w:b/>
                <w:sz w:val="17"/>
                <w:szCs w:val="17"/>
              </w:rPr>
              <w:t>行</w:t>
            </w:r>
          </w:p>
        </w:tc>
      </w:tr>
      <w:tr w:rsidR="00407B4A" w14:paraId="1C84D142" w14:textId="77777777" w:rsidTr="00BD7FB0">
        <w:tc>
          <w:tcPr>
            <w:tcW w:w="425" w:type="dxa"/>
            <w:tcBorders>
              <w:top w:val="single" w:sz="4" w:space="0" w:color="000000"/>
              <w:left w:val="single" w:sz="4" w:space="0" w:color="000000"/>
              <w:bottom w:val="single" w:sz="4" w:space="0" w:color="000000"/>
            </w:tcBorders>
            <w:shd w:val="clear" w:color="auto" w:fill="auto"/>
          </w:tcPr>
          <w:p w14:paraId="35C1AF43"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1</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626D7741" w14:textId="2F11496E" w:rsidR="00407B4A" w:rsidRPr="00E70D0C" w:rsidRDefault="00407B4A" w:rsidP="00BD7FB0">
            <w:pPr>
              <w:keepLines/>
              <w:widowControl w:val="0"/>
              <w:tabs>
                <w:tab w:val="left" w:pos="150"/>
                <w:tab w:val="left" w:pos="397"/>
                <w:tab w:val="left" w:pos="794"/>
                <w:tab w:val="left" w:pos="1191"/>
              </w:tabs>
              <w:spacing w:before="20" w:after="20"/>
              <w:jc w:val="both"/>
              <w:rPr>
                <w:rFonts w:eastAsia="新細明體"/>
                <w:lang w:eastAsia="zh-TW"/>
              </w:rPr>
            </w:pPr>
            <w:r>
              <w:rPr>
                <w:rFonts w:eastAsia="細明體"/>
                <w:i/>
                <w:sz w:val="17"/>
                <w:szCs w:val="17"/>
                <w:lang w:eastAsia="zh-TW"/>
              </w:rPr>
              <w:t>SA-CCR</w:t>
            </w:r>
            <w:r>
              <w:rPr>
                <w:rFonts w:eastAsia="細明體" w:hint="eastAsia"/>
                <w:i/>
                <w:sz w:val="17"/>
                <w:szCs w:val="17"/>
                <w:lang w:eastAsia="zh-TW"/>
              </w:rPr>
              <w:t>計算法（對於衍生工具合約）</w:t>
            </w:r>
            <w:r>
              <w:rPr>
                <w:rFonts w:eastAsia="細明體" w:hint="eastAsia"/>
                <w:sz w:val="17"/>
                <w:szCs w:val="17"/>
                <w:lang w:eastAsia="zh-TW"/>
              </w:rPr>
              <w:t>：</w:t>
            </w:r>
            <w:r>
              <w:rPr>
                <w:rFonts w:eastAsia="細明體" w:hint="eastAsia"/>
                <w:sz w:val="17"/>
                <w:szCs w:val="17"/>
                <w:lang w:val="en-US" w:eastAsia="zh-HK"/>
              </w:rPr>
              <w:t>認</w:t>
            </w:r>
            <w:r>
              <w:rPr>
                <w:rFonts w:eastAsia="細明體" w:hint="eastAsia"/>
                <w:sz w:val="17"/>
                <w:szCs w:val="17"/>
                <w:lang w:val="en-US" w:eastAsia="zh-TW"/>
              </w:rPr>
              <w:t>可機構</w:t>
            </w:r>
            <w:r w:rsidRPr="00B42764">
              <w:rPr>
                <w:rFonts w:eastAsia="細明體" w:hint="eastAsia"/>
                <w:sz w:val="17"/>
                <w:szCs w:val="17"/>
                <w:lang w:val="en-US" w:eastAsia="zh-TW"/>
              </w:rPr>
              <w:t>如</w:t>
            </w:r>
            <w:r>
              <w:rPr>
                <w:rFonts w:eastAsia="細明體" w:hint="eastAsia"/>
                <w:sz w:val="17"/>
                <w:szCs w:val="17"/>
                <w:lang w:val="en-US" w:eastAsia="zh-TW"/>
              </w:rPr>
              <w:t>使用</w:t>
            </w:r>
            <w:r>
              <w:rPr>
                <w:rFonts w:eastAsia="細明體" w:hint="eastAsia"/>
                <w:sz w:val="17"/>
                <w:szCs w:val="17"/>
                <w:lang w:val="en-US" w:eastAsia="zh-TW"/>
              </w:rPr>
              <w:t>SA-CCR</w:t>
            </w:r>
            <w:r>
              <w:rPr>
                <w:rFonts w:eastAsia="細明體" w:hint="eastAsia"/>
                <w:sz w:val="17"/>
                <w:szCs w:val="17"/>
                <w:lang w:val="en-US" w:eastAsia="zh-TW"/>
              </w:rPr>
              <w:t>計算法計算</w:t>
            </w:r>
            <w:r w:rsidRPr="00B209D2">
              <w:rPr>
                <w:rFonts w:eastAsia="細明體" w:hint="eastAsia"/>
                <w:sz w:val="17"/>
                <w:szCs w:val="17"/>
                <w:lang w:val="en-US" w:eastAsia="zh-TW"/>
              </w:rPr>
              <w:t>衍生工具合約</w:t>
            </w:r>
            <w:r>
              <w:rPr>
                <w:rFonts w:eastAsia="細明體" w:hint="eastAsia"/>
                <w:sz w:val="17"/>
                <w:szCs w:val="17"/>
                <w:lang w:val="en-US" w:eastAsia="zh-TW"/>
              </w:rPr>
              <w:t>的違責風險的風險承擔，</w:t>
            </w:r>
            <w:r>
              <w:rPr>
                <w:rFonts w:eastAsia="細明體" w:hint="eastAsia"/>
                <w:sz w:val="17"/>
                <w:szCs w:val="17"/>
                <w:lang w:val="en-US" w:eastAsia="zh-HK"/>
              </w:rPr>
              <w:t>應在</w:t>
            </w:r>
            <w:r>
              <w:rPr>
                <w:rFonts w:eastAsia="細明體" w:hint="eastAsia"/>
                <w:sz w:val="17"/>
                <w:szCs w:val="17"/>
                <w:lang w:val="en-US" w:eastAsia="zh-TW"/>
              </w:rPr>
              <w:t>(</w:t>
            </w:r>
            <w:r>
              <w:rPr>
                <w:rFonts w:eastAsia="細明體"/>
                <w:sz w:val="17"/>
                <w:szCs w:val="17"/>
                <w:lang w:val="en-US" w:eastAsia="zh-HK"/>
              </w:rPr>
              <w:t>a)</w:t>
            </w:r>
            <w:r>
              <w:rPr>
                <w:rFonts w:eastAsia="細明體" w:hint="eastAsia"/>
                <w:sz w:val="17"/>
                <w:szCs w:val="17"/>
                <w:lang w:val="en-US" w:eastAsia="zh-HK"/>
              </w:rPr>
              <w:t>至</w:t>
            </w:r>
            <w:r>
              <w:rPr>
                <w:rFonts w:eastAsia="細明體" w:hint="eastAsia"/>
                <w:sz w:val="17"/>
                <w:szCs w:val="17"/>
                <w:lang w:val="en-US" w:eastAsia="zh-TW"/>
              </w:rPr>
              <w:t>(</w:t>
            </w:r>
            <w:bookmarkStart w:id="5" w:name="_GoBack"/>
            <w:r w:rsidRPr="00C65166">
              <w:rPr>
                <w:rFonts w:eastAsia="細明體" w:hint="eastAsia"/>
                <w:sz w:val="17"/>
                <w:szCs w:val="17"/>
                <w:lang w:val="en-US" w:eastAsia="zh-TW"/>
              </w:rPr>
              <w:t>f)</w:t>
            </w:r>
            <w:r w:rsidRPr="00C65166">
              <w:rPr>
                <w:rFonts w:eastAsia="細明體" w:hint="eastAsia"/>
                <w:sz w:val="17"/>
                <w:szCs w:val="17"/>
                <w:lang w:val="en-US" w:eastAsia="zh-HK"/>
              </w:rPr>
              <w:t xml:space="preserve"> </w:t>
            </w:r>
            <w:r w:rsidRPr="00C65166">
              <w:rPr>
                <w:rFonts w:eastAsia="細明體" w:hint="eastAsia"/>
                <w:sz w:val="17"/>
                <w:szCs w:val="17"/>
                <w:lang w:val="en-US" w:eastAsia="zh-HK"/>
              </w:rPr>
              <w:t>欄</w:t>
            </w:r>
            <w:r w:rsidRPr="00C65166">
              <w:rPr>
                <w:rFonts w:eastAsia="細明體" w:hint="eastAsia"/>
                <w:sz w:val="17"/>
                <w:szCs w:val="17"/>
                <w:lang w:val="en-US" w:eastAsia="zh-TW"/>
              </w:rPr>
              <w:t>填</w:t>
            </w:r>
            <w:bookmarkEnd w:id="5"/>
            <w:r>
              <w:rPr>
                <w:rFonts w:eastAsia="細明體" w:hint="eastAsia"/>
                <w:sz w:val="17"/>
                <w:szCs w:val="17"/>
                <w:lang w:val="en-US" w:eastAsia="zh-TW"/>
              </w:rPr>
              <w:t>報有關數字（如適用）。</w:t>
            </w:r>
            <w:r>
              <w:rPr>
                <w:sz w:val="17"/>
                <w:szCs w:val="17"/>
                <w:lang w:eastAsia="zh-TW"/>
              </w:rPr>
              <w:t>[CCR1: 1/f]</w:t>
            </w:r>
            <w:r w:rsidRPr="00E41923">
              <w:rPr>
                <w:rFonts w:eastAsia="細明體" w:hint="eastAsia"/>
                <w:sz w:val="17"/>
                <w:szCs w:val="17"/>
                <w:lang w:val="en-US"/>
              </w:rPr>
              <w:t>的值應相等於</w:t>
            </w:r>
            <w:r>
              <w:rPr>
                <w:sz w:val="17"/>
                <w:szCs w:val="17"/>
                <w:lang w:eastAsia="zh-TW"/>
              </w:rPr>
              <w:t>[OV1: 7/a]</w:t>
            </w:r>
            <w:r w:rsidRPr="00E41923">
              <w:rPr>
                <w:rFonts w:eastAsia="細明體" w:hint="eastAsia"/>
                <w:sz w:val="17"/>
                <w:szCs w:val="17"/>
                <w:lang w:val="en-US"/>
              </w:rPr>
              <w:t>的值。</w:t>
            </w:r>
          </w:p>
        </w:tc>
      </w:tr>
      <w:tr w:rsidR="00407B4A" w14:paraId="5A06F49F" w14:textId="77777777" w:rsidTr="00BD7FB0">
        <w:tc>
          <w:tcPr>
            <w:tcW w:w="425" w:type="dxa"/>
            <w:tcBorders>
              <w:top w:val="single" w:sz="4" w:space="0" w:color="000000"/>
              <w:left w:val="single" w:sz="4" w:space="0" w:color="000000"/>
              <w:bottom w:val="single" w:sz="4" w:space="0" w:color="000000"/>
            </w:tcBorders>
            <w:shd w:val="clear" w:color="auto" w:fill="auto"/>
          </w:tcPr>
          <w:p w14:paraId="2E5C7FE2"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1a</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2DA2CFB4" w14:textId="0DBE2320"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i/>
                <w:sz w:val="17"/>
                <w:szCs w:val="17"/>
                <w:lang w:eastAsia="zh-TW"/>
              </w:rPr>
              <w:t>現行風險承擔方法（對於衍生工具合約）</w:t>
            </w:r>
            <w:r>
              <w:rPr>
                <w:rFonts w:eastAsia="細明體" w:hint="eastAsia"/>
                <w:sz w:val="17"/>
                <w:szCs w:val="17"/>
                <w:lang w:eastAsia="zh-TW"/>
              </w:rPr>
              <w:t>：</w:t>
            </w:r>
            <w:r>
              <w:rPr>
                <w:rFonts w:eastAsia="細明體" w:hint="eastAsia"/>
                <w:sz w:val="17"/>
                <w:szCs w:val="17"/>
                <w:lang w:val="en-US" w:eastAsia="zh-TW"/>
              </w:rPr>
              <w:t>認可機構如使用</w:t>
            </w:r>
            <w:r w:rsidRPr="00571465">
              <w:rPr>
                <w:rFonts w:eastAsia="細明體" w:hint="eastAsia"/>
                <w:sz w:val="17"/>
                <w:szCs w:val="17"/>
                <w:lang w:eastAsia="zh-TW"/>
              </w:rPr>
              <w:t>現行風險承擔方法</w:t>
            </w:r>
            <w:r>
              <w:rPr>
                <w:rFonts w:eastAsia="細明體" w:hint="eastAsia"/>
                <w:sz w:val="17"/>
                <w:szCs w:val="17"/>
                <w:lang w:val="en-US" w:eastAsia="zh-TW"/>
              </w:rPr>
              <w:t>計算</w:t>
            </w:r>
            <w:r w:rsidRPr="00B209D2">
              <w:rPr>
                <w:rFonts w:eastAsia="細明體" w:hint="eastAsia"/>
                <w:sz w:val="17"/>
                <w:szCs w:val="17"/>
                <w:lang w:val="en-US" w:eastAsia="zh-TW"/>
              </w:rPr>
              <w:t>衍生工具合約</w:t>
            </w:r>
            <w:r>
              <w:rPr>
                <w:rFonts w:eastAsia="細明體" w:hint="eastAsia"/>
                <w:sz w:val="17"/>
                <w:szCs w:val="17"/>
                <w:lang w:val="en-US" w:eastAsia="zh-HK"/>
              </w:rPr>
              <w:t>的</w:t>
            </w:r>
            <w:r>
              <w:rPr>
                <w:rFonts w:eastAsia="細明體" w:hint="eastAsia"/>
                <w:sz w:val="17"/>
                <w:szCs w:val="17"/>
                <w:lang w:val="en-US" w:eastAsia="zh-TW"/>
              </w:rPr>
              <w:t>違責風險的風險承擔，則應在</w:t>
            </w:r>
            <w:r>
              <w:rPr>
                <w:rFonts w:eastAsia="細明體"/>
                <w:sz w:val="17"/>
                <w:szCs w:val="17"/>
                <w:lang w:val="en-US" w:eastAsia="zh-TW"/>
              </w:rPr>
              <w:t>(a)</w:t>
            </w:r>
            <w:r>
              <w:rPr>
                <w:rFonts w:eastAsia="細明體" w:hint="eastAsia"/>
                <w:sz w:val="17"/>
                <w:szCs w:val="17"/>
                <w:lang w:val="en-US" w:eastAsia="zh-TW"/>
              </w:rPr>
              <w:t>至</w:t>
            </w:r>
            <w:r>
              <w:rPr>
                <w:rFonts w:eastAsia="細明體"/>
                <w:sz w:val="17"/>
                <w:szCs w:val="17"/>
                <w:lang w:val="en-US" w:eastAsia="zh-TW"/>
              </w:rPr>
              <w:t>(f)</w:t>
            </w:r>
            <w:r>
              <w:rPr>
                <w:rFonts w:eastAsia="細明體"/>
                <w:sz w:val="17"/>
                <w:szCs w:val="17"/>
                <w:lang w:val="en-US" w:eastAsia="zh-TW"/>
              </w:rPr>
              <w:t>欄</w:t>
            </w:r>
            <w:r>
              <w:rPr>
                <w:rFonts w:eastAsia="細明體" w:hint="eastAsia"/>
                <w:sz w:val="17"/>
                <w:szCs w:val="17"/>
                <w:lang w:val="en-US" w:eastAsia="zh-TW"/>
              </w:rPr>
              <w:t>填報有關數字（如適用）。</w:t>
            </w:r>
            <w:r>
              <w:rPr>
                <w:sz w:val="17"/>
                <w:szCs w:val="17"/>
                <w:lang w:eastAsia="zh-TW"/>
              </w:rPr>
              <w:t>[CCR1: 1a/f]</w:t>
            </w:r>
            <w:r w:rsidRPr="00E41923">
              <w:rPr>
                <w:rFonts w:eastAsia="細明體" w:hint="eastAsia"/>
                <w:sz w:val="17"/>
                <w:szCs w:val="17"/>
                <w:lang w:val="en-US"/>
              </w:rPr>
              <w:t>的值應相等於</w:t>
            </w:r>
            <w:r>
              <w:rPr>
                <w:sz w:val="17"/>
                <w:szCs w:val="17"/>
                <w:lang w:eastAsia="zh-TW"/>
              </w:rPr>
              <w:t>[OV1: 7a/a]</w:t>
            </w:r>
            <w:r w:rsidRPr="00E41923">
              <w:rPr>
                <w:rFonts w:eastAsia="細明體" w:hint="eastAsia"/>
                <w:sz w:val="17"/>
                <w:szCs w:val="17"/>
                <w:lang w:val="en-US"/>
              </w:rPr>
              <w:t>的值。</w:t>
            </w:r>
          </w:p>
        </w:tc>
      </w:tr>
      <w:tr w:rsidR="00407B4A" w14:paraId="74C1D319" w14:textId="77777777" w:rsidTr="00BD7FB0">
        <w:tc>
          <w:tcPr>
            <w:tcW w:w="425" w:type="dxa"/>
            <w:tcBorders>
              <w:top w:val="single" w:sz="4" w:space="0" w:color="000000"/>
              <w:left w:val="single" w:sz="4" w:space="0" w:color="000000"/>
              <w:bottom w:val="single" w:sz="4" w:space="0" w:color="000000"/>
            </w:tcBorders>
            <w:shd w:val="clear" w:color="auto" w:fill="auto"/>
          </w:tcPr>
          <w:p w14:paraId="57E3557F"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2</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4753CBE4"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i/>
                <w:sz w:val="17"/>
                <w:szCs w:val="17"/>
                <w:lang w:eastAsia="zh-TW"/>
              </w:rPr>
              <w:t>IMM(CCR)</w:t>
            </w:r>
            <w:r>
              <w:rPr>
                <w:rFonts w:eastAsia="細明體" w:hint="eastAsia"/>
                <w:i/>
                <w:sz w:val="17"/>
                <w:szCs w:val="17"/>
                <w:lang w:eastAsia="zh-TW"/>
              </w:rPr>
              <w:t>計算法</w:t>
            </w:r>
            <w:r>
              <w:rPr>
                <w:rFonts w:eastAsia="細明體" w:hint="eastAsia"/>
                <w:sz w:val="17"/>
                <w:szCs w:val="17"/>
                <w:lang w:eastAsia="zh-TW"/>
              </w:rPr>
              <w:t>：涵義見</w:t>
            </w:r>
            <w:r>
              <w:rPr>
                <w:rFonts w:eastAsia="細明體"/>
                <w:sz w:val="17"/>
                <w:szCs w:val="17"/>
                <w:lang w:eastAsia="zh-TW"/>
              </w:rPr>
              <w:t>《資本規則》</w:t>
            </w:r>
            <w:r>
              <w:rPr>
                <w:rFonts w:eastAsia="細明體" w:hint="eastAsia"/>
                <w:sz w:val="17"/>
                <w:szCs w:val="17"/>
                <w:lang w:eastAsia="zh-TW"/>
              </w:rPr>
              <w:t>。</w:t>
            </w:r>
            <w:r>
              <w:rPr>
                <w:sz w:val="17"/>
                <w:szCs w:val="17"/>
                <w:lang w:eastAsia="zh-TW"/>
              </w:rPr>
              <w:t>[CCR1: 2/f]</w:t>
            </w:r>
            <w:r w:rsidRPr="00E41923">
              <w:rPr>
                <w:rFonts w:eastAsia="細明體" w:hint="eastAsia"/>
                <w:sz w:val="17"/>
                <w:szCs w:val="17"/>
                <w:lang w:val="en-US"/>
              </w:rPr>
              <w:t>的值應相等於</w:t>
            </w:r>
            <w:r>
              <w:rPr>
                <w:rFonts w:eastAsia="細明體" w:hint="eastAsia"/>
                <w:sz w:val="17"/>
                <w:szCs w:val="17"/>
                <w:lang w:val="en-US" w:eastAsia="zh-TW"/>
              </w:rPr>
              <w:t>[CCR7:</w:t>
            </w:r>
            <w:r>
              <w:rPr>
                <w:rFonts w:eastAsia="細明體"/>
                <w:sz w:val="17"/>
                <w:szCs w:val="17"/>
                <w:lang w:val="en-US"/>
              </w:rPr>
              <w:t xml:space="preserve"> </w:t>
            </w:r>
            <w:r>
              <w:rPr>
                <w:rFonts w:eastAsia="細明體" w:hint="eastAsia"/>
                <w:sz w:val="17"/>
                <w:szCs w:val="17"/>
                <w:lang w:val="en-US" w:eastAsia="zh-TW"/>
              </w:rPr>
              <w:t>9/</w:t>
            </w:r>
            <w:r>
              <w:rPr>
                <w:rFonts w:eastAsia="細明體"/>
                <w:sz w:val="17"/>
                <w:szCs w:val="17"/>
                <w:lang w:val="en-US"/>
              </w:rPr>
              <w:t>a]</w:t>
            </w:r>
            <w:r>
              <w:rPr>
                <w:rFonts w:eastAsia="細明體" w:hint="eastAsia"/>
                <w:sz w:val="17"/>
                <w:szCs w:val="17"/>
                <w:lang w:val="en-US" w:eastAsia="zh-HK"/>
              </w:rPr>
              <w:t>及</w:t>
            </w:r>
            <w:r>
              <w:rPr>
                <w:sz w:val="17"/>
                <w:szCs w:val="17"/>
                <w:lang w:eastAsia="zh-TW"/>
              </w:rPr>
              <w:t>[OV1: 8/a]</w:t>
            </w:r>
            <w:r w:rsidRPr="00E41923">
              <w:rPr>
                <w:rFonts w:eastAsia="細明體" w:hint="eastAsia"/>
                <w:sz w:val="17"/>
                <w:szCs w:val="17"/>
                <w:lang w:val="en-US"/>
              </w:rPr>
              <w:t>的值。</w:t>
            </w:r>
          </w:p>
        </w:tc>
      </w:tr>
      <w:tr w:rsidR="00407B4A" w14:paraId="6BF3851D" w14:textId="77777777" w:rsidTr="00BD7FB0">
        <w:tc>
          <w:tcPr>
            <w:tcW w:w="425" w:type="dxa"/>
            <w:tcBorders>
              <w:top w:val="single" w:sz="4" w:space="0" w:color="000000"/>
              <w:left w:val="single" w:sz="4" w:space="0" w:color="000000"/>
              <w:bottom w:val="single" w:sz="4" w:space="0" w:color="000000"/>
            </w:tcBorders>
            <w:shd w:val="clear" w:color="auto" w:fill="auto"/>
          </w:tcPr>
          <w:p w14:paraId="4ACC6E27"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3</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1FAAA29D" w14:textId="77777777" w:rsidR="00407B4A" w:rsidRDefault="00407B4A" w:rsidP="00BD7FB0">
            <w:pPr>
              <w:rPr>
                <w:rFonts w:eastAsia="細明體"/>
                <w:sz w:val="17"/>
                <w:szCs w:val="17"/>
                <w:lang w:eastAsia="zh-TW"/>
              </w:rPr>
            </w:pPr>
            <w:r>
              <w:rPr>
                <w:rFonts w:eastAsia="細明體" w:hint="eastAsia"/>
                <w:i/>
                <w:sz w:val="17"/>
                <w:szCs w:val="17"/>
                <w:lang w:eastAsia="zh-TW"/>
              </w:rPr>
              <w:t>簡易方法（對於證券融資交易）</w:t>
            </w:r>
            <w:r>
              <w:rPr>
                <w:rFonts w:eastAsia="細明體" w:hint="eastAsia"/>
                <w:sz w:val="17"/>
                <w:szCs w:val="17"/>
                <w:lang w:eastAsia="zh-TW"/>
              </w:rPr>
              <w:t>：下述認可機構對證券融資交易的已將減低信用風險措施</w:t>
            </w:r>
            <w:r>
              <w:rPr>
                <w:rFonts w:eastAsia="細明體" w:hint="eastAsia"/>
                <w:bCs/>
                <w:sz w:val="17"/>
                <w:szCs w:val="17"/>
                <w:lang w:eastAsia="zh-TW"/>
              </w:rPr>
              <w:t>計算在內</w:t>
            </w:r>
            <w:r>
              <w:rPr>
                <w:rFonts w:eastAsia="細明體" w:hint="eastAsia"/>
                <w:sz w:val="17"/>
                <w:szCs w:val="17"/>
                <w:lang w:eastAsia="zh-TW"/>
              </w:rPr>
              <w:t>的違責風險的風險承擔及</w:t>
            </w:r>
            <w:r w:rsidRPr="00654BEB">
              <w:rPr>
                <w:rFonts w:eastAsia="細明體" w:hint="eastAsia"/>
                <w:sz w:val="17"/>
                <w:szCs w:val="17"/>
                <w:lang w:eastAsia="zh-TW"/>
              </w:rPr>
              <w:t>風險加權數額：</w:t>
            </w:r>
          </w:p>
          <w:p w14:paraId="702D2FB5" w14:textId="77777777" w:rsidR="00407B4A" w:rsidRDefault="00407B4A" w:rsidP="00407B4A">
            <w:pPr>
              <w:pStyle w:val="TableNote"/>
              <w:keepNext/>
              <w:numPr>
                <w:ilvl w:val="0"/>
                <w:numId w:val="28"/>
              </w:numPr>
              <w:spacing w:before="40" w:after="40"/>
              <w:ind w:left="470" w:hanging="426"/>
              <w:rPr>
                <w:rFonts w:eastAsia="細明體"/>
                <w:sz w:val="17"/>
                <w:szCs w:val="17"/>
              </w:rPr>
            </w:pPr>
            <w:r>
              <w:rPr>
                <w:rFonts w:eastAsia="細明體" w:hint="eastAsia"/>
                <w:sz w:val="17"/>
                <w:szCs w:val="17"/>
              </w:rPr>
              <w:t>並非使用</w:t>
            </w:r>
            <w:r>
              <w:rPr>
                <w:rFonts w:eastAsia="細明體"/>
                <w:sz w:val="17"/>
                <w:szCs w:val="17"/>
              </w:rPr>
              <w:t>IMM(CCR)</w:t>
            </w:r>
            <w:r>
              <w:rPr>
                <w:rFonts w:eastAsia="細明體" w:hint="eastAsia"/>
                <w:sz w:val="17"/>
                <w:szCs w:val="17"/>
              </w:rPr>
              <w:t>計算法計算其對證券融資交易的違責風險的風險承擔的認可機構；</w:t>
            </w:r>
          </w:p>
          <w:p w14:paraId="108C2852" w14:textId="77777777" w:rsidR="00407B4A" w:rsidRPr="00EE71BB" w:rsidRDefault="00407B4A" w:rsidP="00407B4A">
            <w:pPr>
              <w:pStyle w:val="TableNote"/>
              <w:keepNext/>
              <w:numPr>
                <w:ilvl w:val="0"/>
                <w:numId w:val="28"/>
              </w:numPr>
              <w:spacing w:before="40" w:after="40"/>
              <w:ind w:left="470" w:hanging="426"/>
              <w:rPr>
                <w:rFonts w:eastAsia="細明體"/>
                <w:sz w:val="17"/>
                <w:szCs w:val="17"/>
              </w:rPr>
            </w:pPr>
            <w:r w:rsidRPr="00EE71BB">
              <w:rPr>
                <w:rFonts w:eastAsia="細明體" w:hint="eastAsia"/>
                <w:sz w:val="17"/>
                <w:szCs w:val="17"/>
              </w:rPr>
              <w:t>使用</w:t>
            </w:r>
            <w:r w:rsidRPr="00EE71BB">
              <w:rPr>
                <w:rFonts w:eastAsia="細明體"/>
                <w:sz w:val="17"/>
                <w:szCs w:val="17"/>
              </w:rPr>
              <w:t>《資本規則》第</w:t>
            </w:r>
            <w:r w:rsidRPr="00EE71BB">
              <w:rPr>
                <w:rFonts w:eastAsia="細明體"/>
                <w:sz w:val="17"/>
                <w:szCs w:val="17"/>
              </w:rPr>
              <w:t>4</w:t>
            </w:r>
            <w:r w:rsidRPr="00EE71BB">
              <w:rPr>
                <w:rFonts w:eastAsia="細明體"/>
                <w:sz w:val="17"/>
                <w:szCs w:val="17"/>
              </w:rPr>
              <w:t>部列明的簡易方法或《資本規則》</w:t>
            </w:r>
            <w:r w:rsidRPr="00EE71BB">
              <w:rPr>
                <w:rFonts w:eastAsia="細明體" w:hint="eastAsia"/>
                <w:sz w:val="17"/>
                <w:szCs w:val="17"/>
              </w:rPr>
              <w:t>第</w:t>
            </w:r>
            <w:r w:rsidRPr="00EE71BB">
              <w:rPr>
                <w:rFonts w:eastAsia="細明體"/>
                <w:sz w:val="17"/>
                <w:szCs w:val="17"/>
              </w:rPr>
              <w:t>5</w:t>
            </w:r>
            <w:r w:rsidRPr="00EE71BB">
              <w:rPr>
                <w:rFonts w:eastAsia="細明體" w:hint="eastAsia"/>
                <w:sz w:val="17"/>
                <w:szCs w:val="17"/>
              </w:rPr>
              <w:t>部列明的認可抵押品處理方法，以計及在證券融資交易下收取的認可抵押品的認可機構。</w:t>
            </w:r>
          </w:p>
        </w:tc>
      </w:tr>
      <w:tr w:rsidR="00407B4A" w14:paraId="595E2909" w14:textId="77777777" w:rsidTr="00BD7FB0">
        <w:tc>
          <w:tcPr>
            <w:tcW w:w="425" w:type="dxa"/>
            <w:tcBorders>
              <w:top w:val="single" w:sz="4" w:space="0" w:color="000000"/>
              <w:left w:val="single" w:sz="4" w:space="0" w:color="000000"/>
              <w:bottom w:val="single" w:sz="4" w:space="0" w:color="000000"/>
            </w:tcBorders>
            <w:shd w:val="clear" w:color="auto" w:fill="auto"/>
          </w:tcPr>
          <w:p w14:paraId="784693A1"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4</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469A8F7C" w14:textId="77777777" w:rsidR="00407B4A" w:rsidRDefault="00407B4A" w:rsidP="00BD7FB0">
            <w:pPr>
              <w:keepLines/>
              <w:widowControl w:val="0"/>
              <w:tabs>
                <w:tab w:val="left" w:pos="150"/>
                <w:tab w:val="left" w:pos="397"/>
                <w:tab w:val="left" w:pos="794"/>
                <w:tab w:val="left" w:pos="1191"/>
              </w:tabs>
              <w:spacing w:before="20" w:after="20"/>
              <w:jc w:val="both"/>
              <w:rPr>
                <w:rFonts w:eastAsia="細明體"/>
                <w:sz w:val="17"/>
                <w:szCs w:val="17"/>
                <w:lang w:eastAsia="zh-TW"/>
              </w:rPr>
            </w:pPr>
            <w:r>
              <w:rPr>
                <w:rFonts w:eastAsia="細明體" w:hint="eastAsia"/>
                <w:i/>
                <w:sz w:val="17"/>
                <w:szCs w:val="17"/>
                <w:lang w:eastAsia="zh-TW"/>
              </w:rPr>
              <w:t>全面方法（對於證券融資交易）</w:t>
            </w:r>
            <w:r>
              <w:rPr>
                <w:rFonts w:eastAsia="細明體" w:hint="eastAsia"/>
                <w:sz w:val="17"/>
                <w:szCs w:val="17"/>
                <w:lang w:eastAsia="zh-TW"/>
              </w:rPr>
              <w:t>：下述認可機構對證券融資交易的已將減低信用風險措施計算在內的違責風險的風險承擔及</w:t>
            </w:r>
            <w:r w:rsidRPr="00654BEB">
              <w:rPr>
                <w:rFonts w:eastAsia="細明體" w:hint="eastAsia"/>
                <w:sz w:val="17"/>
                <w:szCs w:val="17"/>
                <w:lang w:eastAsia="zh-TW"/>
              </w:rPr>
              <w:t>風險加權數額</w:t>
            </w:r>
            <w:r>
              <w:rPr>
                <w:rFonts w:eastAsia="細明體" w:hint="eastAsia"/>
                <w:sz w:val="17"/>
                <w:szCs w:val="17"/>
                <w:lang w:eastAsia="zh-TW"/>
              </w:rPr>
              <w:t>：</w:t>
            </w:r>
          </w:p>
          <w:p w14:paraId="327F5599" w14:textId="77777777" w:rsidR="00407B4A" w:rsidRDefault="00407B4A" w:rsidP="00407B4A">
            <w:pPr>
              <w:pStyle w:val="TableNote"/>
              <w:keepNext/>
              <w:numPr>
                <w:ilvl w:val="0"/>
                <w:numId w:val="28"/>
              </w:numPr>
              <w:spacing w:before="40" w:after="40"/>
              <w:ind w:left="470" w:hanging="470"/>
              <w:rPr>
                <w:rFonts w:eastAsia="細明體"/>
                <w:sz w:val="17"/>
                <w:szCs w:val="17"/>
              </w:rPr>
            </w:pPr>
            <w:r>
              <w:rPr>
                <w:rFonts w:eastAsia="細明體" w:hint="eastAsia"/>
                <w:sz w:val="17"/>
                <w:szCs w:val="17"/>
              </w:rPr>
              <w:t>並非使用</w:t>
            </w:r>
            <w:r>
              <w:rPr>
                <w:rFonts w:eastAsia="細明體"/>
                <w:sz w:val="17"/>
                <w:szCs w:val="17"/>
              </w:rPr>
              <w:t>IMM(CCR)</w:t>
            </w:r>
            <w:r>
              <w:rPr>
                <w:rFonts w:eastAsia="細明體" w:hint="eastAsia"/>
                <w:sz w:val="17"/>
                <w:szCs w:val="17"/>
              </w:rPr>
              <w:t>計算法計算其對證券融資交易的違責風險的風險承擔的認可機構；</w:t>
            </w:r>
          </w:p>
          <w:p w14:paraId="5A03A858" w14:textId="77777777" w:rsidR="00407B4A" w:rsidRPr="00EE71BB" w:rsidRDefault="00407B4A" w:rsidP="00407B4A">
            <w:pPr>
              <w:pStyle w:val="TableNote"/>
              <w:keepNext/>
              <w:numPr>
                <w:ilvl w:val="0"/>
                <w:numId w:val="28"/>
              </w:numPr>
              <w:spacing w:before="40" w:after="40"/>
              <w:ind w:left="470" w:hanging="470"/>
              <w:rPr>
                <w:rFonts w:eastAsia="細明體"/>
                <w:sz w:val="17"/>
                <w:szCs w:val="17"/>
              </w:rPr>
            </w:pPr>
            <w:r w:rsidRPr="00EE71BB">
              <w:rPr>
                <w:rFonts w:eastAsia="細明體" w:hint="eastAsia"/>
                <w:sz w:val="17"/>
                <w:szCs w:val="17"/>
              </w:rPr>
              <w:t>使用</w:t>
            </w:r>
            <w:r w:rsidRPr="00EE71BB">
              <w:rPr>
                <w:rFonts w:eastAsia="細明體"/>
                <w:sz w:val="17"/>
                <w:szCs w:val="17"/>
              </w:rPr>
              <w:t>《資本規則》第</w:t>
            </w:r>
            <w:r w:rsidRPr="00EE71BB">
              <w:rPr>
                <w:rFonts w:eastAsia="細明體"/>
                <w:sz w:val="17"/>
                <w:szCs w:val="17"/>
              </w:rPr>
              <w:t>4</w:t>
            </w:r>
            <w:r w:rsidRPr="00EE71BB">
              <w:rPr>
                <w:rFonts w:eastAsia="細明體"/>
                <w:sz w:val="17"/>
                <w:szCs w:val="17"/>
              </w:rPr>
              <w:t>部列明的</w:t>
            </w:r>
            <w:r w:rsidRPr="00EE71BB">
              <w:rPr>
                <w:rFonts w:eastAsia="細明體" w:hint="eastAsia"/>
                <w:sz w:val="17"/>
                <w:szCs w:val="17"/>
              </w:rPr>
              <w:t>全面方法以計及在證券融資交易下收取的認可抵押品，及</w:t>
            </w:r>
            <w:r w:rsidRPr="00EE71BB">
              <w:rPr>
                <w:rFonts w:eastAsia="細明體"/>
                <w:sz w:val="17"/>
                <w:szCs w:val="17"/>
              </w:rPr>
              <w:t>/</w:t>
            </w:r>
            <w:r w:rsidRPr="00EE71BB">
              <w:rPr>
                <w:rFonts w:eastAsia="細明體" w:hint="eastAsia"/>
                <w:sz w:val="17"/>
                <w:szCs w:val="17"/>
              </w:rPr>
              <w:t>或使用</w:t>
            </w:r>
            <w:r w:rsidRPr="00EE71BB">
              <w:rPr>
                <w:rFonts w:eastAsia="細明體"/>
                <w:sz w:val="17"/>
                <w:szCs w:val="17"/>
              </w:rPr>
              <w:t>《資本規則》所提供的方法</w:t>
            </w:r>
            <w:r w:rsidRPr="00EE71BB">
              <w:rPr>
                <w:rFonts w:eastAsia="細明體" w:hint="eastAsia"/>
                <w:sz w:val="17"/>
                <w:szCs w:val="17"/>
              </w:rPr>
              <w:t>（除</w:t>
            </w:r>
            <w:r w:rsidRPr="00EE71BB">
              <w:rPr>
                <w:rFonts w:eastAsia="細明體"/>
                <w:sz w:val="17"/>
                <w:szCs w:val="17"/>
              </w:rPr>
              <w:t>下述的風險值模式</w:t>
            </w:r>
            <w:r w:rsidRPr="00EE71BB">
              <w:rPr>
                <w:rFonts w:eastAsia="細明體" w:hint="eastAsia"/>
                <w:sz w:val="17"/>
                <w:szCs w:val="17"/>
              </w:rPr>
              <w:t>的方法外）以計及回購形式交易的認可淨額計算的認可機構。</w:t>
            </w:r>
          </w:p>
        </w:tc>
      </w:tr>
      <w:tr w:rsidR="00407B4A" w14:paraId="72F36B7F" w14:textId="77777777" w:rsidTr="00BD7FB0">
        <w:tc>
          <w:tcPr>
            <w:tcW w:w="425" w:type="dxa"/>
            <w:tcBorders>
              <w:top w:val="single" w:sz="4" w:space="0" w:color="000000"/>
              <w:left w:val="single" w:sz="4" w:space="0" w:color="000000"/>
              <w:bottom w:val="single" w:sz="4" w:space="0" w:color="000000"/>
            </w:tcBorders>
            <w:shd w:val="clear" w:color="auto" w:fill="auto"/>
          </w:tcPr>
          <w:p w14:paraId="0C591BC9"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5</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518B9582"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i/>
                <w:sz w:val="17"/>
                <w:szCs w:val="17"/>
                <w:lang w:eastAsia="zh-TW"/>
              </w:rPr>
              <w:t>風險值（對於證券融資交易）</w:t>
            </w:r>
            <w:r>
              <w:rPr>
                <w:rFonts w:eastAsia="細明體" w:hint="eastAsia"/>
                <w:sz w:val="17"/>
                <w:szCs w:val="17"/>
                <w:lang w:eastAsia="zh-TW"/>
              </w:rPr>
              <w:t>：本</w:t>
            </w:r>
            <w:r>
              <w:rPr>
                <w:rFonts w:eastAsia="細明體"/>
                <w:sz w:val="17"/>
                <w:szCs w:val="17"/>
                <w:lang w:eastAsia="zh-TW"/>
              </w:rPr>
              <w:t>行</w:t>
            </w:r>
            <w:r>
              <w:rPr>
                <w:rFonts w:eastAsia="細明體" w:hint="eastAsia"/>
                <w:sz w:val="17"/>
                <w:szCs w:val="17"/>
                <w:lang w:val="en-US" w:eastAsia="zh-TW"/>
              </w:rPr>
              <w:t>供已獲金融管理專員批准使用</w:t>
            </w:r>
            <w:r>
              <w:rPr>
                <w:rFonts w:eastAsia="細明體" w:hint="eastAsia"/>
                <w:sz w:val="17"/>
                <w:szCs w:val="17"/>
                <w:lang w:eastAsia="zh-TW"/>
              </w:rPr>
              <w:t>風險值</w:t>
            </w:r>
            <w:r>
              <w:rPr>
                <w:rFonts w:eastAsia="細明體" w:hint="eastAsia"/>
                <w:sz w:val="17"/>
                <w:szCs w:val="17"/>
                <w:lang w:eastAsia="zh-TW"/>
              </w:rPr>
              <w:t>(VaR)</w:t>
            </w:r>
            <w:r>
              <w:rPr>
                <w:rFonts w:eastAsia="細明體" w:hint="eastAsia"/>
                <w:sz w:val="17"/>
                <w:szCs w:val="17"/>
                <w:lang w:eastAsia="zh-TW"/>
              </w:rPr>
              <w:t>模式，就其可作淨額計算的回購形式交易計算違責風險的風險承擔，以披露如是計算而得的違責風險的風險承擔及相關</w:t>
            </w:r>
            <w:r>
              <w:rPr>
                <w:rFonts w:eastAsia="細明體"/>
                <w:sz w:val="17"/>
                <w:szCs w:val="17"/>
                <w:lang w:eastAsia="zh-TW"/>
              </w:rPr>
              <w:t>風險加權數額</w:t>
            </w:r>
            <w:r>
              <w:rPr>
                <w:rFonts w:eastAsia="細明體" w:hint="eastAsia"/>
                <w:sz w:val="17"/>
                <w:szCs w:val="17"/>
                <w:lang w:eastAsia="zh-TW"/>
              </w:rPr>
              <w:t>。</w:t>
            </w:r>
          </w:p>
        </w:tc>
      </w:tr>
      <w:tr w:rsidR="00407B4A" w14:paraId="1429854A" w14:textId="77777777" w:rsidTr="00BD7FB0">
        <w:tc>
          <w:tcPr>
            <w:tcW w:w="425" w:type="dxa"/>
            <w:tcBorders>
              <w:top w:val="single" w:sz="4" w:space="0" w:color="000000"/>
              <w:left w:val="single" w:sz="4" w:space="0" w:color="000000"/>
              <w:bottom w:val="single" w:sz="4" w:space="0" w:color="000000"/>
            </w:tcBorders>
            <w:shd w:val="clear" w:color="auto" w:fill="auto"/>
          </w:tcPr>
          <w:p w14:paraId="7F6FEE14"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6</w:t>
            </w:r>
          </w:p>
        </w:tc>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040D7AB8"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i/>
                <w:sz w:val="17"/>
                <w:szCs w:val="17"/>
                <w:lang w:eastAsia="zh-TW"/>
              </w:rPr>
              <w:t>總計</w:t>
            </w:r>
            <w:r>
              <w:rPr>
                <w:rFonts w:eastAsia="細明體" w:hint="eastAsia"/>
                <w:sz w:val="17"/>
                <w:szCs w:val="17"/>
                <w:lang w:eastAsia="zh-TW"/>
              </w:rPr>
              <w:t>：在本</w:t>
            </w:r>
            <w:r>
              <w:rPr>
                <w:rFonts w:eastAsia="細明體"/>
                <w:sz w:val="17"/>
                <w:szCs w:val="17"/>
                <w:lang w:eastAsia="zh-TW"/>
              </w:rPr>
              <w:t>行</w:t>
            </w:r>
            <w:r>
              <w:rPr>
                <w:rFonts w:eastAsia="細明體" w:hint="eastAsia"/>
                <w:sz w:val="17"/>
                <w:szCs w:val="17"/>
                <w:lang w:eastAsia="zh-TW"/>
              </w:rPr>
              <w:t>填報第</w:t>
            </w:r>
            <w:r>
              <w:rPr>
                <w:rFonts w:eastAsia="細明體"/>
                <w:sz w:val="17"/>
                <w:szCs w:val="17"/>
                <w:lang w:eastAsia="zh-TW"/>
              </w:rPr>
              <w:t>1</w:t>
            </w:r>
            <w:r>
              <w:rPr>
                <w:rFonts w:eastAsia="細明體" w:hint="eastAsia"/>
                <w:sz w:val="17"/>
                <w:szCs w:val="17"/>
                <w:lang w:eastAsia="zh-TW"/>
              </w:rPr>
              <w:t>至</w:t>
            </w:r>
            <w:r>
              <w:rPr>
                <w:rFonts w:eastAsia="細明體"/>
                <w:sz w:val="17"/>
                <w:szCs w:val="17"/>
                <w:lang w:eastAsia="zh-TW"/>
              </w:rPr>
              <w:t>5</w:t>
            </w:r>
            <w:r>
              <w:rPr>
                <w:rFonts w:eastAsia="細明體"/>
                <w:sz w:val="17"/>
                <w:szCs w:val="17"/>
                <w:lang w:eastAsia="zh-TW"/>
              </w:rPr>
              <w:t>行</w:t>
            </w:r>
            <w:r>
              <w:rPr>
                <w:rFonts w:eastAsia="細明體" w:hint="eastAsia"/>
                <w:sz w:val="17"/>
                <w:szCs w:val="17"/>
                <w:lang w:eastAsia="zh-TW"/>
              </w:rPr>
              <w:t>的值的和。</w:t>
            </w:r>
          </w:p>
        </w:tc>
      </w:tr>
    </w:tbl>
    <w:p w14:paraId="17EB3450" w14:textId="77777777" w:rsidR="00407B4A" w:rsidRDefault="00407B4A" w:rsidP="00407B4A">
      <w:pPr>
        <w:rPr>
          <w:lang w:eastAsia="zh-TW"/>
        </w:rPr>
        <w:sectPr w:rsidR="00407B4A" w:rsidSect="00BD7FB0">
          <w:footerReference w:type="default" r:id="rId15"/>
          <w:pgSz w:w="11906" w:h="16838"/>
          <w:pgMar w:top="1440" w:right="1797" w:bottom="1440" w:left="1560" w:header="720" w:footer="737" w:gutter="0"/>
          <w:cols w:space="720"/>
          <w:docGrid w:type="linesAndChars" w:linePitch="360"/>
        </w:sectPr>
      </w:pPr>
    </w:p>
    <w:tbl>
      <w:tblPr>
        <w:tblW w:w="0" w:type="auto"/>
        <w:tblInd w:w="-459" w:type="dxa"/>
        <w:tblLayout w:type="fixed"/>
        <w:tblLook w:val="0000" w:firstRow="0" w:lastRow="0" w:firstColumn="0" w:lastColumn="0" w:noHBand="0" w:noVBand="0"/>
      </w:tblPr>
      <w:tblGrid>
        <w:gridCol w:w="2008"/>
        <w:gridCol w:w="7234"/>
      </w:tblGrid>
      <w:tr w:rsidR="00407B4A" w14:paraId="57DBB1B3" w14:textId="77777777" w:rsidTr="00BD7FB0">
        <w:tc>
          <w:tcPr>
            <w:tcW w:w="9242" w:type="dxa"/>
            <w:gridSpan w:val="2"/>
            <w:tcBorders>
              <w:bottom w:val="single" w:sz="4" w:space="0" w:color="000000"/>
            </w:tcBorders>
            <w:shd w:val="clear" w:color="auto" w:fill="auto"/>
          </w:tcPr>
          <w:p w14:paraId="35429F07" w14:textId="77777777" w:rsidR="00407B4A" w:rsidRDefault="00407B4A" w:rsidP="00BD7FB0">
            <w:pPr>
              <w:spacing w:before="40" w:after="40"/>
              <w:rPr>
                <w:lang w:eastAsia="zh-TW"/>
              </w:rPr>
            </w:pPr>
            <w:r>
              <w:rPr>
                <w:rFonts w:eastAsia="細明體" w:hint="eastAsia"/>
                <w:lang w:eastAsia="zh-TW"/>
              </w:rPr>
              <w:lastRenderedPageBreak/>
              <w:t>模版</w:t>
            </w:r>
            <w:r>
              <w:rPr>
                <w:rFonts w:eastAsia="細明體"/>
                <w:lang w:eastAsia="zh-TW"/>
              </w:rPr>
              <w:t>CCR2</w:t>
            </w:r>
            <w:r>
              <w:rPr>
                <w:rFonts w:eastAsia="細明體" w:hint="eastAsia"/>
                <w:lang w:eastAsia="zh-TW"/>
              </w:rPr>
              <w:t>：信用估值調整（</w:t>
            </w:r>
            <w:r>
              <w:rPr>
                <w:rFonts w:eastAsia="細明體" w:hint="eastAsia"/>
                <w:lang w:eastAsia="zh-TW"/>
              </w:rPr>
              <w:t>CVA</w:t>
            </w:r>
            <w:r>
              <w:rPr>
                <w:rFonts w:eastAsia="細明體" w:hint="eastAsia"/>
                <w:lang w:eastAsia="zh-TW"/>
              </w:rPr>
              <w:t>）資本要求</w:t>
            </w:r>
          </w:p>
        </w:tc>
      </w:tr>
      <w:tr w:rsidR="00407B4A" w14:paraId="4BA8E105" w14:textId="77777777" w:rsidTr="00BD7FB0">
        <w:tc>
          <w:tcPr>
            <w:tcW w:w="2008" w:type="dxa"/>
            <w:tcBorders>
              <w:top w:val="single" w:sz="4" w:space="0" w:color="000000"/>
              <w:bottom w:val="single" w:sz="4" w:space="0" w:color="000000"/>
            </w:tcBorders>
            <w:shd w:val="clear" w:color="auto" w:fill="auto"/>
          </w:tcPr>
          <w:p w14:paraId="223CF7EC" w14:textId="77777777" w:rsidR="00407B4A" w:rsidRDefault="00407B4A" w:rsidP="00BD7FB0">
            <w:pPr>
              <w:spacing w:before="40" w:after="40"/>
              <w:rPr>
                <w:rFonts w:eastAsia="細明體"/>
              </w:rPr>
            </w:pPr>
            <w:r>
              <w:rPr>
                <w:rFonts w:eastAsia="細明體" w:hint="eastAsia"/>
                <w:b/>
                <w:sz w:val="17"/>
              </w:rPr>
              <w:t>目的：</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17FFCEAF" w14:textId="77777777" w:rsidR="00407B4A" w:rsidRDefault="00407B4A" w:rsidP="00BD7FB0">
            <w:pPr>
              <w:pStyle w:val="TableText"/>
              <w:jc w:val="both"/>
            </w:pPr>
            <w:r>
              <w:rPr>
                <w:rFonts w:eastAsia="細明體" w:hint="eastAsia"/>
              </w:rPr>
              <w:t>就須計算</w:t>
            </w:r>
            <w:r>
              <w:rPr>
                <w:rFonts w:eastAsia="細明體"/>
              </w:rPr>
              <w:t>CVA</w:t>
            </w:r>
            <w:r>
              <w:rPr>
                <w:rFonts w:eastAsia="細明體" w:hint="eastAsia"/>
              </w:rPr>
              <w:t>資本要求的組合及以</w:t>
            </w:r>
            <w:r>
              <w:rPr>
                <w:rFonts w:eastAsia="細明體" w:hint="eastAsia"/>
                <w:lang w:eastAsia="zh-TW"/>
              </w:rPr>
              <w:t>標準</w:t>
            </w:r>
            <w:r>
              <w:rPr>
                <w:rFonts w:eastAsia="細明體" w:hint="eastAsia"/>
                <w:lang w:eastAsia="zh-TW"/>
              </w:rPr>
              <w:t>CVA</w:t>
            </w:r>
            <w:r>
              <w:rPr>
                <w:rFonts w:eastAsia="細明體" w:hint="eastAsia"/>
                <w:lang w:eastAsia="zh-TW"/>
              </w:rPr>
              <w:t>方法和高級</w:t>
            </w:r>
            <w:r>
              <w:rPr>
                <w:rFonts w:eastAsia="細明體" w:hint="eastAsia"/>
                <w:lang w:eastAsia="zh-TW"/>
              </w:rPr>
              <w:t>CVA</w:t>
            </w:r>
            <w:r>
              <w:rPr>
                <w:rFonts w:eastAsia="細明體" w:hint="eastAsia"/>
                <w:lang w:eastAsia="zh-TW"/>
              </w:rPr>
              <w:t>方法</w:t>
            </w:r>
            <w:r>
              <w:rPr>
                <w:rFonts w:eastAsia="細明體" w:hint="eastAsia"/>
              </w:rPr>
              <w:t>為基礎的</w:t>
            </w:r>
            <w:r>
              <w:rPr>
                <w:rFonts w:eastAsia="細明體"/>
              </w:rPr>
              <w:t>CVA</w:t>
            </w:r>
            <w:r>
              <w:rPr>
                <w:rFonts w:eastAsia="細明體" w:hint="eastAsia"/>
              </w:rPr>
              <w:t>計算，提供資料</w:t>
            </w:r>
            <w:r>
              <w:rPr>
                <w:rFonts w:eastAsia="細明體" w:hint="eastAsia"/>
                <w:bCs/>
                <w:szCs w:val="17"/>
              </w:rPr>
              <w:t>。</w:t>
            </w:r>
            <w:r>
              <w:rPr>
                <w:rFonts w:eastAsia="細明體"/>
              </w:rPr>
              <w:t xml:space="preserve"> </w:t>
            </w:r>
          </w:p>
        </w:tc>
      </w:tr>
      <w:tr w:rsidR="00407B4A" w14:paraId="2FCF83F6" w14:textId="77777777" w:rsidTr="00BD7FB0">
        <w:tc>
          <w:tcPr>
            <w:tcW w:w="2008" w:type="dxa"/>
            <w:tcBorders>
              <w:top w:val="single" w:sz="4" w:space="0" w:color="000000"/>
              <w:bottom w:val="single" w:sz="4" w:space="0" w:color="000000"/>
            </w:tcBorders>
            <w:shd w:val="clear" w:color="auto" w:fill="auto"/>
          </w:tcPr>
          <w:p w14:paraId="28CD67AA" w14:textId="77777777" w:rsidR="00407B4A" w:rsidRDefault="00407B4A" w:rsidP="00BD7FB0">
            <w:pPr>
              <w:spacing w:before="40" w:after="40"/>
              <w:rPr>
                <w:rFonts w:eastAsia="細明體"/>
                <w:sz w:val="17"/>
              </w:rPr>
            </w:pPr>
            <w:r>
              <w:rPr>
                <w:rFonts w:eastAsia="細明體" w:hint="eastAsia"/>
                <w:b/>
                <w:sz w:val="17"/>
              </w:rPr>
              <w:t>適用範圍：</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6B0EBF58" w14:textId="77777777" w:rsidR="00407B4A" w:rsidRDefault="00407B4A" w:rsidP="00BD7FB0">
            <w:pPr>
              <w:spacing w:before="40" w:after="40"/>
              <w:jc w:val="both"/>
              <w:rPr>
                <w:lang w:eastAsia="zh-TW"/>
              </w:rPr>
            </w:pPr>
            <w:r>
              <w:rPr>
                <w:rFonts w:eastAsia="細明體" w:hint="eastAsia"/>
                <w:sz w:val="17"/>
                <w:lang w:eastAsia="zh-TW"/>
              </w:rPr>
              <w:t>在香港成立為法團並持有須計算</w:t>
            </w:r>
            <w:r>
              <w:rPr>
                <w:rFonts w:eastAsia="細明體"/>
                <w:bCs/>
                <w:sz w:val="17"/>
                <w:szCs w:val="17"/>
                <w:lang w:eastAsia="zh-TW"/>
              </w:rPr>
              <w:t>CVA</w:t>
            </w:r>
            <w:r>
              <w:rPr>
                <w:rFonts w:eastAsia="細明體" w:hint="eastAsia"/>
                <w:bCs/>
                <w:sz w:val="17"/>
                <w:szCs w:val="17"/>
                <w:lang w:eastAsia="zh-TW"/>
              </w:rPr>
              <w:t>資本要求</w:t>
            </w:r>
            <w:r>
              <w:rPr>
                <w:rFonts w:eastAsia="細明體" w:hint="eastAsia"/>
                <w:sz w:val="17"/>
                <w:lang w:eastAsia="zh-TW"/>
              </w:rPr>
              <w:t>的</w:t>
            </w:r>
            <w:r>
              <w:rPr>
                <w:rFonts w:eastAsia="細明體" w:hint="eastAsia"/>
                <w:sz w:val="17"/>
                <w:szCs w:val="15"/>
                <w:lang w:eastAsia="zh-TW"/>
              </w:rPr>
              <w:t>風險承擔</w:t>
            </w:r>
            <w:r>
              <w:rPr>
                <w:rFonts w:eastAsia="細明體" w:hint="eastAsia"/>
                <w:sz w:val="17"/>
                <w:lang w:eastAsia="zh-TW"/>
              </w:rPr>
              <w:t>的認可機構</w:t>
            </w:r>
            <w:r>
              <w:rPr>
                <w:rFonts w:eastAsia="細明體" w:hint="eastAsia"/>
                <w:sz w:val="17"/>
                <w:szCs w:val="15"/>
                <w:lang w:eastAsia="zh-TW"/>
              </w:rPr>
              <w:t>，</w:t>
            </w:r>
            <w:r>
              <w:rPr>
                <w:rFonts w:eastAsia="細明體" w:hint="eastAsia"/>
                <w:sz w:val="17"/>
                <w:lang w:eastAsia="zh-TW"/>
              </w:rPr>
              <w:t>均須填報本模版。</w:t>
            </w:r>
          </w:p>
        </w:tc>
      </w:tr>
      <w:tr w:rsidR="00407B4A" w14:paraId="2FF5E24D" w14:textId="77777777" w:rsidTr="00BD7FB0">
        <w:tc>
          <w:tcPr>
            <w:tcW w:w="2008" w:type="dxa"/>
            <w:tcBorders>
              <w:top w:val="single" w:sz="4" w:space="0" w:color="000000"/>
              <w:bottom w:val="single" w:sz="4" w:space="0" w:color="000000"/>
            </w:tcBorders>
            <w:shd w:val="clear" w:color="auto" w:fill="auto"/>
          </w:tcPr>
          <w:p w14:paraId="47064AE9" w14:textId="77777777" w:rsidR="00407B4A" w:rsidRDefault="00407B4A" w:rsidP="00BD7FB0">
            <w:pPr>
              <w:spacing w:before="40" w:after="40"/>
              <w:rPr>
                <w:rFonts w:eastAsia="細明體"/>
                <w:sz w:val="17"/>
              </w:rPr>
            </w:pPr>
            <w:r>
              <w:rPr>
                <w:rFonts w:eastAsia="細明體" w:hint="eastAsia"/>
                <w:b/>
                <w:sz w:val="17"/>
              </w:rPr>
              <w:t>內容：</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57749E9D" w14:textId="77777777" w:rsidR="00407B4A" w:rsidRDefault="00407B4A" w:rsidP="00BD7FB0">
            <w:pPr>
              <w:spacing w:before="40" w:after="40"/>
              <w:jc w:val="both"/>
              <w:rPr>
                <w:lang w:eastAsia="zh-TW"/>
              </w:rPr>
            </w:pPr>
            <w:r>
              <w:rPr>
                <w:rFonts w:eastAsia="細明體" w:hint="eastAsia"/>
                <w:sz w:val="17"/>
                <w:lang w:eastAsia="zh-TW"/>
              </w:rPr>
              <w:t>風險加權資產及相應的違責風險的風險承擔。</w:t>
            </w:r>
          </w:p>
        </w:tc>
      </w:tr>
      <w:tr w:rsidR="00407B4A" w14:paraId="6B13C82F" w14:textId="77777777" w:rsidTr="00BD7FB0">
        <w:tc>
          <w:tcPr>
            <w:tcW w:w="2008" w:type="dxa"/>
            <w:tcBorders>
              <w:top w:val="single" w:sz="4" w:space="0" w:color="000000"/>
              <w:bottom w:val="single" w:sz="4" w:space="0" w:color="000000"/>
            </w:tcBorders>
            <w:shd w:val="clear" w:color="auto" w:fill="auto"/>
          </w:tcPr>
          <w:p w14:paraId="06F761B8" w14:textId="77777777" w:rsidR="00407B4A" w:rsidRDefault="00407B4A" w:rsidP="00BD7FB0">
            <w:pPr>
              <w:spacing w:before="40" w:after="40"/>
              <w:rPr>
                <w:rFonts w:eastAsia="細明體"/>
              </w:rPr>
            </w:pPr>
            <w:r>
              <w:rPr>
                <w:rFonts w:eastAsia="細明體" w:hint="eastAsia"/>
                <w:b/>
                <w:sz w:val="17"/>
              </w:rPr>
              <w:t>頻密程度：</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5B6C76BB" w14:textId="77777777" w:rsidR="00407B4A" w:rsidRDefault="00407B4A" w:rsidP="00BD7FB0">
            <w:pPr>
              <w:pStyle w:val="TableText"/>
              <w:jc w:val="both"/>
            </w:pPr>
            <w:r>
              <w:rPr>
                <w:rFonts w:eastAsia="細明體" w:hint="eastAsia"/>
              </w:rPr>
              <w:t>每半年一次</w:t>
            </w:r>
            <w:r>
              <w:rPr>
                <w:rFonts w:eastAsia="細明體"/>
              </w:rPr>
              <w:t>。</w:t>
            </w:r>
          </w:p>
        </w:tc>
      </w:tr>
      <w:tr w:rsidR="00407B4A" w14:paraId="56770C99" w14:textId="77777777" w:rsidTr="00BD7FB0">
        <w:tc>
          <w:tcPr>
            <w:tcW w:w="2008" w:type="dxa"/>
            <w:tcBorders>
              <w:top w:val="single" w:sz="4" w:space="0" w:color="000000"/>
              <w:bottom w:val="single" w:sz="4" w:space="0" w:color="000000"/>
            </w:tcBorders>
            <w:shd w:val="clear" w:color="auto" w:fill="auto"/>
          </w:tcPr>
          <w:p w14:paraId="70F3B49F" w14:textId="77777777" w:rsidR="00407B4A" w:rsidRDefault="00407B4A" w:rsidP="00BD7FB0">
            <w:pPr>
              <w:spacing w:before="40" w:after="40"/>
              <w:rPr>
                <w:rFonts w:eastAsia="細明體"/>
              </w:rPr>
            </w:pPr>
            <w:r>
              <w:rPr>
                <w:rFonts w:eastAsia="細明體" w:hint="eastAsia"/>
                <w:b/>
                <w:sz w:val="17"/>
              </w:rPr>
              <w:t>格式：</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50653A36" w14:textId="77777777" w:rsidR="00407B4A" w:rsidRDefault="00407B4A" w:rsidP="00BD7FB0">
            <w:pPr>
              <w:pStyle w:val="TableText"/>
              <w:jc w:val="both"/>
            </w:pPr>
            <w:r>
              <w:rPr>
                <w:rFonts w:eastAsia="細明體" w:hint="eastAsia"/>
              </w:rPr>
              <w:t>固定</w:t>
            </w:r>
            <w:r>
              <w:rPr>
                <w:rFonts w:eastAsia="細明體"/>
              </w:rPr>
              <w:t>。</w:t>
            </w:r>
          </w:p>
        </w:tc>
      </w:tr>
      <w:tr w:rsidR="00407B4A" w14:paraId="6900ED9F" w14:textId="77777777" w:rsidTr="00BD7FB0">
        <w:tc>
          <w:tcPr>
            <w:tcW w:w="2008" w:type="dxa"/>
            <w:tcBorders>
              <w:top w:val="single" w:sz="4" w:space="0" w:color="000000"/>
              <w:bottom w:val="single" w:sz="4" w:space="0" w:color="000000"/>
            </w:tcBorders>
            <w:shd w:val="clear" w:color="auto" w:fill="auto"/>
          </w:tcPr>
          <w:p w14:paraId="302B2166" w14:textId="77777777" w:rsidR="00407B4A" w:rsidRDefault="00407B4A" w:rsidP="00BD7FB0">
            <w:pPr>
              <w:spacing w:before="40" w:after="40"/>
              <w:rPr>
                <w:rFonts w:eastAsia="細明體"/>
                <w:szCs w:val="17"/>
              </w:rPr>
            </w:pPr>
            <w:r>
              <w:rPr>
                <w:rFonts w:eastAsia="細明體" w:hint="eastAsia"/>
                <w:b/>
                <w:sz w:val="17"/>
                <w:szCs w:val="17"/>
              </w:rPr>
              <w:t>附加說明：</w:t>
            </w:r>
          </w:p>
        </w:tc>
        <w:tc>
          <w:tcPr>
            <w:tcW w:w="7234" w:type="dxa"/>
            <w:tcBorders>
              <w:top w:val="single" w:sz="4" w:space="0" w:color="000000"/>
              <w:left w:val="single" w:sz="4" w:space="0" w:color="000000"/>
              <w:bottom w:val="single" w:sz="4" w:space="0" w:color="000000"/>
            </w:tcBorders>
            <w:shd w:val="clear" w:color="auto" w:fill="auto"/>
          </w:tcPr>
          <w:p w14:paraId="01AD1B67" w14:textId="77777777" w:rsidR="00407B4A" w:rsidRDefault="00407B4A" w:rsidP="00BD7FB0">
            <w:pPr>
              <w:pStyle w:val="TableText"/>
              <w:jc w:val="both"/>
            </w:pPr>
            <w:r>
              <w:rPr>
                <w:rFonts w:eastAsia="細明體" w:hint="eastAsia"/>
                <w:szCs w:val="17"/>
              </w:rPr>
              <w:t>認可機構應以敘述評註闡明現行報告期內其</w:t>
            </w:r>
            <w:r>
              <w:rPr>
                <w:rFonts w:eastAsia="細明體"/>
                <w:szCs w:val="17"/>
              </w:rPr>
              <w:t>風險加權數額</w:t>
            </w:r>
            <w:r>
              <w:rPr>
                <w:rFonts w:eastAsia="細明體" w:hint="eastAsia"/>
                <w:szCs w:val="17"/>
              </w:rPr>
              <w:t>的任何重大變動及引致該等變動的主要驅動因素，以補充本模版。</w:t>
            </w:r>
          </w:p>
        </w:tc>
      </w:tr>
      <w:tr w:rsidR="00407B4A" w14:paraId="036079D1" w14:textId="77777777" w:rsidTr="00BD7FB0">
        <w:tc>
          <w:tcPr>
            <w:tcW w:w="2008" w:type="dxa"/>
            <w:tcBorders>
              <w:top w:val="single" w:sz="4" w:space="0" w:color="000000"/>
              <w:bottom w:val="single" w:sz="4" w:space="0" w:color="000000"/>
            </w:tcBorders>
            <w:shd w:val="clear" w:color="auto" w:fill="auto"/>
          </w:tcPr>
          <w:p w14:paraId="63A8D73C" w14:textId="77777777" w:rsidR="00407B4A" w:rsidRDefault="00407B4A" w:rsidP="00BD7FB0">
            <w:pPr>
              <w:spacing w:before="40" w:after="40"/>
              <w:rPr>
                <w:rFonts w:eastAsia="細明體"/>
                <w:szCs w:val="17"/>
                <w:lang w:eastAsia="zh-TW"/>
              </w:rPr>
            </w:pPr>
            <w:r>
              <w:rPr>
                <w:rFonts w:eastAsia="細明體" w:hint="eastAsia"/>
                <w:b/>
                <w:sz w:val="17"/>
                <w:szCs w:val="17"/>
                <w:lang w:eastAsia="zh-TW"/>
              </w:rPr>
              <w:t>《披露規則》相應條文：</w:t>
            </w:r>
          </w:p>
        </w:tc>
        <w:tc>
          <w:tcPr>
            <w:tcW w:w="7234" w:type="dxa"/>
            <w:tcBorders>
              <w:top w:val="single" w:sz="4" w:space="0" w:color="000000"/>
              <w:left w:val="single" w:sz="4" w:space="0" w:color="000000"/>
              <w:bottom w:val="single" w:sz="4" w:space="0" w:color="000000"/>
            </w:tcBorders>
            <w:shd w:val="clear" w:color="auto" w:fill="auto"/>
          </w:tcPr>
          <w:p w14:paraId="5F560DE9" w14:textId="77777777" w:rsidR="00407B4A" w:rsidRDefault="00407B4A" w:rsidP="00BD7FB0">
            <w:pPr>
              <w:pStyle w:val="TableText"/>
              <w:jc w:val="both"/>
            </w:pPr>
            <w:r>
              <w:rPr>
                <w:rFonts w:eastAsia="細明體"/>
                <w:szCs w:val="17"/>
              </w:rPr>
              <w:t>16X</w:t>
            </w:r>
          </w:p>
        </w:tc>
      </w:tr>
    </w:tbl>
    <w:p w14:paraId="272DF60F" w14:textId="77777777" w:rsidR="00407B4A" w:rsidRDefault="00407B4A" w:rsidP="00407B4A">
      <w:pPr>
        <w:spacing w:before="120" w:after="120"/>
        <w:ind w:left="-566"/>
        <w:rPr>
          <w:rFonts w:eastAsia="細明體"/>
        </w:rPr>
      </w:pPr>
    </w:p>
    <w:tbl>
      <w:tblPr>
        <w:tblW w:w="0" w:type="auto"/>
        <w:tblInd w:w="-459" w:type="dxa"/>
        <w:tblLayout w:type="fixed"/>
        <w:tblLook w:val="0000" w:firstRow="0" w:lastRow="0" w:firstColumn="0" w:lastColumn="0" w:noHBand="0" w:noVBand="0"/>
      </w:tblPr>
      <w:tblGrid>
        <w:gridCol w:w="425"/>
        <w:gridCol w:w="5671"/>
        <w:gridCol w:w="1573"/>
        <w:gridCol w:w="1593"/>
      </w:tblGrid>
      <w:tr w:rsidR="00407B4A" w14:paraId="58A741DC" w14:textId="77777777" w:rsidTr="00BD7FB0">
        <w:trPr>
          <w:trHeight w:val="177"/>
        </w:trPr>
        <w:tc>
          <w:tcPr>
            <w:tcW w:w="425" w:type="dxa"/>
            <w:shd w:val="clear" w:color="auto" w:fill="auto"/>
          </w:tcPr>
          <w:p w14:paraId="29455A98" w14:textId="77777777" w:rsidR="00407B4A" w:rsidRDefault="00407B4A" w:rsidP="00BD7FB0">
            <w:pPr>
              <w:pStyle w:val="TableText"/>
              <w:snapToGrid w:val="0"/>
              <w:rPr>
                <w:rFonts w:eastAsia="細明體"/>
                <w:szCs w:val="17"/>
              </w:rPr>
            </w:pPr>
          </w:p>
        </w:tc>
        <w:tc>
          <w:tcPr>
            <w:tcW w:w="5671" w:type="dxa"/>
            <w:shd w:val="clear" w:color="auto" w:fill="auto"/>
            <w:vAlign w:val="center"/>
          </w:tcPr>
          <w:p w14:paraId="64B13516" w14:textId="77777777" w:rsidR="00407B4A" w:rsidRDefault="00407B4A" w:rsidP="00BD7FB0">
            <w:pPr>
              <w:pStyle w:val="TableText"/>
              <w:snapToGrid w:val="0"/>
              <w:rPr>
                <w:rFonts w:eastAsia="細明體"/>
                <w:szCs w:val="17"/>
              </w:rPr>
            </w:pPr>
          </w:p>
        </w:tc>
        <w:tc>
          <w:tcPr>
            <w:tcW w:w="1573" w:type="dxa"/>
            <w:tcBorders>
              <w:top w:val="single" w:sz="4" w:space="0" w:color="000000"/>
              <w:left w:val="single" w:sz="4" w:space="0" w:color="000000"/>
              <w:bottom w:val="single" w:sz="4" w:space="0" w:color="000000"/>
            </w:tcBorders>
            <w:shd w:val="clear" w:color="auto" w:fill="auto"/>
            <w:vAlign w:val="center"/>
          </w:tcPr>
          <w:p w14:paraId="7D4E6BD9" w14:textId="77777777" w:rsidR="00407B4A" w:rsidRDefault="00407B4A" w:rsidP="00BD7FB0">
            <w:pPr>
              <w:pStyle w:val="TableText"/>
              <w:snapToGrid w:val="0"/>
              <w:jc w:val="center"/>
              <w:rPr>
                <w:rFonts w:eastAsia="細明體"/>
                <w:bCs/>
                <w:szCs w:val="17"/>
              </w:rPr>
            </w:pPr>
            <w:r>
              <w:rPr>
                <w:rFonts w:eastAsia="細明體"/>
                <w:bCs/>
                <w:szCs w:val="17"/>
              </w:rPr>
              <w:t>(a)</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6263" w14:textId="77777777" w:rsidR="00407B4A" w:rsidRDefault="00407B4A" w:rsidP="00BD7FB0">
            <w:pPr>
              <w:pStyle w:val="TableText"/>
              <w:snapToGrid w:val="0"/>
              <w:jc w:val="center"/>
            </w:pPr>
            <w:r>
              <w:rPr>
                <w:rFonts w:eastAsia="細明體"/>
                <w:bCs/>
                <w:szCs w:val="17"/>
              </w:rPr>
              <w:t>(b)</w:t>
            </w:r>
          </w:p>
        </w:tc>
      </w:tr>
      <w:tr w:rsidR="00407B4A" w14:paraId="481ADCA2" w14:textId="77777777" w:rsidTr="00BD7FB0">
        <w:trPr>
          <w:trHeight w:val="295"/>
        </w:trPr>
        <w:tc>
          <w:tcPr>
            <w:tcW w:w="425" w:type="dxa"/>
            <w:shd w:val="clear" w:color="auto" w:fill="auto"/>
          </w:tcPr>
          <w:p w14:paraId="23968338" w14:textId="77777777" w:rsidR="00407B4A" w:rsidRDefault="00407B4A" w:rsidP="00BD7FB0">
            <w:pPr>
              <w:pStyle w:val="TableText"/>
              <w:snapToGrid w:val="0"/>
              <w:rPr>
                <w:rFonts w:eastAsia="細明體"/>
                <w:szCs w:val="17"/>
              </w:rPr>
            </w:pPr>
          </w:p>
        </w:tc>
        <w:tc>
          <w:tcPr>
            <w:tcW w:w="5671" w:type="dxa"/>
            <w:tcBorders>
              <w:bottom w:val="single" w:sz="4" w:space="0" w:color="000000"/>
            </w:tcBorders>
            <w:shd w:val="clear" w:color="auto" w:fill="auto"/>
            <w:vAlign w:val="center"/>
          </w:tcPr>
          <w:p w14:paraId="6034BD34" w14:textId="77777777" w:rsidR="00407B4A" w:rsidRDefault="00407B4A" w:rsidP="00BD7FB0">
            <w:pPr>
              <w:pStyle w:val="TableText"/>
              <w:snapToGrid w:val="0"/>
              <w:ind w:left="-988"/>
              <w:rPr>
                <w:rFonts w:eastAsia="細明體"/>
                <w:bCs/>
                <w:szCs w:val="17"/>
              </w:rPr>
            </w:pPr>
            <w:r>
              <w:rPr>
                <w:rFonts w:eastAsia="細明體"/>
                <w:szCs w:val="17"/>
              </w:rPr>
              <w:t> </w:t>
            </w:r>
          </w:p>
        </w:tc>
        <w:tc>
          <w:tcPr>
            <w:tcW w:w="1573" w:type="dxa"/>
            <w:tcBorders>
              <w:top w:val="single" w:sz="4" w:space="0" w:color="000000"/>
              <w:left w:val="single" w:sz="4" w:space="0" w:color="000000"/>
              <w:bottom w:val="single" w:sz="4" w:space="0" w:color="000000"/>
            </w:tcBorders>
            <w:shd w:val="clear" w:color="auto" w:fill="auto"/>
            <w:vAlign w:val="center"/>
          </w:tcPr>
          <w:p w14:paraId="624B6721" w14:textId="77777777" w:rsidR="00407B4A" w:rsidRDefault="00407B4A" w:rsidP="00BD7FB0">
            <w:pPr>
              <w:pStyle w:val="TableText"/>
              <w:snapToGrid w:val="0"/>
              <w:jc w:val="center"/>
              <w:rPr>
                <w:rFonts w:eastAsia="細明體"/>
                <w:bCs/>
                <w:szCs w:val="17"/>
              </w:rPr>
            </w:pPr>
            <w:r>
              <w:rPr>
                <w:rFonts w:eastAsia="細明體" w:hint="eastAsia"/>
                <w:bCs/>
                <w:szCs w:val="17"/>
                <w:lang w:eastAsia="zh-TW"/>
              </w:rPr>
              <w:t>已將</w:t>
            </w:r>
            <w:r>
              <w:rPr>
                <w:rFonts w:eastAsia="細明體" w:hint="eastAsia"/>
                <w:bCs/>
                <w:szCs w:val="17"/>
              </w:rPr>
              <w:t>減低信用風險措施</w:t>
            </w:r>
            <w:r>
              <w:rPr>
                <w:rFonts w:eastAsia="細明體" w:hint="eastAsia"/>
                <w:bCs/>
                <w:color w:val="000000"/>
                <w:spacing w:val="-12"/>
                <w:szCs w:val="17"/>
              </w:rPr>
              <w:t>效</w:t>
            </w:r>
            <w:r>
              <w:rPr>
                <w:rFonts w:eastAsia="細明體" w:hint="eastAsia"/>
                <w:bCs/>
                <w:color w:val="000000"/>
                <w:szCs w:val="17"/>
              </w:rPr>
              <w:t>果</w:t>
            </w:r>
            <w:r>
              <w:rPr>
                <w:rFonts w:eastAsia="細明體" w:hint="eastAsia"/>
                <w:bCs/>
                <w:color w:val="000000"/>
                <w:szCs w:val="17"/>
                <w:lang w:eastAsia="zh-TW"/>
              </w:rPr>
              <w:t>計算在內</w:t>
            </w:r>
            <w:r>
              <w:rPr>
                <w:rFonts w:eastAsia="細明體" w:hint="eastAsia"/>
                <w:bCs/>
                <w:szCs w:val="17"/>
              </w:rPr>
              <w:t>的</w:t>
            </w:r>
            <w:r>
              <w:rPr>
                <w:rFonts w:eastAsia="細明體"/>
                <w:bCs/>
                <w:szCs w:val="17"/>
              </w:rPr>
              <w:t>EAD</w:t>
            </w:r>
          </w:p>
        </w:tc>
        <w:tc>
          <w:tcPr>
            <w:tcW w:w="1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044C5" w14:textId="77777777" w:rsidR="00407B4A" w:rsidRDefault="00407B4A" w:rsidP="00BD7FB0">
            <w:pPr>
              <w:pStyle w:val="TableText"/>
              <w:snapToGrid w:val="0"/>
              <w:jc w:val="center"/>
            </w:pPr>
            <w:r>
              <w:rPr>
                <w:rFonts w:eastAsia="細明體" w:hint="eastAsia"/>
                <w:bCs/>
                <w:szCs w:val="17"/>
              </w:rPr>
              <w:t>風險加權數額</w:t>
            </w:r>
          </w:p>
        </w:tc>
      </w:tr>
      <w:tr w:rsidR="00407B4A" w14:paraId="51E06DED" w14:textId="77777777" w:rsidTr="00BD7FB0">
        <w:trPr>
          <w:trHeight w:val="315"/>
        </w:trPr>
        <w:tc>
          <w:tcPr>
            <w:tcW w:w="425" w:type="dxa"/>
            <w:tcBorders>
              <w:bottom w:val="single" w:sz="4" w:space="0" w:color="C0C0C0"/>
            </w:tcBorders>
            <w:shd w:val="clear" w:color="auto" w:fill="auto"/>
          </w:tcPr>
          <w:p w14:paraId="498F0CFE" w14:textId="77777777" w:rsidR="00407B4A" w:rsidRDefault="00407B4A" w:rsidP="00BD7FB0">
            <w:pPr>
              <w:pStyle w:val="TableText"/>
              <w:snapToGrid w:val="0"/>
              <w:rPr>
                <w:rFonts w:eastAsia="細明體"/>
                <w:bCs/>
                <w:szCs w:val="17"/>
              </w:rPr>
            </w:pPr>
          </w:p>
        </w:tc>
        <w:tc>
          <w:tcPr>
            <w:tcW w:w="5671" w:type="dxa"/>
            <w:tcBorders>
              <w:top w:val="single" w:sz="4" w:space="0" w:color="000000"/>
              <w:left w:val="single" w:sz="4" w:space="0" w:color="000000"/>
              <w:bottom w:val="single" w:sz="4" w:space="0" w:color="C0C0C0"/>
            </w:tcBorders>
            <w:shd w:val="clear" w:color="auto" w:fill="auto"/>
            <w:vAlign w:val="center"/>
          </w:tcPr>
          <w:p w14:paraId="0FF24A76" w14:textId="77777777" w:rsidR="00407B4A" w:rsidRDefault="00407B4A" w:rsidP="00BD7FB0">
            <w:pPr>
              <w:pStyle w:val="TableText"/>
              <w:snapToGrid w:val="0"/>
              <w:rPr>
                <w:rFonts w:eastAsia="細明體"/>
                <w:bCs/>
                <w:szCs w:val="17"/>
              </w:rPr>
            </w:pPr>
            <w:r>
              <w:rPr>
                <w:rFonts w:eastAsia="細明體" w:hint="eastAsia"/>
                <w:bCs/>
                <w:szCs w:val="17"/>
              </w:rPr>
              <w:t>使用高級</w:t>
            </w:r>
            <w:r>
              <w:rPr>
                <w:rFonts w:eastAsia="細明體"/>
                <w:bCs/>
                <w:szCs w:val="17"/>
              </w:rPr>
              <w:t>CVA</w:t>
            </w:r>
            <w:r>
              <w:rPr>
                <w:rFonts w:eastAsia="細明體" w:hint="eastAsia"/>
                <w:bCs/>
                <w:szCs w:val="17"/>
              </w:rPr>
              <w:t>方法計算</w:t>
            </w:r>
            <w:r>
              <w:rPr>
                <w:rFonts w:eastAsia="細明體"/>
                <w:bCs/>
                <w:szCs w:val="17"/>
              </w:rPr>
              <w:t>CVA</w:t>
            </w:r>
            <w:r>
              <w:rPr>
                <w:rFonts w:eastAsia="細明體" w:hint="eastAsia"/>
                <w:bCs/>
                <w:szCs w:val="17"/>
              </w:rPr>
              <w:t>資本要求的淨額計算組合</w:t>
            </w:r>
            <w:r>
              <w:rPr>
                <w:rFonts w:eastAsia="細明體"/>
                <w:bCs/>
                <w:szCs w:val="17"/>
              </w:rPr>
              <w:t xml:space="preserve"> </w:t>
            </w:r>
          </w:p>
        </w:tc>
        <w:tc>
          <w:tcPr>
            <w:tcW w:w="1573" w:type="dxa"/>
            <w:tcBorders>
              <w:top w:val="single" w:sz="4" w:space="0" w:color="000000"/>
              <w:left w:val="single" w:sz="4" w:space="0" w:color="000000"/>
              <w:bottom w:val="single" w:sz="4" w:space="0" w:color="C0C0C0"/>
            </w:tcBorders>
            <w:shd w:val="clear" w:color="auto" w:fill="auto"/>
            <w:vAlign w:val="center"/>
          </w:tcPr>
          <w:p w14:paraId="5D1F50B4" w14:textId="77777777" w:rsidR="00407B4A" w:rsidRDefault="00407B4A" w:rsidP="00BD7FB0">
            <w:pPr>
              <w:pStyle w:val="TableText"/>
              <w:snapToGrid w:val="0"/>
              <w:rPr>
                <w:rFonts w:eastAsia="細明體"/>
                <w:bCs/>
                <w:szCs w:val="17"/>
              </w:rPr>
            </w:pPr>
            <w:r>
              <w:rPr>
                <w:rFonts w:eastAsia="細明體"/>
                <w:bCs/>
                <w:szCs w:val="17"/>
              </w:rPr>
              <w:t> </w:t>
            </w:r>
          </w:p>
        </w:tc>
        <w:tc>
          <w:tcPr>
            <w:tcW w:w="1593" w:type="dxa"/>
            <w:tcBorders>
              <w:top w:val="single" w:sz="4" w:space="0" w:color="000000"/>
              <w:left w:val="single" w:sz="4" w:space="0" w:color="000000"/>
              <w:bottom w:val="single" w:sz="4" w:space="0" w:color="C0C0C0"/>
              <w:right w:val="single" w:sz="4" w:space="0" w:color="000000"/>
            </w:tcBorders>
            <w:shd w:val="clear" w:color="auto" w:fill="auto"/>
            <w:vAlign w:val="center"/>
          </w:tcPr>
          <w:p w14:paraId="1568004E" w14:textId="77777777" w:rsidR="00407B4A" w:rsidRDefault="00407B4A" w:rsidP="00BD7FB0">
            <w:pPr>
              <w:pStyle w:val="TableText"/>
              <w:snapToGrid w:val="0"/>
            </w:pPr>
            <w:r>
              <w:rPr>
                <w:rFonts w:eastAsia="細明體"/>
                <w:bCs/>
                <w:szCs w:val="17"/>
              </w:rPr>
              <w:t> </w:t>
            </w:r>
          </w:p>
        </w:tc>
      </w:tr>
      <w:tr w:rsidR="00407B4A" w14:paraId="48B544E2" w14:textId="77777777" w:rsidTr="00BD7FB0">
        <w:trPr>
          <w:trHeight w:val="315"/>
        </w:trPr>
        <w:tc>
          <w:tcPr>
            <w:tcW w:w="425" w:type="dxa"/>
            <w:tcBorders>
              <w:top w:val="single" w:sz="4" w:space="0" w:color="C0C0C0"/>
              <w:bottom w:val="single" w:sz="4" w:space="0" w:color="C0C0C0"/>
            </w:tcBorders>
            <w:shd w:val="clear" w:color="auto" w:fill="auto"/>
          </w:tcPr>
          <w:p w14:paraId="29E602C7" w14:textId="77777777" w:rsidR="00407B4A" w:rsidRDefault="00407B4A" w:rsidP="00BD7FB0">
            <w:pPr>
              <w:pStyle w:val="TableText"/>
              <w:snapToGrid w:val="0"/>
              <w:rPr>
                <w:rFonts w:eastAsia="細明體"/>
                <w:bCs/>
                <w:szCs w:val="17"/>
              </w:rPr>
            </w:pPr>
            <w:r>
              <w:rPr>
                <w:rFonts w:eastAsia="細明體"/>
                <w:bCs/>
                <w:szCs w:val="17"/>
              </w:rPr>
              <w:t>1</w:t>
            </w:r>
          </w:p>
        </w:tc>
        <w:tc>
          <w:tcPr>
            <w:tcW w:w="5671" w:type="dxa"/>
            <w:tcBorders>
              <w:top w:val="single" w:sz="4" w:space="0" w:color="C0C0C0"/>
              <w:left w:val="single" w:sz="4" w:space="0" w:color="000000"/>
              <w:bottom w:val="single" w:sz="4" w:space="0" w:color="C0C0C0"/>
            </w:tcBorders>
            <w:shd w:val="clear" w:color="auto" w:fill="auto"/>
            <w:vAlign w:val="center"/>
          </w:tcPr>
          <w:p w14:paraId="7805526C" w14:textId="77777777" w:rsidR="00407B4A" w:rsidRDefault="00407B4A" w:rsidP="00BD7FB0">
            <w:pPr>
              <w:pStyle w:val="TableText"/>
              <w:snapToGrid w:val="0"/>
              <w:rPr>
                <w:rFonts w:eastAsia="細明體"/>
                <w:szCs w:val="17"/>
              </w:rPr>
            </w:pPr>
            <w:r>
              <w:rPr>
                <w:rFonts w:eastAsia="細明體"/>
                <w:bCs/>
                <w:szCs w:val="17"/>
              </w:rPr>
              <w:t xml:space="preserve">(i) </w:t>
            </w:r>
            <w:r>
              <w:rPr>
                <w:rFonts w:eastAsia="細明體" w:hint="eastAsia"/>
                <w:bCs/>
                <w:szCs w:val="17"/>
              </w:rPr>
              <w:t>風險值（使用倍增因數（如適用）後）</w:t>
            </w:r>
          </w:p>
        </w:tc>
        <w:tc>
          <w:tcPr>
            <w:tcW w:w="1573" w:type="dxa"/>
            <w:tcBorders>
              <w:top w:val="single" w:sz="4" w:space="0" w:color="C0C0C0"/>
              <w:left w:val="single" w:sz="4" w:space="0" w:color="000000"/>
              <w:bottom w:val="single" w:sz="4" w:space="0" w:color="C0C0C0"/>
            </w:tcBorders>
            <w:shd w:val="clear" w:color="auto" w:fill="BFBFBF"/>
            <w:vAlign w:val="center"/>
          </w:tcPr>
          <w:p w14:paraId="7F37FA08" w14:textId="77777777" w:rsidR="00407B4A" w:rsidRDefault="00407B4A" w:rsidP="00BD7FB0">
            <w:pPr>
              <w:pStyle w:val="TableText"/>
              <w:snapToGrid w:val="0"/>
              <w:rPr>
                <w:rFonts w:eastAsia="細明體"/>
                <w:szCs w:val="17"/>
              </w:rPr>
            </w:pPr>
            <w:r>
              <w:rPr>
                <w:rFonts w:eastAsia="細明體"/>
                <w:szCs w:val="17"/>
              </w:rPr>
              <w:t> </w:t>
            </w:r>
          </w:p>
        </w:tc>
        <w:tc>
          <w:tcPr>
            <w:tcW w:w="1593" w:type="dxa"/>
            <w:tcBorders>
              <w:top w:val="single" w:sz="4" w:space="0" w:color="C0C0C0"/>
              <w:left w:val="single" w:sz="4" w:space="0" w:color="000000"/>
              <w:bottom w:val="single" w:sz="4" w:space="0" w:color="C0C0C0"/>
              <w:right w:val="single" w:sz="4" w:space="0" w:color="000000"/>
            </w:tcBorders>
            <w:shd w:val="clear" w:color="auto" w:fill="auto"/>
            <w:vAlign w:val="center"/>
          </w:tcPr>
          <w:p w14:paraId="21800E67" w14:textId="77777777" w:rsidR="00407B4A" w:rsidRDefault="00407B4A" w:rsidP="00BD7FB0">
            <w:pPr>
              <w:pStyle w:val="TableText"/>
              <w:snapToGrid w:val="0"/>
            </w:pPr>
            <w:r>
              <w:rPr>
                <w:rFonts w:eastAsia="細明體"/>
                <w:szCs w:val="17"/>
              </w:rPr>
              <w:t> </w:t>
            </w:r>
          </w:p>
        </w:tc>
      </w:tr>
      <w:tr w:rsidR="00407B4A" w14:paraId="41C007EE" w14:textId="77777777" w:rsidTr="00BD7FB0">
        <w:trPr>
          <w:trHeight w:val="315"/>
        </w:trPr>
        <w:tc>
          <w:tcPr>
            <w:tcW w:w="425" w:type="dxa"/>
            <w:tcBorders>
              <w:top w:val="single" w:sz="4" w:space="0" w:color="C0C0C0"/>
              <w:bottom w:val="single" w:sz="4" w:space="0" w:color="C0C0C0"/>
            </w:tcBorders>
            <w:shd w:val="clear" w:color="auto" w:fill="auto"/>
          </w:tcPr>
          <w:p w14:paraId="6D20662B" w14:textId="77777777" w:rsidR="00407B4A" w:rsidRDefault="00407B4A" w:rsidP="00BD7FB0">
            <w:pPr>
              <w:pStyle w:val="TableText"/>
              <w:snapToGrid w:val="0"/>
              <w:rPr>
                <w:rFonts w:eastAsia="細明體"/>
                <w:bCs/>
                <w:szCs w:val="17"/>
              </w:rPr>
            </w:pPr>
            <w:r>
              <w:rPr>
                <w:rFonts w:eastAsia="細明體"/>
                <w:bCs/>
                <w:szCs w:val="17"/>
              </w:rPr>
              <w:t>2</w:t>
            </w:r>
          </w:p>
        </w:tc>
        <w:tc>
          <w:tcPr>
            <w:tcW w:w="5671" w:type="dxa"/>
            <w:tcBorders>
              <w:top w:val="single" w:sz="4" w:space="0" w:color="C0C0C0"/>
              <w:left w:val="single" w:sz="4" w:space="0" w:color="000000"/>
              <w:bottom w:val="single" w:sz="4" w:space="0" w:color="C0C0C0"/>
            </w:tcBorders>
            <w:shd w:val="clear" w:color="auto" w:fill="auto"/>
            <w:vAlign w:val="center"/>
          </w:tcPr>
          <w:p w14:paraId="0EFC782F" w14:textId="77777777" w:rsidR="00407B4A" w:rsidRDefault="00407B4A" w:rsidP="00BD7FB0">
            <w:pPr>
              <w:pStyle w:val="TableText"/>
              <w:snapToGrid w:val="0"/>
              <w:rPr>
                <w:rFonts w:eastAsia="細明體"/>
                <w:szCs w:val="17"/>
              </w:rPr>
            </w:pPr>
            <w:r>
              <w:rPr>
                <w:rFonts w:eastAsia="細明體"/>
                <w:bCs/>
                <w:szCs w:val="17"/>
              </w:rPr>
              <w:t xml:space="preserve">(ii) </w:t>
            </w:r>
            <w:r>
              <w:rPr>
                <w:rFonts w:eastAsia="細明體" w:hint="eastAsia"/>
                <w:bCs/>
                <w:szCs w:val="17"/>
              </w:rPr>
              <w:t>受壓風險值（使用倍增因數（如適用）後）</w:t>
            </w:r>
          </w:p>
        </w:tc>
        <w:tc>
          <w:tcPr>
            <w:tcW w:w="1573" w:type="dxa"/>
            <w:tcBorders>
              <w:top w:val="single" w:sz="4" w:space="0" w:color="C0C0C0"/>
              <w:left w:val="single" w:sz="4" w:space="0" w:color="000000"/>
              <w:bottom w:val="single" w:sz="4" w:space="0" w:color="C0C0C0"/>
            </w:tcBorders>
            <w:shd w:val="clear" w:color="auto" w:fill="BFBFBF"/>
            <w:vAlign w:val="center"/>
          </w:tcPr>
          <w:p w14:paraId="069B6098" w14:textId="77777777" w:rsidR="00407B4A" w:rsidRDefault="00407B4A" w:rsidP="00BD7FB0">
            <w:pPr>
              <w:pStyle w:val="TableText"/>
              <w:snapToGrid w:val="0"/>
              <w:rPr>
                <w:rFonts w:eastAsia="細明體"/>
                <w:szCs w:val="17"/>
              </w:rPr>
            </w:pPr>
            <w:r>
              <w:rPr>
                <w:rFonts w:eastAsia="細明體"/>
                <w:szCs w:val="17"/>
              </w:rPr>
              <w:t> </w:t>
            </w:r>
          </w:p>
        </w:tc>
        <w:tc>
          <w:tcPr>
            <w:tcW w:w="1593" w:type="dxa"/>
            <w:tcBorders>
              <w:top w:val="single" w:sz="4" w:space="0" w:color="C0C0C0"/>
              <w:left w:val="single" w:sz="4" w:space="0" w:color="000000"/>
              <w:bottom w:val="single" w:sz="4" w:space="0" w:color="C0C0C0"/>
              <w:right w:val="single" w:sz="4" w:space="0" w:color="000000"/>
            </w:tcBorders>
            <w:shd w:val="clear" w:color="auto" w:fill="auto"/>
            <w:vAlign w:val="center"/>
          </w:tcPr>
          <w:p w14:paraId="11D55F91" w14:textId="77777777" w:rsidR="00407B4A" w:rsidRDefault="00407B4A" w:rsidP="00BD7FB0">
            <w:pPr>
              <w:pStyle w:val="TableText"/>
              <w:snapToGrid w:val="0"/>
            </w:pPr>
            <w:r>
              <w:rPr>
                <w:rFonts w:eastAsia="細明體"/>
                <w:szCs w:val="17"/>
              </w:rPr>
              <w:t> </w:t>
            </w:r>
          </w:p>
        </w:tc>
      </w:tr>
      <w:tr w:rsidR="00407B4A" w14:paraId="685EB78E" w14:textId="77777777" w:rsidTr="00BD7FB0">
        <w:trPr>
          <w:trHeight w:val="315"/>
        </w:trPr>
        <w:tc>
          <w:tcPr>
            <w:tcW w:w="425" w:type="dxa"/>
            <w:tcBorders>
              <w:top w:val="single" w:sz="4" w:space="0" w:color="C0C0C0"/>
              <w:bottom w:val="single" w:sz="4" w:space="0" w:color="C0C0C0"/>
            </w:tcBorders>
            <w:shd w:val="clear" w:color="auto" w:fill="auto"/>
          </w:tcPr>
          <w:p w14:paraId="7EFD0F85" w14:textId="77777777" w:rsidR="00407B4A" w:rsidRDefault="00407B4A" w:rsidP="00BD7FB0">
            <w:pPr>
              <w:pStyle w:val="TableText"/>
              <w:snapToGrid w:val="0"/>
              <w:rPr>
                <w:rFonts w:eastAsia="細明體"/>
                <w:bCs/>
                <w:szCs w:val="17"/>
              </w:rPr>
            </w:pPr>
            <w:r>
              <w:rPr>
                <w:rFonts w:eastAsia="細明體"/>
                <w:bCs/>
                <w:szCs w:val="17"/>
              </w:rPr>
              <w:t>3</w:t>
            </w:r>
          </w:p>
        </w:tc>
        <w:tc>
          <w:tcPr>
            <w:tcW w:w="5671" w:type="dxa"/>
            <w:tcBorders>
              <w:top w:val="single" w:sz="4" w:space="0" w:color="C0C0C0"/>
              <w:left w:val="single" w:sz="4" w:space="0" w:color="000000"/>
              <w:bottom w:val="single" w:sz="4" w:space="0" w:color="C0C0C0"/>
            </w:tcBorders>
            <w:shd w:val="clear" w:color="auto" w:fill="auto"/>
            <w:vAlign w:val="center"/>
          </w:tcPr>
          <w:p w14:paraId="4D496E42" w14:textId="77777777" w:rsidR="00407B4A" w:rsidRDefault="00407B4A" w:rsidP="00BD7FB0">
            <w:pPr>
              <w:pStyle w:val="TableText"/>
              <w:snapToGrid w:val="0"/>
              <w:rPr>
                <w:rFonts w:eastAsia="細明體"/>
                <w:szCs w:val="17"/>
              </w:rPr>
            </w:pPr>
            <w:r>
              <w:rPr>
                <w:rFonts w:eastAsia="細明體" w:hint="eastAsia"/>
                <w:bCs/>
                <w:szCs w:val="17"/>
              </w:rPr>
              <w:t>使用標準</w:t>
            </w:r>
            <w:r>
              <w:rPr>
                <w:rFonts w:eastAsia="細明體"/>
                <w:bCs/>
                <w:szCs w:val="17"/>
              </w:rPr>
              <w:t>CVA</w:t>
            </w:r>
            <w:r>
              <w:rPr>
                <w:rFonts w:eastAsia="細明體" w:hint="eastAsia"/>
                <w:bCs/>
                <w:szCs w:val="17"/>
              </w:rPr>
              <w:t>方法計算</w:t>
            </w:r>
            <w:r>
              <w:rPr>
                <w:rFonts w:eastAsia="細明體"/>
                <w:bCs/>
                <w:szCs w:val="17"/>
              </w:rPr>
              <w:t>CVA</w:t>
            </w:r>
            <w:r>
              <w:rPr>
                <w:rFonts w:eastAsia="細明體" w:hint="eastAsia"/>
                <w:bCs/>
                <w:szCs w:val="17"/>
              </w:rPr>
              <w:t>資本要求的淨額計算組合</w:t>
            </w:r>
          </w:p>
        </w:tc>
        <w:tc>
          <w:tcPr>
            <w:tcW w:w="1573" w:type="dxa"/>
            <w:tcBorders>
              <w:top w:val="single" w:sz="4" w:space="0" w:color="C0C0C0"/>
              <w:left w:val="single" w:sz="4" w:space="0" w:color="000000"/>
              <w:bottom w:val="single" w:sz="4" w:space="0" w:color="C0C0C0"/>
            </w:tcBorders>
            <w:shd w:val="clear" w:color="auto" w:fill="auto"/>
            <w:vAlign w:val="center"/>
          </w:tcPr>
          <w:p w14:paraId="1517A715" w14:textId="77777777" w:rsidR="00407B4A" w:rsidRDefault="00407B4A" w:rsidP="00BD7FB0">
            <w:pPr>
              <w:pStyle w:val="TableText"/>
              <w:snapToGrid w:val="0"/>
              <w:rPr>
                <w:rFonts w:eastAsia="細明體"/>
                <w:szCs w:val="17"/>
              </w:rPr>
            </w:pPr>
            <w:r>
              <w:rPr>
                <w:rFonts w:eastAsia="細明體"/>
                <w:szCs w:val="17"/>
              </w:rPr>
              <w:t> </w:t>
            </w:r>
          </w:p>
        </w:tc>
        <w:tc>
          <w:tcPr>
            <w:tcW w:w="1593" w:type="dxa"/>
            <w:tcBorders>
              <w:top w:val="single" w:sz="4" w:space="0" w:color="C0C0C0"/>
              <w:left w:val="single" w:sz="4" w:space="0" w:color="000000"/>
              <w:bottom w:val="single" w:sz="4" w:space="0" w:color="C0C0C0"/>
              <w:right w:val="single" w:sz="4" w:space="0" w:color="000000"/>
            </w:tcBorders>
            <w:shd w:val="clear" w:color="auto" w:fill="auto"/>
            <w:vAlign w:val="center"/>
          </w:tcPr>
          <w:p w14:paraId="47718095" w14:textId="77777777" w:rsidR="00407B4A" w:rsidRDefault="00407B4A" w:rsidP="00BD7FB0">
            <w:pPr>
              <w:pStyle w:val="TableText"/>
              <w:snapToGrid w:val="0"/>
            </w:pPr>
            <w:r>
              <w:rPr>
                <w:rFonts w:eastAsia="細明體"/>
                <w:szCs w:val="17"/>
              </w:rPr>
              <w:t> </w:t>
            </w:r>
          </w:p>
        </w:tc>
      </w:tr>
      <w:tr w:rsidR="00407B4A" w14:paraId="6E76979F" w14:textId="77777777" w:rsidTr="00BD7FB0">
        <w:trPr>
          <w:trHeight w:val="315"/>
        </w:trPr>
        <w:tc>
          <w:tcPr>
            <w:tcW w:w="425" w:type="dxa"/>
            <w:tcBorders>
              <w:top w:val="single" w:sz="4" w:space="0" w:color="C0C0C0"/>
              <w:bottom w:val="single" w:sz="4" w:space="0" w:color="000000"/>
            </w:tcBorders>
            <w:shd w:val="clear" w:color="auto" w:fill="auto"/>
          </w:tcPr>
          <w:p w14:paraId="14B4C437" w14:textId="77777777" w:rsidR="00407B4A" w:rsidRDefault="00407B4A" w:rsidP="00BD7FB0">
            <w:pPr>
              <w:pStyle w:val="TableText"/>
              <w:snapToGrid w:val="0"/>
              <w:rPr>
                <w:rFonts w:eastAsia="細明體"/>
                <w:bCs/>
                <w:szCs w:val="17"/>
              </w:rPr>
            </w:pPr>
            <w:r>
              <w:rPr>
                <w:rFonts w:eastAsia="細明體"/>
                <w:bCs/>
                <w:szCs w:val="17"/>
              </w:rPr>
              <w:t>4</w:t>
            </w:r>
          </w:p>
        </w:tc>
        <w:tc>
          <w:tcPr>
            <w:tcW w:w="5671" w:type="dxa"/>
            <w:tcBorders>
              <w:top w:val="single" w:sz="4" w:space="0" w:color="C0C0C0"/>
              <w:left w:val="single" w:sz="4" w:space="0" w:color="000000"/>
              <w:bottom w:val="single" w:sz="4" w:space="0" w:color="000000"/>
            </w:tcBorders>
            <w:shd w:val="clear" w:color="auto" w:fill="auto"/>
            <w:vAlign w:val="center"/>
          </w:tcPr>
          <w:p w14:paraId="75D82E98" w14:textId="77777777" w:rsidR="00407B4A" w:rsidRDefault="00407B4A" w:rsidP="00BD7FB0">
            <w:pPr>
              <w:pStyle w:val="TableText"/>
              <w:snapToGrid w:val="0"/>
              <w:rPr>
                <w:rFonts w:eastAsia="細明體"/>
                <w:szCs w:val="17"/>
              </w:rPr>
            </w:pPr>
            <w:r>
              <w:rPr>
                <w:rFonts w:eastAsia="細明體" w:hint="eastAsia"/>
                <w:bCs/>
                <w:szCs w:val="17"/>
              </w:rPr>
              <w:t>總計</w:t>
            </w:r>
          </w:p>
        </w:tc>
        <w:tc>
          <w:tcPr>
            <w:tcW w:w="1573" w:type="dxa"/>
            <w:tcBorders>
              <w:top w:val="single" w:sz="4" w:space="0" w:color="C0C0C0"/>
              <w:left w:val="single" w:sz="4" w:space="0" w:color="000000"/>
              <w:bottom w:val="single" w:sz="4" w:space="0" w:color="000000"/>
            </w:tcBorders>
            <w:shd w:val="clear" w:color="auto" w:fill="auto"/>
            <w:vAlign w:val="center"/>
          </w:tcPr>
          <w:p w14:paraId="01807B67" w14:textId="77777777" w:rsidR="00407B4A" w:rsidRDefault="00407B4A" w:rsidP="00BD7FB0">
            <w:pPr>
              <w:pStyle w:val="TableText"/>
              <w:snapToGrid w:val="0"/>
              <w:rPr>
                <w:rFonts w:eastAsia="細明體"/>
                <w:szCs w:val="17"/>
              </w:rPr>
            </w:pPr>
            <w:r>
              <w:rPr>
                <w:rFonts w:eastAsia="細明體"/>
                <w:szCs w:val="17"/>
              </w:rPr>
              <w:t> </w:t>
            </w:r>
          </w:p>
        </w:tc>
        <w:tc>
          <w:tcPr>
            <w:tcW w:w="1593" w:type="dxa"/>
            <w:tcBorders>
              <w:top w:val="single" w:sz="4" w:space="0" w:color="C0C0C0"/>
              <w:left w:val="single" w:sz="4" w:space="0" w:color="000000"/>
              <w:bottom w:val="single" w:sz="4" w:space="0" w:color="000000"/>
              <w:right w:val="single" w:sz="4" w:space="0" w:color="000000"/>
            </w:tcBorders>
            <w:shd w:val="clear" w:color="auto" w:fill="auto"/>
            <w:vAlign w:val="center"/>
          </w:tcPr>
          <w:p w14:paraId="390ACD66" w14:textId="77777777" w:rsidR="00407B4A" w:rsidRDefault="00407B4A" w:rsidP="00BD7FB0">
            <w:pPr>
              <w:pStyle w:val="TableText"/>
              <w:snapToGrid w:val="0"/>
            </w:pPr>
            <w:r>
              <w:rPr>
                <w:rFonts w:eastAsia="細明體"/>
                <w:szCs w:val="17"/>
              </w:rPr>
              <w:t> </w:t>
            </w:r>
          </w:p>
        </w:tc>
      </w:tr>
    </w:tbl>
    <w:p w14:paraId="56A3A4B3" w14:textId="77777777" w:rsidR="00407B4A" w:rsidRDefault="00407B4A" w:rsidP="00407B4A">
      <w:pPr>
        <w:spacing w:before="120" w:after="120"/>
        <w:ind w:left="-566"/>
        <w:rPr>
          <w:rFonts w:eastAsia="細明體"/>
        </w:rPr>
      </w:pPr>
    </w:p>
    <w:tbl>
      <w:tblPr>
        <w:tblW w:w="0" w:type="auto"/>
        <w:tblInd w:w="-469" w:type="dxa"/>
        <w:tblLayout w:type="fixed"/>
        <w:tblLook w:val="0000" w:firstRow="0" w:lastRow="0" w:firstColumn="0" w:lastColumn="0" w:noHBand="0" w:noVBand="0"/>
      </w:tblPr>
      <w:tblGrid>
        <w:gridCol w:w="425"/>
        <w:gridCol w:w="8809"/>
      </w:tblGrid>
      <w:tr w:rsidR="00407B4A" w14:paraId="0E255C88" w14:textId="77777777" w:rsidTr="00BD7FB0">
        <w:trPr>
          <w:tblHeader/>
        </w:trPr>
        <w:tc>
          <w:tcPr>
            <w:tcW w:w="923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EF23D45" w14:textId="77777777" w:rsidR="00407B4A" w:rsidRDefault="00407B4A" w:rsidP="00BD7FB0">
            <w:pPr>
              <w:spacing w:before="40" w:after="40"/>
              <w:jc w:val="both"/>
            </w:pPr>
            <w:r>
              <w:rPr>
                <w:rFonts w:eastAsia="細明體" w:hint="eastAsia"/>
                <w:b/>
                <w:sz w:val="17"/>
                <w:szCs w:val="17"/>
              </w:rPr>
              <w:t>註釋</w:t>
            </w:r>
          </w:p>
        </w:tc>
      </w:tr>
      <w:tr w:rsidR="00407B4A" w14:paraId="3440E634" w14:textId="77777777" w:rsidTr="00BD7FB0">
        <w:trPr>
          <w:trHeight w:val="153"/>
        </w:trPr>
        <w:tc>
          <w:tcPr>
            <w:tcW w:w="92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5B866D" w14:textId="77777777" w:rsidR="00407B4A" w:rsidRDefault="00407B4A" w:rsidP="00BD7FB0">
            <w:pPr>
              <w:spacing w:before="40" w:after="40"/>
              <w:jc w:val="both"/>
            </w:pPr>
            <w:r>
              <w:rPr>
                <w:rFonts w:eastAsia="細明體" w:hint="eastAsia"/>
                <w:b/>
                <w:sz w:val="17"/>
                <w:szCs w:val="17"/>
              </w:rPr>
              <w:t>欄</w:t>
            </w:r>
          </w:p>
        </w:tc>
      </w:tr>
      <w:tr w:rsidR="00407B4A" w14:paraId="4DA1B683" w14:textId="77777777" w:rsidTr="00BD7FB0">
        <w:tc>
          <w:tcPr>
            <w:tcW w:w="425" w:type="dxa"/>
            <w:tcBorders>
              <w:top w:val="single" w:sz="4" w:space="0" w:color="000000"/>
              <w:left w:val="single" w:sz="4" w:space="0" w:color="000000"/>
              <w:bottom w:val="single" w:sz="4" w:space="0" w:color="000000"/>
            </w:tcBorders>
            <w:shd w:val="clear" w:color="auto" w:fill="auto"/>
          </w:tcPr>
          <w:p w14:paraId="38CC343B" w14:textId="77777777" w:rsidR="00407B4A" w:rsidRDefault="00407B4A" w:rsidP="00BD7FB0">
            <w:pPr>
              <w:pStyle w:val="ListParagraph"/>
              <w:keepLines/>
              <w:widowControl w:val="0"/>
              <w:spacing w:before="20" w:after="20"/>
              <w:ind w:left="0" w:right="-108"/>
              <w:rPr>
                <w:rFonts w:eastAsia="細明體"/>
                <w:bCs/>
                <w:i/>
                <w:sz w:val="17"/>
                <w:szCs w:val="17"/>
              </w:rPr>
            </w:pPr>
            <w:r>
              <w:rPr>
                <w:rFonts w:eastAsia="細明體"/>
                <w:sz w:val="17"/>
                <w:szCs w:val="17"/>
              </w:rPr>
              <w:t>(a)</w:t>
            </w:r>
          </w:p>
        </w:tc>
        <w:tc>
          <w:tcPr>
            <w:tcW w:w="8809" w:type="dxa"/>
            <w:tcBorders>
              <w:top w:val="single" w:sz="4" w:space="0" w:color="000000"/>
              <w:left w:val="single" w:sz="4" w:space="0" w:color="000000"/>
              <w:bottom w:val="single" w:sz="4" w:space="0" w:color="000000"/>
              <w:right w:val="single" w:sz="4" w:space="0" w:color="000000"/>
            </w:tcBorders>
            <w:shd w:val="clear" w:color="auto" w:fill="auto"/>
          </w:tcPr>
          <w:p w14:paraId="0CFC7F06" w14:textId="44AE676E" w:rsidR="00407B4A" w:rsidRDefault="00407B4A" w:rsidP="00BD7FB0">
            <w:pPr>
              <w:keepLines/>
              <w:widowControl w:val="0"/>
              <w:tabs>
                <w:tab w:val="left" w:pos="150"/>
                <w:tab w:val="left" w:pos="397"/>
                <w:tab w:val="left" w:pos="794"/>
                <w:tab w:val="left" w:pos="1191"/>
              </w:tabs>
              <w:spacing w:before="20" w:after="20"/>
              <w:jc w:val="both"/>
              <w:rPr>
                <w:lang w:eastAsia="zh-TW"/>
              </w:rPr>
            </w:pPr>
            <w:r w:rsidRPr="00032A6B">
              <w:rPr>
                <w:rFonts w:eastAsia="細明體" w:hint="eastAsia"/>
                <w:bCs/>
                <w:i/>
                <w:sz w:val="17"/>
                <w:szCs w:val="17"/>
                <w:lang w:eastAsia="zh-TW"/>
              </w:rPr>
              <w:t>已將減低信用風險措施</w:t>
            </w:r>
            <w:r w:rsidRPr="00032A6B">
              <w:rPr>
                <w:rFonts w:eastAsia="細明體" w:hint="eastAsia"/>
                <w:bCs/>
                <w:i/>
                <w:color w:val="000000"/>
                <w:spacing w:val="-12"/>
                <w:sz w:val="17"/>
                <w:szCs w:val="17"/>
                <w:lang w:eastAsia="zh-TW"/>
              </w:rPr>
              <w:t>效</w:t>
            </w:r>
            <w:r w:rsidRPr="00032A6B">
              <w:rPr>
                <w:rFonts w:eastAsia="細明體" w:hint="eastAsia"/>
                <w:bCs/>
                <w:i/>
                <w:color w:val="000000"/>
                <w:sz w:val="17"/>
                <w:szCs w:val="17"/>
                <w:lang w:eastAsia="zh-TW"/>
              </w:rPr>
              <w:t>果計算在內</w:t>
            </w:r>
            <w:r w:rsidRPr="00032A6B">
              <w:rPr>
                <w:rFonts w:eastAsia="細明體" w:hint="eastAsia"/>
                <w:bCs/>
                <w:i/>
                <w:sz w:val="17"/>
                <w:szCs w:val="17"/>
                <w:lang w:eastAsia="zh-TW"/>
              </w:rPr>
              <w:t>的</w:t>
            </w:r>
            <w:r w:rsidRPr="00032A6B">
              <w:rPr>
                <w:rFonts w:eastAsia="細明體"/>
                <w:bCs/>
                <w:i/>
                <w:sz w:val="17"/>
                <w:szCs w:val="17"/>
                <w:lang w:eastAsia="zh-TW"/>
              </w:rPr>
              <w:t>EAD</w:t>
            </w:r>
            <w:r>
              <w:rPr>
                <w:rFonts w:eastAsia="細明體" w:hint="eastAsia"/>
                <w:bCs/>
                <w:sz w:val="17"/>
                <w:szCs w:val="17"/>
                <w:lang w:eastAsia="zh-TW"/>
              </w:rPr>
              <w:t>：本</w:t>
            </w:r>
            <w:r>
              <w:rPr>
                <w:rFonts w:eastAsia="細明體"/>
                <w:sz w:val="17"/>
                <w:szCs w:val="17"/>
                <w:lang w:eastAsia="zh-TW"/>
              </w:rPr>
              <w:t>欄</w:t>
            </w:r>
            <w:r>
              <w:rPr>
                <w:rFonts w:eastAsia="細明體" w:hint="eastAsia"/>
                <w:sz w:val="17"/>
                <w:szCs w:val="17"/>
                <w:lang w:val="en-US" w:eastAsia="zh-TW"/>
              </w:rPr>
              <w:t>指按照</w:t>
            </w:r>
            <w:r>
              <w:rPr>
                <w:rFonts w:eastAsia="細明體"/>
                <w:sz w:val="17"/>
                <w:szCs w:val="17"/>
                <w:lang w:eastAsia="zh-TW"/>
              </w:rPr>
              <w:t>《資本規則》</w:t>
            </w:r>
            <w:r>
              <w:rPr>
                <w:rFonts w:eastAsia="細明體" w:hint="eastAsia"/>
                <w:sz w:val="17"/>
                <w:szCs w:val="17"/>
                <w:lang w:eastAsia="zh-TW"/>
              </w:rPr>
              <w:t>計算的淨額計算組合的違責風險的未結清風險承擔或違責風險的風險承擔。</w:t>
            </w:r>
            <w:r w:rsidRPr="0032247B">
              <w:rPr>
                <w:rFonts w:eastAsia="細明體" w:hint="eastAsia"/>
                <w:sz w:val="17"/>
                <w:szCs w:val="17"/>
                <w:lang w:eastAsia="zh-TW"/>
              </w:rPr>
              <w:t>就淨額計算組合內</w:t>
            </w:r>
            <w:r w:rsidRPr="0032247B">
              <w:rPr>
                <w:rFonts w:eastAsia="細明體" w:hint="eastAsia"/>
                <w:sz w:val="17"/>
                <w:szCs w:val="17"/>
                <w:lang w:eastAsia="zh-HK"/>
              </w:rPr>
              <w:t>受</w:t>
            </w:r>
            <w:r w:rsidRPr="0032247B">
              <w:rPr>
                <w:rFonts w:eastAsia="細明體"/>
                <w:sz w:val="17"/>
                <w:szCs w:val="17"/>
                <w:lang w:eastAsia="zh-TW"/>
              </w:rPr>
              <w:t>《資本規則》</w:t>
            </w:r>
            <w:r w:rsidRPr="0032247B">
              <w:rPr>
                <w:rFonts w:eastAsia="細明體" w:hint="eastAsia"/>
                <w:sz w:val="17"/>
                <w:szCs w:val="17"/>
                <w:lang w:eastAsia="zh-TW"/>
              </w:rPr>
              <w:t>第</w:t>
            </w:r>
            <w:r w:rsidRPr="0032247B">
              <w:rPr>
                <w:rFonts w:eastAsia="細明體" w:hint="eastAsia"/>
                <w:sz w:val="17"/>
                <w:szCs w:val="17"/>
                <w:lang w:eastAsia="zh-TW"/>
              </w:rPr>
              <w:t>226MJ</w:t>
            </w:r>
            <w:r w:rsidRPr="0032247B">
              <w:rPr>
                <w:rFonts w:eastAsia="細明體" w:hint="eastAsia"/>
                <w:sz w:val="17"/>
                <w:szCs w:val="17"/>
                <w:lang w:eastAsia="zh-HK"/>
              </w:rPr>
              <w:t>條</w:t>
            </w:r>
            <w:r w:rsidRPr="0032247B">
              <w:rPr>
                <w:rFonts w:eastAsia="細明體" w:hint="eastAsia"/>
                <w:sz w:val="17"/>
                <w:szCs w:val="17"/>
                <w:lang w:eastAsia="zh-TW"/>
              </w:rPr>
              <w:t>涵蓋的</w:t>
            </w:r>
            <w:r w:rsidRPr="0032247B">
              <w:rPr>
                <w:rFonts w:eastAsia="細明體" w:hint="eastAsia"/>
                <w:sz w:val="17"/>
                <w:szCs w:val="17"/>
                <w:lang w:eastAsia="zh-HK"/>
              </w:rPr>
              <w:t>、並按</w:t>
            </w:r>
            <w:r w:rsidRPr="0032247B">
              <w:rPr>
                <w:rFonts w:eastAsia="細明體" w:hint="eastAsia"/>
                <w:sz w:val="17"/>
                <w:szCs w:val="17"/>
                <w:lang w:eastAsia="zh-TW"/>
              </w:rPr>
              <w:t>《資本規則》第</w:t>
            </w:r>
            <w:r w:rsidRPr="0032247B">
              <w:rPr>
                <w:rFonts w:eastAsia="細明體"/>
                <w:sz w:val="17"/>
                <w:szCs w:val="17"/>
                <w:lang w:eastAsia="zh-TW"/>
              </w:rPr>
              <w:t>4</w:t>
            </w:r>
            <w:r w:rsidRPr="0032247B">
              <w:rPr>
                <w:rFonts w:eastAsia="細明體" w:hint="eastAsia"/>
                <w:sz w:val="17"/>
                <w:szCs w:val="17"/>
                <w:lang w:eastAsia="zh-TW"/>
              </w:rPr>
              <w:t>部全面方法</w:t>
            </w:r>
            <w:r w:rsidRPr="00545A3B">
              <w:rPr>
                <w:rFonts w:eastAsia="細明體" w:hint="eastAsia"/>
                <w:sz w:val="17"/>
                <w:szCs w:val="17"/>
                <w:lang w:eastAsia="zh-HK"/>
              </w:rPr>
              <w:t>計入</w:t>
            </w:r>
            <w:r w:rsidRPr="0032247B">
              <w:rPr>
                <w:rFonts w:eastAsia="細明體" w:hint="eastAsia"/>
                <w:sz w:val="17"/>
                <w:szCs w:val="17"/>
                <w:lang w:eastAsia="zh-HK"/>
              </w:rPr>
              <w:t>任何收到的認可扺押品的</w:t>
            </w:r>
            <w:r w:rsidRPr="0032247B">
              <w:rPr>
                <w:rFonts w:eastAsia="細明體" w:hint="eastAsia"/>
                <w:sz w:val="17"/>
                <w:szCs w:val="17"/>
                <w:lang w:eastAsia="zh-TW"/>
              </w:rPr>
              <w:t>減低信用風險措施</w:t>
            </w:r>
            <w:r w:rsidRPr="0032247B">
              <w:rPr>
                <w:rFonts w:eastAsia="細明體" w:hint="eastAsia"/>
                <w:sz w:val="17"/>
                <w:szCs w:val="17"/>
                <w:lang w:eastAsia="zh-HK"/>
              </w:rPr>
              <w:t>效果的</w:t>
            </w:r>
            <w:r w:rsidRPr="0032247B">
              <w:rPr>
                <w:rFonts w:eastAsia="細明體" w:hint="eastAsia"/>
                <w:sz w:val="17"/>
                <w:szCs w:val="17"/>
                <w:lang w:eastAsia="zh-TW"/>
              </w:rPr>
              <w:t>任何證券融資交易</w:t>
            </w:r>
            <w:r w:rsidRPr="0032247B">
              <w:rPr>
                <w:rFonts w:eastAsia="細明體" w:hint="eastAsia"/>
                <w:sz w:val="17"/>
                <w:szCs w:val="17"/>
                <w:lang w:eastAsia="zh-HK"/>
              </w:rPr>
              <w:t>而言</w:t>
            </w:r>
            <w:r w:rsidRPr="0032247B">
              <w:rPr>
                <w:rFonts w:eastAsia="細明體" w:hint="eastAsia"/>
                <w:sz w:val="17"/>
                <w:szCs w:val="17"/>
                <w:lang w:eastAsia="zh-TW"/>
              </w:rPr>
              <w:t>，填報的數額應為</w:t>
            </w:r>
            <w:r w:rsidRPr="0032247B">
              <w:rPr>
                <w:rFonts w:eastAsia="細明體" w:hint="eastAsia"/>
                <w:bCs/>
                <w:sz w:val="17"/>
                <w:szCs w:val="17"/>
                <w:lang w:eastAsia="zh-TW"/>
              </w:rPr>
              <w:t>根據</w:t>
            </w:r>
            <w:r w:rsidRPr="0032247B">
              <w:rPr>
                <w:rFonts w:eastAsia="細明體"/>
                <w:sz w:val="17"/>
                <w:szCs w:val="17"/>
                <w:lang w:eastAsia="zh-TW"/>
              </w:rPr>
              <w:t>《資本規則》</w:t>
            </w:r>
            <w:r w:rsidRPr="0032247B">
              <w:rPr>
                <w:rFonts w:eastAsia="細明體" w:hint="eastAsia"/>
                <w:sz w:val="17"/>
                <w:szCs w:val="17"/>
                <w:lang w:eastAsia="zh-TW"/>
              </w:rPr>
              <w:t>第</w:t>
            </w:r>
            <w:r w:rsidRPr="0032247B">
              <w:rPr>
                <w:rFonts w:eastAsia="細明體" w:hint="cs"/>
                <w:sz w:val="17"/>
                <w:szCs w:val="17"/>
                <w:lang w:eastAsia="zh-TW"/>
              </w:rPr>
              <w:t>88</w:t>
            </w:r>
            <w:r w:rsidRPr="0032247B">
              <w:rPr>
                <w:rFonts w:eastAsia="細明體" w:hint="eastAsia"/>
                <w:sz w:val="17"/>
                <w:szCs w:val="17"/>
                <w:lang w:eastAsia="zh-HK"/>
              </w:rPr>
              <w:t>條計</w:t>
            </w:r>
            <w:r w:rsidRPr="0032247B">
              <w:rPr>
                <w:rFonts w:eastAsia="細明體" w:hint="eastAsia"/>
                <w:sz w:val="17"/>
                <w:szCs w:val="17"/>
                <w:lang w:eastAsia="zh-TW"/>
              </w:rPr>
              <w:t>算</w:t>
            </w:r>
            <w:r w:rsidRPr="0032247B">
              <w:rPr>
                <w:rFonts w:eastAsia="細明體" w:hint="eastAsia"/>
                <w:sz w:val="17"/>
                <w:szCs w:val="17"/>
                <w:lang w:eastAsia="zh-HK"/>
              </w:rPr>
              <w:t>的</w:t>
            </w:r>
            <w:r w:rsidRPr="0032247B">
              <w:rPr>
                <w:rFonts w:eastAsia="細明體" w:hint="eastAsia"/>
                <w:sz w:val="17"/>
                <w:szCs w:val="17"/>
                <w:lang w:eastAsia="zh-TW"/>
              </w:rPr>
              <w:t>淨信用風險承擔。</w:t>
            </w:r>
          </w:p>
        </w:tc>
      </w:tr>
      <w:tr w:rsidR="00407B4A" w14:paraId="05BF7A42" w14:textId="77777777" w:rsidTr="00BD7FB0">
        <w:trPr>
          <w:trHeight w:val="373"/>
        </w:trPr>
        <w:tc>
          <w:tcPr>
            <w:tcW w:w="425" w:type="dxa"/>
            <w:tcBorders>
              <w:top w:val="single" w:sz="4" w:space="0" w:color="000000"/>
              <w:left w:val="single" w:sz="4" w:space="0" w:color="000000"/>
              <w:bottom w:val="single" w:sz="4" w:space="0" w:color="000000"/>
            </w:tcBorders>
            <w:shd w:val="clear" w:color="auto" w:fill="auto"/>
          </w:tcPr>
          <w:p w14:paraId="4FE3954F"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(b)</w:t>
            </w:r>
          </w:p>
        </w:tc>
        <w:tc>
          <w:tcPr>
            <w:tcW w:w="8809" w:type="dxa"/>
            <w:tcBorders>
              <w:top w:val="single" w:sz="4" w:space="0" w:color="000000"/>
              <w:left w:val="single" w:sz="4" w:space="0" w:color="000000"/>
              <w:bottom w:val="single" w:sz="4" w:space="0" w:color="000000"/>
              <w:right w:val="single" w:sz="4" w:space="0" w:color="000000"/>
            </w:tcBorders>
            <w:shd w:val="clear" w:color="auto" w:fill="auto"/>
          </w:tcPr>
          <w:p w14:paraId="68E3C9BE" w14:textId="77777777" w:rsidR="00407B4A" w:rsidRDefault="00407B4A" w:rsidP="00BD7FB0">
            <w:pPr>
              <w:pStyle w:val="TableNote"/>
              <w:keepNext/>
              <w:spacing w:before="40" w:after="40"/>
            </w:pPr>
            <w:r>
              <w:rPr>
                <w:rFonts w:eastAsia="細明體" w:hint="eastAsia"/>
                <w:i/>
                <w:sz w:val="17"/>
                <w:szCs w:val="17"/>
              </w:rPr>
              <w:t>風險加權數額</w:t>
            </w:r>
            <w:r>
              <w:rPr>
                <w:rFonts w:eastAsia="細明體" w:hint="eastAsia"/>
                <w:sz w:val="17"/>
                <w:szCs w:val="17"/>
              </w:rPr>
              <w:t>：本</w:t>
            </w:r>
            <w:r>
              <w:rPr>
                <w:rFonts w:eastAsia="細明體"/>
                <w:sz w:val="17"/>
                <w:szCs w:val="17"/>
              </w:rPr>
              <w:t>欄指</w:t>
            </w:r>
            <w:r>
              <w:rPr>
                <w:rFonts w:eastAsia="細明體"/>
                <w:sz w:val="17"/>
                <w:szCs w:val="17"/>
              </w:rPr>
              <w:t>CVA</w:t>
            </w:r>
            <w:r>
              <w:rPr>
                <w:rFonts w:eastAsia="細明體" w:hint="eastAsia"/>
                <w:sz w:val="17"/>
                <w:szCs w:val="17"/>
              </w:rPr>
              <w:t>風險加權數額。</w:t>
            </w:r>
            <w:r>
              <w:rPr>
                <w:rFonts w:eastAsia="細明體"/>
                <w:sz w:val="17"/>
                <w:szCs w:val="17"/>
              </w:rPr>
              <w:t xml:space="preserve"> </w:t>
            </w:r>
          </w:p>
        </w:tc>
      </w:tr>
      <w:tr w:rsidR="00407B4A" w14:paraId="34118E35" w14:textId="77777777" w:rsidTr="00BD7FB0">
        <w:tc>
          <w:tcPr>
            <w:tcW w:w="92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DC1EF99" w14:textId="77777777" w:rsidR="00407B4A" w:rsidRDefault="00407B4A" w:rsidP="00BD7FB0">
            <w:pPr>
              <w:spacing w:before="40" w:after="40"/>
              <w:jc w:val="both"/>
            </w:pPr>
            <w:r>
              <w:rPr>
                <w:rFonts w:eastAsia="細明體" w:hint="eastAsia"/>
                <w:b/>
                <w:sz w:val="17"/>
                <w:szCs w:val="17"/>
              </w:rPr>
              <w:t>行</w:t>
            </w:r>
          </w:p>
        </w:tc>
      </w:tr>
      <w:tr w:rsidR="00407B4A" w14:paraId="58968EA8" w14:textId="77777777" w:rsidTr="00BD7FB0">
        <w:tc>
          <w:tcPr>
            <w:tcW w:w="425" w:type="dxa"/>
            <w:tcBorders>
              <w:top w:val="single" w:sz="4" w:space="0" w:color="000000"/>
              <w:left w:val="single" w:sz="4" w:space="0" w:color="000000"/>
              <w:bottom w:val="single" w:sz="4" w:space="0" w:color="000000"/>
            </w:tcBorders>
            <w:shd w:val="clear" w:color="auto" w:fill="auto"/>
          </w:tcPr>
          <w:p w14:paraId="208967FD" w14:textId="77777777" w:rsidR="00407B4A" w:rsidRDefault="00407B4A" w:rsidP="00BD7FB0">
            <w:pPr>
              <w:keepLines/>
              <w:widowControl w:val="0"/>
              <w:tabs>
                <w:tab w:val="left" w:pos="150"/>
                <w:tab w:val="left" w:pos="397"/>
                <w:tab w:val="left" w:pos="794"/>
                <w:tab w:val="left" w:pos="1191"/>
              </w:tabs>
              <w:snapToGrid w:val="0"/>
              <w:spacing w:before="20" w:after="20"/>
              <w:rPr>
                <w:rFonts w:eastAsia="細明體"/>
                <w:sz w:val="17"/>
                <w:szCs w:val="17"/>
              </w:rPr>
            </w:pPr>
          </w:p>
        </w:tc>
        <w:tc>
          <w:tcPr>
            <w:tcW w:w="8809" w:type="dxa"/>
            <w:tcBorders>
              <w:top w:val="single" w:sz="4" w:space="0" w:color="000000"/>
              <w:left w:val="single" w:sz="4" w:space="0" w:color="000000"/>
              <w:bottom w:val="single" w:sz="4" w:space="0" w:color="000000"/>
              <w:right w:val="single" w:sz="4" w:space="0" w:color="000000"/>
            </w:tcBorders>
            <w:shd w:val="clear" w:color="auto" w:fill="auto"/>
          </w:tcPr>
          <w:p w14:paraId="52671B7E"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bCs/>
                <w:i/>
                <w:sz w:val="17"/>
                <w:szCs w:val="17"/>
                <w:lang w:eastAsia="zh-TW"/>
              </w:rPr>
              <w:t>使用高級</w:t>
            </w:r>
            <w:r>
              <w:rPr>
                <w:rFonts w:eastAsia="細明體"/>
                <w:bCs/>
                <w:i/>
                <w:sz w:val="17"/>
                <w:szCs w:val="17"/>
                <w:lang w:eastAsia="zh-TW"/>
              </w:rPr>
              <w:t>CVA</w:t>
            </w:r>
            <w:r>
              <w:rPr>
                <w:rFonts w:eastAsia="細明體" w:hint="eastAsia"/>
                <w:bCs/>
                <w:i/>
                <w:sz w:val="17"/>
                <w:szCs w:val="17"/>
                <w:lang w:eastAsia="zh-TW"/>
              </w:rPr>
              <w:t>方法計算</w:t>
            </w:r>
            <w:r>
              <w:rPr>
                <w:rFonts w:eastAsia="細明體"/>
                <w:bCs/>
                <w:i/>
                <w:sz w:val="17"/>
                <w:szCs w:val="17"/>
                <w:lang w:eastAsia="zh-TW"/>
              </w:rPr>
              <w:t>CVA</w:t>
            </w:r>
            <w:r>
              <w:rPr>
                <w:rFonts w:eastAsia="細明體" w:hint="eastAsia"/>
                <w:bCs/>
                <w:i/>
                <w:sz w:val="17"/>
                <w:szCs w:val="17"/>
                <w:lang w:eastAsia="zh-TW"/>
              </w:rPr>
              <w:t>資本要求的淨額計算組合</w:t>
            </w:r>
            <w:r>
              <w:rPr>
                <w:rFonts w:eastAsia="細明體" w:hint="eastAsia"/>
                <w:sz w:val="17"/>
                <w:szCs w:val="17"/>
                <w:lang w:eastAsia="zh-TW"/>
              </w:rPr>
              <w:t>：根據</w:t>
            </w:r>
            <w:r>
              <w:rPr>
                <w:rFonts w:eastAsia="細明體"/>
                <w:sz w:val="17"/>
                <w:szCs w:val="17"/>
                <w:lang w:eastAsia="zh-TW"/>
              </w:rPr>
              <w:t>《資本規則》</w:t>
            </w:r>
            <w:r>
              <w:rPr>
                <w:rFonts w:eastAsia="細明體" w:hint="eastAsia"/>
                <w:sz w:val="17"/>
                <w:szCs w:val="17"/>
                <w:lang w:eastAsia="zh-TW"/>
              </w:rPr>
              <w:t>第</w:t>
            </w:r>
            <w:r>
              <w:rPr>
                <w:rFonts w:eastAsia="細明體"/>
                <w:sz w:val="17"/>
                <w:szCs w:val="17"/>
                <w:lang w:eastAsia="zh-TW"/>
              </w:rPr>
              <w:t>6A</w:t>
            </w:r>
            <w:r>
              <w:rPr>
                <w:rFonts w:eastAsia="細明體" w:hint="eastAsia"/>
                <w:sz w:val="17"/>
                <w:szCs w:val="17"/>
                <w:lang w:eastAsia="zh-TW"/>
              </w:rPr>
              <w:t>部須使用高級</w:t>
            </w:r>
            <w:r>
              <w:rPr>
                <w:rFonts w:eastAsia="細明體"/>
                <w:sz w:val="17"/>
                <w:szCs w:val="17"/>
                <w:lang w:eastAsia="zh-TW"/>
              </w:rPr>
              <w:t>CVA</w:t>
            </w:r>
            <w:r>
              <w:rPr>
                <w:rFonts w:eastAsia="細明體" w:hint="eastAsia"/>
                <w:sz w:val="17"/>
                <w:szCs w:val="17"/>
                <w:lang w:eastAsia="zh-TW"/>
              </w:rPr>
              <w:t>方法的淨額計算組合的有關數額。</w:t>
            </w:r>
          </w:p>
        </w:tc>
      </w:tr>
      <w:tr w:rsidR="00407B4A" w14:paraId="7AE8839D" w14:textId="77777777" w:rsidTr="00BD7FB0">
        <w:tc>
          <w:tcPr>
            <w:tcW w:w="425" w:type="dxa"/>
            <w:tcBorders>
              <w:top w:val="single" w:sz="4" w:space="0" w:color="000000"/>
              <w:left w:val="single" w:sz="4" w:space="0" w:color="000000"/>
              <w:bottom w:val="single" w:sz="4" w:space="0" w:color="000000"/>
            </w:tcBorders>
            <w:shd w:val="clear" w:color="auto" w:fill="auto"/>
          </w:tcPr>
          <w:p w14:paraId="22EBB3BA" w14:textId="77777777" w:rsidR="00407B4A" w:rsidRDefault="00407B4A" w:rsidP="00BD7FB0">
            <w:pPr>
              <w:keepLines/>
              <w:widowControl w:val="0"/>
              <w:tabs>
                <w:tab w:val="left" w:pos="150"/>
                <w:tab w:val="left" w:pos="397"/>
                <w:tab w:val="left" w:pos="794"/>
                <w:tab w:val="left" w:pos="1191"/>
              </w:tabs>
              <w:spacing w:before="20" w:after="20"/>
              <w:rPr>
                <w:rFonts w:eastAsia="細明體"/>
                <w:bCs/>
                <w:i/>
                <w:sz w:val="17"/>
                <w:szCs w:val="17"/>
              </w:rPr>
            </w:pPr>
            <w:r>
              <w:rPr>
                <w:rFonts w:eastAsia="細明體"/>
                <w:sz w:val="17"/>
                <w:szCs w:val="17"/>
              </w:rPr>
              <w:t>1</w:t>
            </w:r>
          </w:p>
        </w:tc>
        <w:tc>
          <w:tcPr>
            <w:tcW w:w="8809" w:type="dxa"/>
            <w:tcBorders>
              <w:top w:val="single" w:sz="4" w:space="0" w:color="000000"/>
              <w:left w:val="single" w:sz="4" w:space="0" w:color="000000"/>
              <w:bottom w:val="single" w:sz="4" w:space="0" w:color="000000"/>
              <w:right w:val="single" w:sz="4" w:space="0" w:color="000000"/>
            </w:tcBorders>
            <w:shd w:val="clear" w:color="auto" w:fill="auto"/>
          </w:tcPr>
          <w:p w14:paraId="475AA13D"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bCs/>
                <w:i/>
                <w:sz w:val="17"/>
                <w:szCs w:val="17"/>
                <w:lang w:eastAsia="zh-TW"/>
              </w:rPr>
              <w:t>風險值（使用倍增因數（如適用）後）</w:t>
            </w:r>
            <w:r>
              <w:rPr>
                <w:rFonts w:eastAsia="細明體" w:hint="eastAsia"/>
                <w:bCs/>
                <w:sz w:val="17"/>
                <w:szCs w:val="17"/>
                <w:lang w:eastAsia="zh-TW"/>
              </w:rPr>
              <w:t>：根據</w:t>
            </w:r>
            <w:r>
              <w:rPr>
                <w:rFonts w:eastAsia="細明體"/>
                <w:sz w:val="17"/>
                <w:szCs w:val="17"/>
                <w:lang w:eastAsia="zh-TW"/>
              </w:rPr>
              <w:t>《資本規則》</w:t>
            </w:r>
            <w:r>
              <w:rPr>
                <w:rFonts w:eastAsia="細明體" w:hint="eastAsia"/>
                <w:sz w:val="17"/>
                <w:szCs w:val="17"/>
                <w:lang w:eastAsia="zh-TW"/>
              </w:rPr>
              <w:t>第</w:t>
            </w:r>
            <w:r>
              <w:rPr>
                <w:rFonts w:eastAsia="細明體"/>
                <w:sz w:val="17"/>
                <w:szCs w:val="17"/>
                <w:lang w:eastAsia="zh-TW"/>
              </w:rPr>
              <w:t>6A</w:t>
            </w:r>
            <w:r>
              <w:rPr>
                <w:rFonts w:eastAsia="細明體" w:hint="eastAsia"/>
                <w:sz w:val="17"/>
                <w:szCs w:val="17"/>
                <w:lang w:eastAsia="zh-TW"/>
              </w:rPr>
              <w:t>部斷定的</w:t>
            </w:r>
            <w:r>
              <w:rPr>
                <w:rFonts w:eastAsia="細明體" w:hint="eastAsia"/>
                <w:bCs/>
                <w:sz w:val="17"/>
                <w:szCs w:val="17"/>
                <w:lang w:eastAsia="zh-TW"/>
              </w:rPr>
              <w:t>風險值乘以</w:t>
            </w:r>
            <w:r>
              <w:rPr>
                <w:rFonts w:eastAsia="細明體"/>
                <w:bCs/>
                <w:sz w:val="17"/>
                <w:szCs w:val="17"/>
                <w:lang w:eastAsia="zh-TW"/>
              </w:rPr>
              <w:t>12.5</w:t>
            </w:r>
            <w:r>
              <w:rPr>
                <w:rFonts w:eastAsia="細明體" w:hint="eastAsia"/>
                <w:bCs/>
                <w:sz w:val="17"/>
                <w:szCs w:val="17"/>
                <w:lang w:eastAsia="zh-TW"/>
              </w:rPr>
              <w:t>的積。</w:t>
            </w:r>
            <w:r>
              <w:rPr>
                <w:rFonts w:eastAsia="細明體"/>
                <w:bCs/>
                <w:sz w:val="17"/>
                <w:szCs w:val="17"/>
                <w:lang w:eastAsia="zh-TW"/>
              </w:rPr>
              <w:t xml:space="preserve"> </w:t>
            </w:r>
          </w:p>
        </w:tc>
      </w:tr>
      <w:tr w:rsidR="00407B4A" w14:paraId="391A89CA" w14:textId="77777777" w:rsidTr="00BD7FB0">
        <w:tc>
          <w:tcPr>
            <w:tcW w:w="425" w:type="dxa"/>
            <w:tcBorders>
              <w:top w:val="single" w:sz="4" w:space="0" w:color="000000"/>
              <w:left w:val="single" w:sz="4" w:space="0" w:color="000000"/>
              <w:bottom w:val="single" w:sz="4" w:space="0" w:color="000000"/>
            </w:tcBorders>
            <w:shd w:val="clear" w:color="auto" w:fill="auto"/>
          </w:tcPr>
          <w:p w14:paraId="450E11CD" w14:textId="77777777" w:rsidR="00407B4A" w:rsidRDefault="00407B4A" w:rsidP="00BD7FB0">
            <w:pPr>
              <w:keepLines/>
              <w:widowControl w:val="0"/>
              <w:tabs>
                <w:tab w:val="left" w:pos="150"/>
                <w:tab w:val="left" w:pos="397"/>
                <w:tab w:val="left" w:pos="794"/>
                <w:tab w:val="left" w:pos="1191"/>
              </w:tabs>
              <w:spacing w:before="20" w:after="20"/>
              <w:rPr>
                <w:rFonts w:eastAsia="細明體"/>
                <w:bCs/>
                <w:i/>
                <w:sz w:val="17"/>
                <w:szCs w:val="17"/>
              </w:rPr>
            </w:pPr>
            <w:r>
              <w:rPr>
                <w:rFonts w:eastAsia="細明體"/>
                <w:sz w:val="17"/>
                <w:szCs w:val="17"/>
              </w:rPr>
              <w:t>2</w:t>
            </w:r>
          </w:p>
        </w:tc>
        <w:tc>
          <w:tcPr>
            <w:tcW w:w="8809" w:type="dxa"/>
            <w:tcBorders>
              <w:top w:val="single" w:sz="4" w:space="0" w:color="000000"/>
              <w:left w:val="single" w:sz="4" w:space="0" w:color="000000"/>
              <w:bottom w:val="single" w:sz="4" w:space="0" w:color="000000"/>
              <w:right w:val="single" w:sz="4" w:space="0" w:color="000000"/>
            </w:tcBorders>
            <w:shd w:val="clear" w:color="auto" w:fill="auto"/>
          </w:tcPr>
          <w:p w14:paraId="47CDB160"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bCs/>
                <w:i/>
                <w:sz w:val="17"/>
                <w:szCs w:val="17"/>
                <w:lang w:eastAsia="zh-TW"/>
              </w:rPr>
              <w:t>受壓風險值（使用倍增因數（如適用）後）</w:t>
            </w:r>
            <w:r>
              <w:rPr>
                <w:rFonts w:eastAsia="細明體" w:hint="eastAsia"/>
                <w:bCs/>
                <w:sz w:val="17"/>
                <w:szCs w:val="17"/>
                <w:lang w:eastAsia="zh-TW"/>
              </w:rPr>
              <w:t>：根據</w:t>
            </w:r>
            <w:r>
              <w:rPr>
                <w:rFonts w:eastAsia="細明體"/>
                <w:sz w:val="17"/>
                <w:szCs w:val="17"/>
                <w:lang w:eastAsia="zh-TW"/>
              </w:rPr>
              <w:t>《資本規則》</w:t>
            </w:r>
            <w:r>
              <w:rPr>
                <w:rFonts w:eastAsia="細明體" w:hint="eastAsia"/>
                <w:sz w:val="17"/>
                <w:szCs w:val="17"/>
                <w:lang w:eastAsia="zh-TW"/>
              </w:rPr>
              <w:t>第</w:t>
            </w:r>
            <w:r>
              <w:rPr>
                <w:rFonts w:eastAsia="細明體"/>
                <w:sz w:val="17"/>
                <w:szCs w:val="17"/>
                <w:lang w:eastAsia="zh-TW"/>
              </w:rPr>
              <w:t>6A</w:t>
            </w:r>
            <w:r>
              <w:rPr>
                <w:rFonts w:eastAsia="細明體" w:hint="eastAsia"/>
                <w:sz w:val="17"/>
                <w:szCs w:val="17"/>
                <w:lang w:eastAsia="zh-TW"/>
              </w:rPr>
              <w:t>部斷定的受壓</w:t>
            </w:r>
            <w:r>
              <w:rPr>
                <w:rFonts w:eastAsia="細明體" w:hint="eastAsia"/>
                <w:bCs/>
                <w:sz w:val="17"/>
                <w:szCs w:val="17"/>
                <w:lang w:eastAsia="zh-TW"/>
              </w:rPr>
              <w:t>風險值乘以</w:t>
            </w:r>
            <w:r>
              <w:rPr>
                <w:rFonts w:eastAsia="細明體"/>
                <w:bCs/>
                <w:sz w:val="17"/>
                <w:szCs w:val="17"/>
                <w:lang w:eastAsia="zh-TW"/>
              </w:rPr>
              <w:t>12.5</w:t>
            </w:r>
            <w:r>
              <w:rPr>
                <w:rFonts w:eastAsia="細明體" w:hint="eastAsia"/>
                <w:bCs/>
                <w:sz w:val="17"/>
                <w:szCs w:val="17"/>
                <w:lang w:eastAsia="zh-TW"/>
              </w:rPr>
              <w:t>的積。</w:t>
            </w:r>
            <w:r>
              <w:rPr>
                <w:rFonts w:eastAsia="細明體"/>
                <w:bCs/>
                <w:sz w:val="17"/>
                <w:szCs w:val="17"/>
                <w:lang w:eastAsia="zh-TW"/>
              </w:rPr>
              <w:t xml:space="preserve"> </w:t>
            </w:r>
          </w:p>
        </w:tc>
      </w:tr>
      <w:tr w:rsidR="00407B4A" w14:paraId="486A3460" w14:textId="77777777" w:rsidTr="00BD7FB0">
        <w:tc>
          <w:tcPr>
            <w:tcW w:w="425" w:type="dxa"/>
            <w:tcBorders>
              <w:top w:val="single" w:sz="4" w:space="0" w:color="000000"/>
              <w:left w:val="single" w:sz="4" w:space="0" w:color="000000"/>
              <w:bottom w:val="single" w:sz="4" w:space="0" w:color="000000"/>
            </w:tcBorders>
            <w:shd w:val="clear" w:color="auto" w:fill="auto"/>
          </w:tcPr>
          <w:p w14:paraId="4A24E306" w14:textId="77777777" w:rsidR="00407B4A" w:rsidRDefault="00407B4A" w:rsidP="00BD7FB0">
            <w:pPr>
              <w:keepLines/>
              <w:widowControl w:val="0"/>
              <w:tabs>
                <w:tab w:val="left" w:pos="150"/>
                <w:tab w:val="left" w:pos="397"/>
                <w:tab w:val="left" w:pos="794"/>
                <w:tab w:val="left" w:pos="1191"/>
              </w:tabs>
              <w:spacing w:before="20" w:after="20"/>
              <w:rPr>
                <w:rFonts w:eastAsia="細明體"/>
                <w:i/>
                <w:sz w:val="17"/>
                <w:szCs w:val="17"/>
              </w:rPr>
            </w:pPr>
            <w:r>
              <w:rPr>
                <w:rFonts w:eastAsia="細明體"/>
                <w:sz w:val="17"/>
                <w:szCs w:val="17"/>
              </w:rPr>
              <w:t>3</w:t>
            </w:r>
          </w:p>
        </w:tc>
        <w:tc>
          <w:tcPr>
            <w:tcW w:w="8809" w:type="dxa"/>
            <w:tcBorders>
              <w:top w:val="single" w:sz="4" w:space="0" w:color="000000"/>
              <w:left w:val="single" w:sz="4" w:space="0" w:color="000000"/>
              <w:bottom w:val="single" w:sz="4" w:space="0" w:color="000000"/>
              <w:right w:val="single" w:sz="4" w:space="0" w:color="000000"/>
            </w:tcBorders>
            <w:shd w:val="clear" w:color="auto" w:fill="auto"/>
          </w:tcPr>
          <w:p w14:paraId="04263274" w14:textId="77777777"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i/>
                <w:sz w:val="17"/>
                <w:szCs w:val="17"/>
                <w:lang w:eastAsia="zh-TW"/>
              </w:rPr>
              <w:t>使用標準</w:t>
            </w:r>
            <w:r>
              <w:rPr>
                <w:rFonts w:eastAsia="細明體"/>
                <w:i/>
                <w:sz w:val="17"/>
                <w:szCs w:val="17"/>
                <w:lang w:eastAsia="zh-TW"/>
              </w:rPr>
              <w:t>CVA</w:t>
            </w:r>
            <w:r>
              <w:rPr>
                <w:rFonts w:eastAsia="細明體" w:hint="eastAsia"/>
                <w:i/>
                <w:sz w:val="17"/>
                <w:szCs w:val="17"/>
                <w:lang w:eastAsia="zh-TW"/>
              </w:rPr>
              <w:t>方法計算</w:t>
            </w:r>
            <w:r>
              <w:rPr>
                <w:rFonts w:eastAsia="細明體"/>
                <w:i/>
                <w:sz w:val="17"/>
                <w:szCs w:val="17"/>
                <w:lang w:eastAsia="zh-TW"/>
              </w:rPr>
              <w:t>CVA</w:t>
            </w:r>
            <w:r>
              <w:rPr>
                <w:rFonts w:eastAsia="細明體" w:hint="eastAsia"/>
                <w:i/>
                <w:sz w:val="17"/>
                <w:szCs w:val="17"/>
                <w:lang w:eastAsia="zh-TW"/>
              </w:rPr>
              <w:t>資本要求的淨額計算組合</w:t>
            </w:r>
            <w:r>
              <w:rPr>
                <w:rFonts w:eastAsia="細明體" w:hint="eastAsia"/>
                <w:sz w:val="17"/>
                <w:szCs w:val="17"/>
                <w:lang w:eastAsia="zh-TW"/>
              </w:rPr>
              <w:t>：根據</w:t>
            </w:r>
            <w:r>
              <w:rPr>
                <w:rFonts w:eastAsia="細明體"/>
                <w:sz w:val="17"/>
                <w:szCs w:val="17"/>
                <w:lang w:eastAsia="zh-TW"/>
              </w:rPr>
              <w:t>《資本規則》</w:t>
            </w:r>
            <w:r>
              <w:rPr>
                <w:rFonts w:eastAsia="細明體" w:hint="eastAsia"/>
                <w:sz w:val="17"/>
                <w:szCs w:val="17"/>
                <w:lang w:eastAsia="zh-TW"/>
              </w:rPr>
              <w:t>第</w:t>
            </w:r>
            <w:r>
              <w:rPr>
                <w:rFonts w:eastAsia="細明體"/>
                <w:sz w:val="17"/>
                <w:szCs w:val="17"/>
                <w:lang w:eastAsia="zh-TW"/>
              </w:rPr>
              <w:t>6A</w:t>
            </w:r>
            <w:r>
              <w:rPr>
                <w:rFonts w:eastAsia="細明體" w:hint="eastAsia"/>
                <w:sz w:val="17"/>
                <w:szCs w:val="17"/>
                <w:lang w:eastAsia="zh-TW"/>
              </w:rPr>
              <w:t>部須使用標準</w:t>
            </w:r>
            <w:r>
              <w:rPr>
                <w:rFonts w:eastAsia="細明體"/>
                <w:sz w:val="17"/>
                <w:szCs w:val="17"/>
                <w:lang w:eastAsia="zh-TW"/>
              </w:rPr>
              <w:t>CVA</w:t>
            </w:r>
            <w:r>
              <w:rPr>
                <w:rFonts w:eastAsia="細明體" w:hint="eastAsia"/>
                <w:sz w:val="17"/>
                <w:szCs w:val="17"/>
                <w:lang w:eastAsia="zh-TW"/>
              </w:rPr>
              <w:t>方法的淨額計算組合的有關數額。</w:t>
            </w:r>
          </w:p>
        </w:tc>
      </w:tr>
      <w:tr w:rsidR="00407B4A" w14:paraId="2A76EB46" w14:textId="77777777" w:rsidTr="00BD7FB0">
        <w:tc>
          <w:tcPr>
            <w:tcW w:w="425" w:type="dxa"/>
            <w:tcBorders>
              <w:top w:val="single" w:sz="4" w:space="0" w:color="000000"/>
              <w:left w:val="single" w:sz="4" w:space="0" w:color="000000"/>
              <w:bottom w:val="single" w:sz="4" w:space="0" w:color="000000"/>
            </w:tcBorders>
            <w:shd w:val="clear" w:color="auto" w:fill="auto"/>
          </w:tcPr>
          <w:p w14:paraId="2D683578" w14:textId="77777777" w:rsidR="00407B4A" w:rsidRDefault="00407B4A" w:rsidP="00BD7FB0">
            <w:pPr>
              <w:keepLines/>
              <w:widowControl w:val="0"/>
              <w:tabs>
                <w:tab w:val="left" w:pos="150"/>
                <w:tab w:val="left" w:pos="397"/>
                <w:tab w:val="left" w:pos="794"/>
                <w:tab w:val="left" w:pos="1191"/>
              </w:tabs>
              <w:spacing w:before="20" w:after="20"/>
              <w:rPr>
                <w:rFonts w:eastAsia="細明體"/>
                <w:bCs/>
                <w:i/>
                <w:sz w:val="17"/>
                <w:szCs w:val="17"/>
              </w:rPr>
            </w:pPr>
            <w:r>
              <w:rPr>
                <w:rFonts w:eastAsia="細明體"/>
                <w:sz w:val="17"/>
                <w:szCs w:val="17"/>
              </w:rPr>
              <w:t>4</w:t>
            </w:r>
          </w:p>
        </w:tc>
        <w:tc>
          <w:tcPr>
            <w:tcW w:w="8809" w:type="dxa"/>
            <w:tcBorders>
              <w:top w:val="single" w:sz="4" w:space="0" w:color="000000"/>
              <w:left w:val="single" w:sz="4" w:space="0" w:color="000000"/>
              <w:bottom w:val="single" w:sz="4" w:space="0" w:color="000000"/>
              <w:right w:val="single" w:sz="4" w:space="0" w:color="000000"/>
            </w:tcBorders>
            <w:shd w:val="clear" w:color="auto" w:fill="auto"/>
          </w:tcPr>
          <w:p w14:paraId="11D81A55" w14:textId="77FC8701" w:rsidR="00407B4A" w:rsidRDefault="00407B4A" w:rsidP="00BD7FB0">
            <w:pPr>
              <w:keepLines/>
              <w:widowControl w:val="0"/>
              <w:tabs>
                <w:tab w:val="left" w:pos="150"/>
                <w:tab w:val="left" w:pos="397"/>
                <w:tab w:val="left" w:pos="794"/>
                <w:tab w:val="left" w:pos="1191"/>
              </w:tabs>
              <w:spacing w:before="20" w:after="20"/>
              <w:jc w:val="both"/>
              <w:rPr>
                <w:lang w:eastAsia="zh-TW"/>
              </w:rPr>
            </w:pPr>
            <w:r>
              <w:rPr>
                <w:rFonts w:eastAsia="細明體" w:hint="eastAsia"/>
                <w:bCs/>
                <w:i/>
                <w:sz w:val="17"/>
                <w:szCs w:val="17"/>
                <w:lang w:eastAsia="zh-TW"/>
              </w:rPr>
              <w:t>總計</w:t>
            </w:r>
            <w:r>
              <w:rPr>
                <w:rFonts w:eastAsia="細明體" w:hint="eastAsia"/>
                <w:bCs/>
                <w:sz w:val="17"/>
                <w:szCs w:val="17"/>
                <w:lang w:eastAsia="zh-TW"/>
              </w:rPr>
              <w:t>：就</w:t>
            </w:r>
            <w:r>
              <w:rPr>
                <w:rFonts w:eastAsia="細明體"/>
                <w:bCs/>
                <w:sz w:val="17"/>
                <w:szCs w:val="17"/>
                <w:lang w:eastAsia="zh-TW"/>
              </w:rPr>
              <w:t>(a)</w:t>
            </w:r>
            <w:r>
              <w:rPr>
                <w:rFonts w:eastAsia="細明體" w:hint="eastAsia"/>
                <w:bCs/>
                <w:sz w:val="17"/>
                <w:szCs w:val="17"/>
                <w:lang w:eastAsia="zh-TW"/>
              </w:rPr>
              <w:t>及</w:t>
            </w:r>
            <w:r>
              <w:rPr>
                <w:rFonts w:eastAsia="細明體"/>
                <w:bCs/>
                <w:sz w:val="17"/>
                <w:szCs w:val="17"/>
                <w:lang w:eastAsia="zh-TW"/>
              </w:rPr>
              <w:t>(b)</w:t>
            </w:r>
            <w:r>
              <w:rPr>
                <w:rFonts w:eastAsia="細明體"/>
                <w:bCs/>
                <w:sz w:val="17"/>
                <w:szCs w:val="17"/>
                <w:lang w:eastAsia="zh-TW"/>
              </w:rPr>
              <w:t>欄</w:t>
            </w:r>
            <w:r>
              <w:rPr>
                <w:rFonts w:eastAsia="細明體" w:hint="eastAsia"/>
                <w:bCs/>
                <w:sz w:val="17"/>
                <w:szCs w:val="17"/>
                <w:lang w:eastAsia="zh-TW"/>
              </w:rPr>
              <w:t>各自而言，相等於「</w:t>
            </w:r>
            <w:r w:rsidRPr="00B8541D">
              <w:rPr>
                <w:rFonts w:eastAsia="細明體" w:hint="eastAsia"/>
                <w:bCs/>
                <w:sz w:val="17"/>
                <w:szCs w:val="17"/>
                <w:lang w:eastAsia="zh-TW"/>
              </w:rPr>
              <w:t>使用高級</w:t>
            </w:r>
            <w:r w:rsidRPr="00B8541D">
              <w:rPr>
                <w:rFonts w:eastAsia="細明體"/>
                <w:bCs/>
                <w:sz w:val="17"/>
                <w:szCs w:val="17"/>
                <w:lang w:eastAsia="zh-TW"/>
              </w:rPr>
              <w:t>CVA</w:t>
            </w:r>
            <w:r w:rsidRPr="00B8541D">
              <w:rPr>
                <w:rFonts w:eastAsia="細明體" w:hint="eastAsia"/>
                <w:bCs/>
                <w:sz w:val="17"/>
                <w:szCs w:val="17"/>
                <w:lang w:eastAsia="zh-TW"/>
              </w:rPr>
              <w:t>方法計算</w:t>
            </w:r>
            <w:r w:rsidRPr="00B8541D">
              <w:rPr>
                <w:rFonts w:eastAsia="細明體"/>
                <w:bCs/>
                <w:sz w:val="17"/>
                <w:szCs w:val="17"/>
                <w:lang w:eastAsia="zh-TW"/>
              </w:rPr>
              <w:t>CVA</w:t>
            </w:r>
            <w:r w:rsidRPr="00B8541D">
              <w:rPr>
                <w:rFonts w:eastAsia="細明體" w:hint="eastAsia"/>
                <w:bCs/>
                <w:sz w:val="17"/>
                <w:szCs w:val="17"/>
                <w:lang w:eastAsia="zh-TW"/>
              </w:rPr>
              <w:t>資本要求的淨額計算組合</w:t>
            </w:r>
            <w:r w:rsidRPr="00DE7EE1">
              <w:rPr>
                <w:rFonts w:eastAsia="細明體" w:hint="eastAsia"/>
                <w:bCs/>
                <w:sz w:val="17"/>
                <w:szCs w:val="17"/>
                <w:lang w:eastAsia="zh-TW"/>
              </w:rPr>
              <w:t>」</w:t>
            </w:r>
            <w:r>
              <w:rPr>
                <w:rFonts w:eastAsia="細明體" w:hint="eastAsia"/>
                <w:bCs/>
                <w:sz w:val="17"/>
                <w:szCs w:val="17"/>
                <w:lang w:eastAsia="zh-TW"/>
              </w:rPr>
              <w:t>的</w:t>
            </w:r>
            <w:r w:rsidRPr="004F66B2">
              <w:rPr>
                <w:rFonts w:eastAsia="細明體" w:hint="eastAsia"/>
                <w:bCs/>
                <w:sz w:val="17"/>
                <w:szCs w:val="17"/>
                <w:lang w:eastAsia="zh-HK"/>
              </w:rPr>
              <w:t>該</w:t>
            </w:r>
            <w:r>
              <w:rPr>
                <w:rFonts w:eastAsia="細明體"/>
                <w:bCs/>
                <w:sz w:val="17"/>
                <w:szCs w:val="17"/>
                <w:lang w:eastAsia="zh-TW"/>
              </w:rPr>
              <w:t>行</w:t>
            </w:r>
            <w:r>
              <w:rPr>
                <w:rFonts w:eastAsia="細明體" w:hint="eastAsia"/>
                <w:bCs/>
                <w:sz w:val="17"/>
                <w:szCs w:val="17"/>
                <w:lang w:eastAsia="zh-TW"/>
              </w:rPr>
              <w:t>及</w:t>
            </w:r>
            <w:r>
              <w:rPr>
                <w:rFonts w:eastAsia="細明體" w:hint="eastAsia"/>
                <w:sz w:val="17"/>
                <w:szCs w:val="17"/>
                <w:lang w:eastAsia="zh-TW"/>
              </w:rPr>
              <w:t>第</w:t>
            </w:r>
            <w:r>
              <w:rPr>
                <w:rFonts w:eastAsia="細明體" w:hint="eastAsia"/>
                <w:bCs/>
                <w:sz w:val="17"/>
                <w:szCs w:val="17"/>
                <w:lang w:eastAsia="zh-TW"/>
              </w:rPr>
              <w:t>3</w:t>
            </w:r>
            <w:r>
              <w:rPr>
                <w:rFonts w:eastAsia="細明體"/>
                <w:sz w:val="17"/>
                <w:szCs w:val="17"/>
                <w:lang w:eastAsia="zh-TW"/>
              </w:rPr>
              <w:t>行</w:t>
            </w:r>
            <w:r>
              <w:rPr>
                <w:rFonts w:eastAsia="細明體" w:hint="eastAsia"/>
                <w:bCs/>
                <w:sz w:val="17"/>
                <w:szCs w:val="17"/>
                <w:lang w:eastAsia="zh-TW"/>
              </w:rPr>
              <w:t>的值的和。</w:t>
            </w:r>
          </w:p>
        </w:tc>
      </w:tr>
    </w:tbl>
    <w:p w14:paraId="2F2C9F58" w14:textId="77777777" w:rsidR="00407B4A" w:rsidRDefault="00407B4A" w:rsidP="00407B4A">
      <w:pPr>
        <w:rPr>
          <w:lang w:eastAsia="zh-TW"/>
        </w:rPr>
        <w:sectPr w:rsidR="00407B4A" w:rsidSect="00BD7FB0">
          <w:headerReference w:type="default" r:id="rId16"/>
          <w:footerReference w:type="default" r:id="rId17"/>
          <w:pgSz w:w="11906" w:h="16838"/>
          <w:pgMar w:top="1440" w:right="1797" w:bottom="1276" w:left="1797" w:header="720" w:footer="737" w:gutter="0"/>
          <w:cols w:space="720"/>
          <w:docGrid w:type="linesAndChars" w:linePitch="360"/>
        </w:sectPr>
      </w:pPr>
    </w:p>
    <w:tbl>
      <w:tblPr>
        <w:tblW w:w="9242" w:type="dxa"/>
        <w:tblInd w:w="-459" w:type="dxa"/>
        <w:tblLayout w:type="fixed"/>
        <w:tblLook w:val="0000" w:firstRow="0" w:lastRow="0" w:firstColumn="0" w:lastColumn="0" w:noHBand="0" w:noVBand="0"/>
      </w:tblPr>
      <w:tblGrid>
        <w:gridCol w:w="2008"/>
        <w:gridCol w:w="7234"/>
      </w:tblGrid>
      <w:tr w:rsidR="00407B4A" w14:paraId="68D10781" w14:textId="77777777" w:rsidTr="00BD7FB0">
        <w:tc>
          <w:tcPr>
            <w:tcW w:w="9242" w:type="dxa"/>
            <w:gridSpan w:val="2"/>
            <w:tcBorders>
              <w:bottom w:val="single" w:sz="4" w:space="0" w:color="000000"/>
            </w:tcBorders>
            <w:shd w:val="clear" w:color="auto" w:fill="auto"/>
          </w:tcPr>
          <w:p w14:paraId="5DE9AE4F" w14:textId="77777777" w:rsidR="00407B4A" w:rsidRDefault="00407B4A" w:rsidP="00BD7FB0">
            <w:pPr>
              <w:spacing w:before="40" w:after="40"/>
              <w:jc w:val="both"/>
              <w:rPr>
                <w:lang w:eastAsia="zh-TW"/>
              </w:rPr>
            </w:pPr>
            <w:r>
              <w:rPr>
                <w:rFonts w:eastAsia="細明體" w:hint="eastAsia"/>
                <w:lang w:eastAsia="zh-TW"/>
              </w:rPr>
              <w:lastRenderedPageBreak/>
              <w:t>模版</w:t>
            </w:r>
            <w:r>
              <w:rPr>
                <w:rFonts w:eastAsia="細明體"/>
                <w:lang w:eastAsia="zh-TW"/>
              </w:rPr>
              <w:t>CCR5</w:t>
            </w:r>
            <w:r>
              <w:rPr>
                <w:rFonts w:eastAsia="細明體" w:hint="eastAsia"/>
                <w:lang w:eastAsia="zh-TW"/>
              </w:rPr>
              <w:t>：作為對手方違責風險的風險承擔（包括經中央交易對手方結算的合約或交易者）的抵押品組成</w:t>
            </w:r>
          </w:p>
        </w:tc>
      </w:tr>
      <w:tr w:rsidR="00407B4A" w14:paraId="3D456583" w14:textId="77777777" w:rsidTr="00BD7FB0">
        <w:tc>
          <w:tcPr>
            <w:tcW w:w="2008" w:type="dxa"/>
            <w:tcBorders>
              <w:top w:val="single" w:sz="4" w:space="0" w:color="000000"/>
              <w:bottom w:val="single" w:sz="4" w:space="0" w:color="000000"/>
            </w:tcBorders>
            <w:shd w:val="clear" w:color="auto" w:fill="auto"/>
          </w:tcPr>
          <w:p w14:paraId="3619D4E7" w14:textId="77777777" w:rsidR="00407B4A" w:rsidRDefault="00407B4A" w:rsidP="00BD7FB0">
            <w:pPr>
              <w:spacing w:before="40" w:after="40"/>
              <w:rPr>
                <w:rFonts w:eastAsia="細明體"/>
              </w:rPr>
            </w:pPr>
            <w:r>
              <w:rPr>
                <w:rFonts w:eastAsia="細明體" w:hint="eastAsia"/>
                <w:b/>
                <w:sz w:val="17"/>
              </w:rPr>
              <w:t>目的：</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vAlign w:val="center"/>
          </w:tcPr>
          <w:p w14:paraId="1809711F" w14:textId="77777777" w:rsidR="00407B4A" w:rsidRDefault="00407B4A" w:rsidP="00BD7FB0">
            <w:pPr>
              <w:pStyle w:val="TableText"/>
              <w:jc w:val="both"/>
            </w:pPr>
            <w:r>
              <w:rPr>
                <w:rFonts w:eastAsia="細明體" w:hint="eastAsia"/>
              </w:rPr>
              <w:t>就以下所有類別的抵押品提供細目分類︰就衍生工具合約或證券融資交易（包括經中央交易對手方結算的合約或交易）的對手方違責風險的風險承擔而言，為</w:t>
            </w:r>
            <w:r>
              <w:rPr>
                <w:rStyle w:val="shorttext"/>
                <w:rFonts w:ascii="細明體" w:eastAsia="細明體" w:hAnsi="細明體" w:cs="細明體" w:hint="eastAsia"/>
                <w:color w:val="222222"/>
              </w:rPr>
              <w:t>支持</w:t>
            </w:r>
            <w:r>
              <w:rPr>
                <w:rFonts w:eastAsia="細明體" w:hint="eastAsia"/>
              </w:rPr>
              <w:t>或減少該等風險承擔而提供的抵押品或</w:t>
            </w:r>
            <w:r>
              <w:rPr>
                <w:rFonts w:eastAsia="細明體" w:hint="eastAsia"/>
                <w:szCs w:val="17"/>
              </w:rPr>
              <w:t>收取</w:t>
            </w:r>
            <w:r>
              <w:rPr>
                <w:rFonts w:eastAsia="細明體" w:hint="eastAsia"/>
              </w:rPr>
              <w:t>的認可抵押品。</w:t>
            </w:r>
          </w:p>
        </w:tc>
      </w:tr>
      <w:tr w:rsidR="00407B4A" w14:paraId="6CE5EFAE" w14:textId="77777777" w:rsidTr="00BD7FB0">
        <w:tc>
          <w:tcPr>
            <w:tcW w:w="2008" w:type="dxa"/>
            <w:tcBorders>
              <w:top w:val="single" w:sz="4" w:space="0" w:color="000000"/>
              <w:bottom w:val="single" w:sz="4" w:space="0" w:color="000000"/>
            </w:tcBorders>
            <w:shd w:val="clear" w:color="auto" w:fill="auto"/>
          </w:tcPr>
          <w:p w14:paraId="2A5435B9" w14:textId="77777777" w:rsidR="00407B4A" w:rsidRDefault="00407B4A" w:rsidP="00BD7FB0">
            <w:pPr>
              <w:spacing w:before="40" w:after="40"/>
              <w:rPr>
                <w:rFonts w:eastAsia="細明體"/>
                <w:sz w:val="17"/>
              </w:rPr>
            </w:pPr>
            <w:r>
              <w:rPr>
                <w:rFonts w:eastAsia="細明體" w:hint="eastAsia"/>
                <w:b/>
                <w:sz w:val="17"/>
              </w:rPr>
              <w:t>適用範圍：</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vAlign w:val="center"/>
          </w:tcPr>
          <w:p w14:paraId="7B9DB998" w14:textId="77777777" w:rsidR="00407B4A" w:rsidRDefault="00407B4A" w:rsidP="00BD7FB0">
            <w:pPr>
              <w:spacing w:before="40" w:after="40"/>
              <w:jc w:val="both"/>
              <w:rPr>
                <w:lang w:eastAsia="zh-TW"/>
              </w:rPr>
            </w:pPr>
            <w:r>
              <w:rPr>
                <w:rFonts w:eastAsia="細明體" w:hint="eastAsia"/>
                <w:sz w:val="17"/>
                <w:lang w:eastAsia="zh-TW"/>
              </w:rPr>
              <w:t>所有在香港成立為法團的認可機構均須填報本模版。</w:t>
            </w:r>
          </w:p>
        </w:tc>
      </w:tr>
      <w:tr w:rsidR="00407B4A" w14:paraId="7E7F90FF" w14:textId="77777777" w:rsidTr="00BD7FB0">
        <w:tc>
          <w:tcPr>
            <w:tcW w:w="2008" w:type="dxa"/>
            <w:tcBorders>
              <w:top w:val="single" w:sz="4" w:space="0" w:color="000000"/>
              <w:bottom w:val="single" w:sz="4" w:space="0" w:color="000000"/>
            </w:tcBorders>
            <w:shd w:val="clear" w:color="auto" w:fill="auto"/>
          </w:tcPr>
          <w:p w14:paraId="4C28E2F7" w14:textId="77777777" w:rsidR="00407B4A" w:rsidRDefault="00407B4A" w:rsidP="00BD7FB0">
            <w:pPr>
              <w:spacing w:before="40" w:after="40"/>
              <w:rPr>
                <w:rFonts w:eastAsia="細明體"/>
                <w:sz w:val="17"/>
                <w:szCs w:val="17"/>
              </w:rPr>
            </w:pPr>
            <w:r>
              <w:rPr>
                <w:rFonts w:eastAsia="細明體" w:hint="eastAsia"/>
                <w:b/>
                <w:sz w:val="17"/>
              </w:rPr>
              <w:t>內容：</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vAlign w:val="center"/>
          </w:tcPr>
          <w:p w14:paraId="57980834" w14:textId="77777777" w:rsidR="00407B4A" w:rsidRDefault="00407B4A" w:rsidP="00BD7FB0">
            <w:pPr>
              <w:spacing w:before="40" w:after="40"/>
              <w:jc w:val="both"/>
              <w:rPr>
                <w:lang w:eastAsia="zh-TW"/>
              </w:rPr>
            </w:pPr>
            <w:r>
              <w:rPr>
                <w:rFonts w:eastAsia="細明體" w:hint="eastAsia"/>
                <w:sz w:val="17"/>
                <w:szCs w:val="17"/>
                <w:lang w:eastAsia="zh-TW"/>
              </w:rPr>
              <w:t>就衍生工具合約或</w:t>
            </w:r>
            <w:r>
              <w:rPr>
                <w:rFonts w:eastAsia="細明體" w:hint="eastAsia"/>
                <w:sz w:val="17"/>
                <w:lang w:eastAsia="zh-TW"/>
              </w:rPr>
              <w:t>證券融資交易</w:t>
            </w:r>
            <w:r>
              <w:rPr>
                <w:rFonts w:eastAsia="細明體" w:hint="eastAsia"/>
                <w:sz w:val="17"/>
                <w:szCs w:val="17"/>
                <w:lang w:eastAsia="zh-TW"/>
              </w:rPr>
              <w:t>所提供的抵押品及所</w:t>
            </w:r>
            <w:r w:rsidRPr="008335BB">
              <w:rPr>
                <w:rFonts w:eastAsia="細明體" w:hint="eastAsia"/>
                <w:sz w:val="17"/>
                <w:szCs w:val="17"/>
                <w:lang w:eastAsia="zh-TW"/>
              </w:rPr>
              <w:t>收取</w:t>
            </w:r>
            <w:r>
              <w:rPr>
                <w:rFonts w:eastAsia="細明體" w:hint="eastAsia"/>
                <w:sz w:val="17"/>
                <w:szCs w:val="17"/>
                <w:lang w:eastAsia="zh-TW"/>
              </w:rPr>
              <w:t>的認可抵押品的帳面值，不論該等合約或交易是否透過</w:t>
            </w:r>
            <w:r>
              <w:rPr>
                <w:rFonts w:eastAsia="細明體" w:hint="eastAsia"/>
                <w:sz w:val="17"/>
                <w:lang w:eastAsia="zh-TW"/>
              </w:rPr>
              <w:t>中央交易對手方</w:t>
            </w:r>
            <w:r>
              <w:rPr>
                <w:rFonts w:eastAsia="細明體" w:hint="eastAsia"/>
                <w:sz w:val="17"/>
                <w:szCs w:val="17"/>
                <w:lang w:eastAsia="zh-TW"/>
              </w:rPr>
              <w:t>結算及有關抵押品是否提供予</w:t>
            </w:r>
            <w:r>
              <w:rPr>
                <w:rFonts w:eastAsia="細明體" w:hint="eastAsia"/>
                <w:sz w:val="17"/>
                <w:lang w:eastAsia="zh-TW"/>
              </w:rPr>
              <w:t>中央交易對手方</w:t>
            </w:r>
            <w:r>
              <w:rPr>
                <w:rFonts w:eastAsia="細明體" w:hint="eastAsia"/>
                <w:sz w:val="17"/>
                <w:szCs w:val="17"/>
                <w:lang w:eastAsia="zh-TW"/>
              </w:rPr>
              <w:t>。</w:t>
            </w:r>
          </w:p>
        </w:tc>
      </w:tr>
      <w:tr w:rsidR="00407B4A" w14:paraId="72BECEC1" w14:textId="77777777" w:rsidTr="00BD7FB0">
        <w:tc>
          <w:tcPr>
            <w:tcW w:w="2008" w:type="dxa"/>
            <w:tcBorders>
              <w:top w:val="single" w:sz="4" w:space="0" w:color="000000"/>
              <w:bottom w:val="single" w:sz="4" w:space="0" w:color="000000"/>
            </w:tcBorders>
            <w:shd w:val="clear" w:color="auto" w:fill="auto"/>
          </w:tcPr>
          <w:p w14:paraId="7EEA8C3B" w14:textId="77777777" w:rsidR="00407B4A" w:rsidRDefault="00407B4A" w:rsidP="00BD7FB0">
            <w:pPr>
              <w:spacing w:before="40" w:after="40"/>
              <w:rPr>
                <w:rFonts w:eastAsia="細明體"/>
              </w:rPr>
            </w:pPr>
            <w:r>
              <w:rPr>
                <w:rFonts w:eastAsia="細明體" w:hint="eastAsia"/>
                <w:b/>
                <w:sz w:val="17"/>
              </w:rPr>
              <w:t>頻密程度：</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vAlign w:val="center"/>
          </w:tcPr>
          <w:p w14:paraId="0712AE8B" w14:textId="77777777" w:rsidR="00407B4A" w:rsidRDefault="00407B4A" w:rsidP="00BD7FB0">
            <w:pPr>
              <w:pStyle w:val="TableText"/>
              <w:jc w:val="both"/>
            </w:pPr>
            <w:r>
              <w:rPr>
                <w:rFonts w:eastAsia="細明體" w:hint="eastAsia"/>
              </w:rPr>
              <w:t>每半年一次</w:t>
            </w:r>
            <w:r>
              <w:rPr>
                <w:rFonts w:eastAsia="細明體"/>
              </w:rPr>
              <w:t>。</w:t>
            </w:r>
          </w:p>
        </w:tc>
      </w:tr>
      <w:tr w:rsidR="00407B4A" w14:paraId="3B5866A0" w14:textId="77777777" w:rsidTr="00BD7FB0">
        <w:tc>
          <w:tcPr>
            <w:tcW w:w="2008" w:type="dxa"/>
            <w:tcBorders>
              <w:top w:val="single" w:sz="4" w:space="0" w:color="000000"/>
              <w:bottom w:val="single" w:sz="4" w:space="0" w:color="000000"/>
            </w:tcBorders>
            <w:shd w:val="clear" w:color="auto" w:fill="auto"/>
          </w:tcPr>
          <w:p w14:paraId="1D0EAE2A" w14:textId="77777777" w:rsidR="00407B4A" w:rsidRDefault="00407B4A" w:rsidP="00BD7FB0">
            <w:pPr>
              <w:spacing w:before="40" w:after="40"/>
              <w:rPr>
                <w:rFonts w:eastAsia="細明體"/>
              </w:rPr>
            </w:pPr>
            <w:r>
              <w:rPr>
                <w:rFonts w:eastAsia="細明體" w:hint="eastAsia"/>
                <w:b/>
                <w:sz w:val="17"/>
              </w:rPr>
              <w:t>格式：</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vAlign w:val="center"/>
          </w:tcPr>
          <w:p w14:paraId="573C3209" w14:textId="77777777" w:rsidR="00407B4A" w:rsidRDefault="00407B4A" w:rsidP="00BD7FB0">
            <w:pPr>
              <w:pStyle w:val="TableText"/>
              <w:jc w:val="both"/>
            </w:pPr>
            <w:r>
              <w:rPr>
                <w:rFonts w:eastAsia="細明體" w:hint="eastAsia"/>
              </w:rPr>
              <w:t>非固定。</w:t>
            </w:r>
            <w:r>
              <w:rPr>
                <w:rFonts w:eastAsia="細明體"/>
              </w:rPr>
              <w:t>欄是固定的</w:t>
            </w:r>
            <w:r>
              <w:rPr>
                <w:rFonts w:eastAsia="細明體" w:hint="eastAsia"/>
              </w:rPr>
              <w:t>；</w:t>
            </w:r>
            <w:r>
              <w:rPr>
                <w:rFonts w:eastAsia="細明體"/>
              </w:rPr>
              <w:t>行是非固定的，其中</w:t>
            </w:r>
            <w:r>
              <w:rPr>
                <w:rFonts w:eastAsia="細明體"/>
                <w:bCs/>
              </w:rPr>
              <w:t>可獲認可的抵押品</w:t>
            </w:r>
            <w:r>
              <w:rPr>
                <w:rFonts w:eastAsia="細明體" w:hint="eastAsia"/>
              </w:rPr>
              <w:t>種類為</w:t>
            </w:r>
            <w:r>
              <w:rPr>
                <w:rFonts w:eastAsia="細明體"/>
              </w:rPr>
              <w:t>《資本規則》</w:t>
            </w:r>
            <w:r>
              <w:rPr>
                <w:rFonts w:eastAsia="細明體"/>
                <w:szCs w:val="17"/>
              </w:rPr>
              <w:t>第</w:t>
            </w:r>
            <w:r>
              <w:rPr>
                <w:rFonts w:eastAsia="細明體" w:hint="eastAsia"/>
                <w:szCs w:val="17"/>
              </w:rPr>
              <w:t>4</w:t>
            </w:r>
            <w:r>
              <w:rPr>
                <w:rFonts w:eastAsia="細明體"/>
                <w:szCs w:val="17"/>
              </w:rPr>
              <w:t>部</w:t>
            </w:r>
            <w:r>
              <w:rPr>
                <w:rFonts w:eastAsia="細明體" w:hint="eastAsia"/>
                <w:szCs w:val="17"/>
              </w:rPr>
              <w:t>第</w:t>
            </w:r>
            <w:r>
              <w:rPr>
                <w:rFonts w:eastAsia="細明體" w:hint="eastAsia"/>
                <w:szCs w:val="17"/>
              </w:rPr>
              <w:t>5</w:t>
            </w:r>
            <w:r>
              <w:rPr>
                <w:rFonts w:eastAsia="細明體" w:hint="eastAsia"/>
                <w:szCs w:val="17"/>
              </w:rPr>
              <w:t>分部</w:t>
            </w:r>
            <w:r>
              <w:rPr>
                <w:rFonts w:eastAsia="細明體" w:hint="eastAsia"/>
              </w:rPr>
              <w:t>、</w:t>
            </w:r>
            <w:r>
              <w:rPr>
                <w:rFonts w:eastAsia="細明體"/>
                <w:szCs w:val="17"/>
              </w:rPr>
              <w:t>第</w:t>
            </w:r>
            <w:r>
              <w:rPr>
                <w:rFonts w:eastAsia="細明體" w:hint="eastAsia"/>
                <w:szCs w:val="17"/>
              </w:rPr>
              <w:t>5</w:t>
            </w:r>
            <w:r>
              <w:rPr>
                <w:rFonts w:eastAsia="細明體"/>
                <w:szCs w:val="17"/>
              </w:rPr>
              <w:t>部</w:t>
            </w:r>
            <w:r>
              <w:rPr>
                <w:rFonts w:eastAsia="細明體" w:hint="eastAsia"/>
                <w:szCs w:val="17"/>
              </w:rPr>
              <w:t>第</w:t>
            </w:r>
            <w:r>
              <w:rPr>
                <w:rFonts w:eastAsia="細明體" w:hint="eastAsia"/>
                <w:szCs w:val="17"/>
              </w:rPr>
              <w:t>5</w:t>
            </w:r>
            <w:r>
              <w:rPr>
                <w:rFonts w:eastAsia="細明體" w:hint="eastAsia"/>
                <w:szCs w:val="17"/>
              </w:rPr>
              <w:t>分部</w:t>
            </w:r>
            <w:r>
              <w:rPr>
                <w:rFonts w:eastAsia="細明體" w:hint="eastAsia"/>
              </w:rPr>
              <w:t>或</w:t>
            </w:r>
            <w:r>
              <w:rPr>
                <w:rFonts w:eastAsia="細明體"/>
                <w:szCs w:val="17"/>
              </w:rPr>
              <w:t>第</w:t>
            </w:r>
            <w:r>
              <w:rPr>
                <w:rFonts w:eastAsia="細明體"/>
                <w:szCs w:val="17"/>
              </w:rPr>
              <w:t>6</w:t>
            </w:r>
            <w:r>
              <w:rPr>
                <w:rFonts w:eastAsia="細明體"/>
                <w:szCs w:val="17"/>
              </w:rPr>
              <w:t>部</w:t>
            </w:r>
            <w:r>
              <w:rPr>
                <w:rFonts w:eastAsia="細明體" w:hint="eastAsia"/>
                <w:szCs w:val="17"/>
              </w:rPr>
              <w:t>第</w:t>
            </w:r>
            <w:r>
              <w:rPr>
                <w:rFonts w:eastAsia="細明體"/>
                <w:szCs w:val="17"/>
              </w:rPr>
              <w:t>10</w:t>
            </w:r>
            <w:r>
              <w:rPr>
                <w:rFonts w:eastAsia="細明體" w:hint="eastAsia"/>
                <w:szCs w:val="17"/>
              </w:rPr>
              <w:t>分部</w:t>
            </w:r>
            <w:r>
              <w:rPr>
                <w:rFonts w:eastAsia="細明體" w:hint="eastAsia"/>
              </w:rPr>
              <w:t>（</w:t>
            </w:r>
            <w:r>
              <w:rPr>
                <w:rFonts w:eastAsia="細明體" w:hint="eastAsia"/>
                <w:szCs w:val="17"/>
              </w:rPr>
              <w:t>視情況而定）所</w:t>
            </w:r>
            <w:r>
              <w:rPr>
                <w:rFonts w:eastAsia="細明體"/>
              </w:rPr>
              <w:t>指明的種類。</w:t>
            </w:r>
          </w:p>
        </w:tc>
      </w:tr>
      <w:tr w:rsidR="00407B4A" w14:paraId="3894B6E6" w14:textId="77777777" w:rsidTr="00BD7FB0">
        <w:tc>
          <w:tcPr>
            <w:tcW w:w="2008" w:type="dxa"/>
            <w:tcBorders>
              <w:top w:val="single" w:sz="4" w:space="0" w:color="000000"/>
              <w:bottom w:val="single" w:sz="4" w:space="0" w:color="000000"/>
            </w:tcBorders>
            <w:shd w:val="clear" w:color="auto" w:fill="auto"/>
          </w:tcPr>
          <w:p w14:paraId="4965DC6B" w14:textId="77777777" w:rsidR="00407B4A" w:rsidRDefault="00407B4A" w:rsidP="00BD7FB0">
            <w:pPr>
              <w:spacing w:before="40" w:after="40"/>
              <w:rPr>
                <w:rFonts w:eastAsia="細明體"/>
                <w:szCs w:val="17"/>
              </w:rPr>
            </w:pPr>
            <w:r>
              <w:rPr>
                <w:rFonts w:eastAsia="細明體" w:hint="eastAsia"/>
                <w:b/>
                <w:sz w:val="17"/>
                <w:szCs w:val="17"/>
              </w:rPr>
              <w:t>附加說明：</w:t>
            </w:r>
          </w:p>
        </w:tc>
        <w:tc>
          <w:tcPr>
            <w:tcW w:w="7234" w:type="dxa"/>
            <w:tcBorders>
              <w:top w:val="single" w:sz="4" w:space="0" w:color="000000"/>
              <w:left w:val="single" w:sz="4" w:space="0" w:color="000000"/>
              <w:bottom w:val="single" w:sz="4" w:space="0" w:color="000000"/>
            </w:tcBorders>
            <w:shd w:val="clear" w:color="auto" w:fill="auto"/>
            <w:vAlign w:val="center"/>
          </w:tcPr>
          <w:p w14:paraId="63C5DBF8" w14:textId="77777777" w:rsidR="00407B4A" w:rsidRDefault="00407B4A" w:rsidP="00BD7FB0">
            <w:pPr>
              <w:pStyle w:val="TableText"/>
              <w:jc w:val="both"/>
            </w:pPr>
            <w:r>
              <w:rPr>
                <w:rFonts w:eastAsia="細明體" w:hint="eastAsia"/>
                <w:szCs w:val="17"/>
              </w:rPr>
              <w:t>認可機構應以敘述評註闡明現行報告期內的任何重大變動及引致該等變動的主要驅動因素，以補充本模版。</w:t>
            </w:r>
          </w:p>
        </w:tc>
      </w:tr>
      <w:tr w:rsidR="00407B4A" w14:paraId="01F2339A" w14:textId="77777777" w:rsidTr="00BD7FB0">
        <w:tc>
          <w:tcPr>
            <w:tcW w:w="2008" w:type="dxa"/>
            <w:tcBorders>
              <w:top w:val="single" w:sz="4" w:space="0" w:color="000000"/>
              <w:bottom w:val="single" w:sz="4" w:space="0" w:color="000000"/>
            </w:tcBorders>
            <w:shd w:val="clear" w:color="auto" w:fill="auto"/>
          </w:tcPr>
          <w:p w14:paraId="3C396E6C" w14:textId="77777777" w:rsidR="00407B4A" w:rsidRDefault="00407B4A" w:rsidP="00BD7FB0">
            <w:pPr>
              <w:spacing w:before="40" w:after="40"/>
              <w:rPr>
                <w:rFonts w:eastAsia="細明體"/>
                <w:szCs w:val="17"/>
                <w:lang w:eastAsia="zh-TW"/>
              </w:rPr>
            </w:pPr>
            <w:r>
              <w:rPr>
                <w:rFonts w:eastAsia="細明體" w:hint="eastAsia"/>
                <w:b/>
                <w:sz w:val="17"/>
                <w:szCs w:val="17"/>
                <w:lang w:eastAsia="zh-TW"/>
              </w:rPr>
              <w:t>《披露規則》相應條文：</w:t>
            </w:r>
          </w:p>
        </w:tc>
        <w:tc>
          <w:tcPr>
            <w:tcW w:w="7234" w:type="dxa"/>
            <w:tcBorders>
              <w:top w:val="single" w:sz="4" w:space="0" w:color="000000"/>
              <w:left w:val="single" w:sz="4" w:space="0" w:color="000000"/>
              <w:bottom w:val="single" w:sz="4" w:space="0" w:color="000000"/>
            </w:tcBorders>
            <w:shd w:val="clear" w:color="auto" w:fill="auto"/>
            <w:vAlign w:val="center"/>
          </w:tcPr>
          <w:p w14:paraId="024DE90C" w14:textId="77777777" w:rsidR="00407B4A" w:rsidRDefault="00407B4A" w:rsidP="00BD7FB0">
            <w:pPr>
              <w:pStyle w:val="TableText"/>
              <w:jc w:val="both"/>
            </w:pPr>
            <w:r>
              <w:rPr>
                <w:rFonts w:eastAsia="細明體"/>
                <w:szCs w:val="17"/>
              </w:rPr>
              <w:t>16ZA</w:t>
            </w:r>
          </w:p>
        </w:tc>
      </w:tr>
    </w:tbl>
    <w:p w14:paraId="43B23DF0" w14:textId="77777777" w:rsidR="00407B4A" w:rsidRDefault="00407B4A" w:rsidP="00407B4A">
      <w:pPr>
        <w:spacing w:before="120" w:after="120"/>
        <w:rPr>
          <w:rFonts w:eastAsia="細明體"/>
        </w:rPr>
      </w:pPr>
    </w:p>
    <w:tbl>
      <w:tblPr>
        <w:tblW w:w="0" w:type="auto"/>
        <w:tblInd w:w="-459" w:type="dxa"/>
        <w:tblLayout w:type="fixed"/>
        <w:tblLook w:val="0000" w:firstRow="0" w:lastRow="0" w:firstColumn="0" w:lastColumn="0" w:noHBand="0" w:noVBand="0"/>
      </w:tblPr>
      <w:tblGrid>
        <w:gridCol w:w="2385"/>
        <w:gridCol w:w="1140"/>
        <w:gridCol w:w="1140"/>
        <w:gridCol w:w="1140"/>
        <w:gridCol w:w="1141"/>
        <w:gridCol w:w="1134"/>
        <w:gridCol w:w="1182"/>
      </w:tblGrid>
      <w:tr w:rsidR="00407B4A" w14:paraId="31B812C0" w14:textId="77777777" w:rsidTr="00BD7FB0">
        <w:trPr>
          <w:cantSplit/>
          <w:tblHeader/>
        </w:trPr>
        <w:tc>
          <w:tcPr>
            <w:tcW w:w="2385" w:type="dxa"/>
            <w:shd w:val="clear" w:color="auto" w:fill="auto"/>
          </w:tcPr>
          <w:p w14:paraId="27FF0A5C" w14:textId="77777777" w:rsidR="00407B4A" w:rsidRDefault="00407B4A" w:rsidP="00BD7FB0">
            <w:pPr>
              <w:pStyle w:val="TableText"/>
              <w:snapToGrid w:val="0"/>
              <w:rPr>
                <w:rFonts w:eastAsia="細明體"/>
                <w:szCs w:val="17"/>
              </w:rPr>
            </w:pPr>
          </w:p>
        </w:tc>
        <w:tc>
          <w:tcPr>
            <w:tcW w:w="1140" w:type="dxa"/>
            <w:tcBorders>
              <w:top w:val="single" w:sz="4" w:space="0" w:color="000000"/>
              <w:left w:val="single" w:sz="4" w:space="0" w:color="000000"/>
              <w:bottom w:val="single" w:sz="4" w:space="0" w:color="000000"/>
            </w:tcBorders>
            <w:shd w:val="clear" w:color="auto" w:fill="auto"/>
            <w:vAlign w:val="center"/>
          </w:tcPr>
          <w:p w14:paraId="7E3D2603" w14:textId="77777777" w:rsidR="00407B4A" w:rsidRDefault="00407B4A" w:rsidP="00BD7FB0">
            <w:pPr>
              <w:pStyle w:val="TableText"/>
              <w:snapToGrid w:val="0"/>
              <w:jc w:val="center"/>
              <w:rPr>
                <w:rFonts w:eastAsia="細明體"/>
                <w:szCs w:val="17"/>
              </w:rPr>
            </w:pPr>
            <w:r>
              <w:rPr>
                <w:rFonts w:eastAsia="細明體"/>
                <w:szCs w:val="17"/>
              </w:rPr>
              <w:t>(a)</w:t>
            </w:r>
          </w:p>
        </w:tc>
        <w:tc>
          <w:tcPr>
            <w:tcW w:w="1140" w:type="dxa"/>
            <w:tcBorders>
              <w:top w:val="single" w:sz="4" w:space="0" w:color="000000"/>
              <w:left w:val="single" w:sz="4" w:space="0" w:color="000000"/>
              <w:bottom w:val="single" w:sz="4" w:space="0" w:color="000000"/>
            </w:tcBorders>
            <w:shd w:val="clear" w:color="auto" w:fill="auto"/>
          </w:tcPr>
          <w:p w14:paraId="0AE842F2" w14:textId="77777777" w:rsidR="00407B4A" w:rsidRDefault="00407B4A" w:rsidP="00BD7FB0">
            <w:pPr>
              <w:pStyle w:val="TableText"/>
              <w:snapToGrid w:val="0"/>
              <w:jc w:val="center"/>
              <w:rPr>
                <w:rFonts w:eastAsia="細明體"/>
                <w:szCs w:val="17"/>
              </w:rPr>
            </w:pPr>
            <w:r>
              <w:rPr>
                <w:rFonts w:eastAsia="細明體"/>
                <w:szCs w:val="17"/>
              </w:rPr>
              <w:t>(b)</w:t>
            </w:r>
          </w:p>
        </w:tc>
        <w:tc>
          <w:tcPr>
            <w:tcW w:w="1140" w:type="dxa"/>
            <w:tcBorders>
              <w:top w:val="single" w:sz="4" w:space="0" w:color="000000"/>
              <w:left w:val="single" w:sz="4" w:space="0" w:color="000000"/>
              <w:bottom w:val="single" w:sz="4" w:space="0" w:color="000000"/>
            </w:tcBorders>
            <w:shd w:val="clear" w:color="auto" w:fill="auto"/>
          </w:tcPr>
          <w:p w14:paraId="0B5CE927" w14:textId="77777777" w:rsidR="00407B4A" w:rsidRDefault="00407B4A" w:rsidP="00BD7FB0">
            <w:pPr>
              <w:pStyle w:val="TableText"/>
              <w:snapToGrid w:val="0"/>
              <w:jc w:val="center"/>
              <w:rPr>
                <w:rFonts w:eastAsia="細明體"/>
                <w:szCs w:val="17"/>
              </w:rPr>
            </w:pPr>
            <w:r>
              <w:rPr>
                <w:rFonts w:eastAsia="細明體"/>
                <w:szCs w:val="17"/>
              </w:rPr>
              <w:t>(c)</w:t>
            </w:r>
          </w:p>
        </w:tc>
        <w:tc>
          <w:tcPr>
            <w:tcW w:w="1141" w:type="dxa"/>
            <w:tcBorders>
              <w:top w:val="single" w:sz="4" w:space="0" w:color="000000"/>
              <w:left w:val="single" w:sz="4" w:space="0" w:color="000000"/>
              <w:bottom w:val="single" w:sz="4" w:space="0" w:color="000000"/>
            </w:tcBorders>
            <w:shd w:val="clear" w:color="auto" w:fill="auto"/>
          </w:tcPr>
          <w:p w14:paraId="0669293B" w14:textId="77777777" w:rsidR="00407B4A" w:rsidRDefault="00407B4A" w:rsidP="00BD7FB0">
            <w:pPr>
              <w:pStyle w:val="TableText"/>
              <w:snapToGrid w:val="0"/>
              <w:jc w:val="center"/>
              <w:rPr>
                <w:rFonts w:eastAsia="細明體"/>
                <w:szCs w:val="17"/>
              </w:rPr>
            </w:pPr>
            <w:r>
              <w:rPr>
                <w:rFonts w:eastAsia="細明體"/>
                <w:szCs w:val="17"/>
              </w:rPr>
              <w:t>(d)</w:t>
            </w:r>
          </w:p>
        </w:tc>
        <w:tc>
          <w:tcPr>
            <w:tcW w:w="1134" w:type="dxa"/>
            <w:tcBorders>
              <w:top w:val="single" w:sz="4" w:space="0" w:color="000000"/>
              <w:left w:val="single" w:sz="4" w:space="0" w:color="000000"/>
              <w:bottom w:val="single" w:sz="4" w:space="0" w:color="000000"/>
            </w:tcBorders>
            <w:shd w:val="clear" w:color="auto" w:fill="auto"/>
          </w:tcPr>
          <w:p w14:paraId="0B5F686C" w14:textId="77777777" w:rsidR="00407B4A" w:rsidRDefault="00407B4A" w:rsidP="00BD7FB0">
            <w:pPr>
              <w:pStyle w:val="TableText"/>
              <w:snapToGrid w:val="0"/>
              <w:jc w:val="center"/>
              <w:rPr>
                <w:rFonts w:eastAsia="細明體"/>
                <w:szCs w:val="17"/>
              </w:rPr>
            </w:pPr>
            <w:r>
              <w:rPr>
                <w:rFonts w:eastAsia="細明體"/>
                <w:szCs w:val="17"/>
              </w:rPr>
              <w:t>(e)</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14:paraId="66359C3F" w14:textId="77777777" w:rsidR="00407B4A" w:rsidRDefault="00407B4A" w:rsidP="00BD7FB0">
            <w:pPr>
              <w:pStyle w:val="TableText"/>
              <w:snapToGrid w:val="0"/>
              <w:jc w:val="center"/>
            </w:pPr>
            <w:r>
              <w:rPr>
                <w:rFonts w:eastAsia="細明體"/>
                <w:szCs w:val="17"/>
              </w:rPr>
              <w:t>(f)</w:t>
            </w:r>
          </w:p>
        </w:tc>
      </w:tr>
      <w:tr w:rsidR="00407B4A" w14:paraId="0F07166E" w14:textId="77777777" w:rsidTr="00BD7FB0">
        <w:trPr>
          <w:cantSplit/>
          <w:tblHeader/>
        </w:trPr>
        <w:tc>
          <w:tcPr>
            <w:tcW w:w="2385" w:type="dxa"/>
            <w:shd w:val="clear" w:color="auto" w:fill="auto"/>
          </w:tcPr>
          <w:p w14:paraId="7DB41EDF" w14:textId="77777777" w:rsidR="00407B4A" w:rsidRDefault="00407B4A" w:rsidP="00BD7FB0">
            <w:pPr>
              <w:pStyle w:val="TableText"/>
              <w:snapToGrid w:val="0"/>
              <w:rPr>
                <w:rFonts w:eastAsia="細明體"/>
                <w:spacing w:val="-16"/>
                <w:szCs w:val="17"/>
              </w:rPr>
            </w:pPr>
          </w:p>
        </w:tc>
        <w:tc>
          <w:tcPr>
            <w:tcW w:w="4561" w:type="dxa"/>
            <w:gridSpan w:val="4"/>
            <w:tcBorders>
              <w:top w:val="single" w:sz="4" w:space="0" w:color="000000"/>
              <w:left w:val="single" w:sz="4" w:space="0" w:color="000000"/>
              <w:bottom w:val="single" w:sz="4" w:space="0" w:color="000000"/>
            </w:tcBorders>
            <w:shd w:val="clear" w:color="auto" w:fill="auto"/>
            <w:vAlign w:val="center"/>
          </w:tcPr>
          <w:p w14:paraId="02114A06" w14:textId="77777777" w:rsidR="00407B4A" w:rsidRDefault="00407B4A" w:rsidP="00BD7FB0">
            <w:pPr>
              <w:pStyle w:val="TableText"/>
              <w:snapToGrid w:val="0"/>
              <w:jc w:val="center"/>
              <w:rPr>
                <w:rFonts w:eastAsia="細明體"/>
              </w:rPr>
            </w:pPr>
            <w:r>
              <w:rPr>
                <w:rFonts w:eastAsia="細明體" w:hint="eastAsia"/>
                <w:szCs w:val="17"/>
              </w:rPr>
              <w:t>衍生工具合約</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18924" w14:textId="77777777" w:rsidR="00407B4A" w:rsidRDefault="00407B4A" w:rsidP="00BD7FB0">
            <w:pPr>
              <w:pStyle w:val="TableText"/>
              <w:snapToGrid w:val="0"/>
              <w:jc w:val="center"/>
            </w:pPr>
            <w:r>
              <w:rPr>
                <w:rFonts w:eastAsia="細明體" w:hint="eastAsia"/>
              </w:rPr>
              <w:t>證券融資交易</w:t>
            </w:r>
            <w:r>
              <w:rPr>
                <w:rStyle w:val="a"/>
                <w:rFonts w:eastAsia="細明體"/>
                <w:szCs w:val="17"/>
              </w:rPr>
              <w:footnoteReference w:id="4"/>
            </w:r>
          </w:p>
        </w:tc>
      </w:tr>
      <w:tr w:rsidR="00407B4A" w14:paraId="59500C43" w14:textId="77777777" w:rsidTr="00BD7FB0">
        <w:trPr>
          <w:cantSplit/>
          <w:trHeight w:val="310"/>
          <w:tblHeader/>
        </w:trPr>
        <w:tc>
          <w:tcPr>
            <w:tcW w:w="2385" w:type="dxa"/>
            <w:vMerge w:val="restart"/>
            <w:tcBorders>
              <w:bottom w:val="single" w:sz="4" w:space="0" w:color="C0C0C0"/>
            </w:tcBorders>
            <w:shd w:val="clear" w:color="auto" w:fill="auto"/>
          </w:tcPr>
          <w:p w14:paraId="1DF4372E" w14:textId="77777777" w:rsidR="00407B4A" w:rsidRDefault="00407B4A" w:rsidP="00BD7FB0">
            <w:pPr>
              <w:pStyle w:val="TableText"/>
              <w:snapToGrid w:val="0"/>
              <w:rPr>
                <w:rFonts w:eastAsia="細明體"/>
                <w:spacing w:val="-16"/>
                <w:szCs w:val="17"/>
              </w:rPr>
            </w:pPr>
          </w:p>
        </w:tc>
        <w:tc>
          <w:tcPr>
            <w:tcW w:w="2280" w:type="dxa"/>
            <w:gridSpan w:val="2"/>
            <w:tcBorders>
              <w:top w:val="single" w:sz="4" w:space="0" w:color="000000"/>
              <w:left w:val="single" w:sz="4" w:space="0" w:color="000000"/>
              <w:bottom w:val="single" w:sz="4" w:space="0" w:color="000000"/>
            </w:tcBorders>
            <w:shd w:val="clear" w:color="auto" w:fill="auto"/>
            <w:vAlign w:val="center"/>
          </w:tcPr>
          <w:p w14:paraId="3CF5A28C" w14:textId="77777777" w:rsidR="00407B4A" w:rsidRDefault="00407B4A" w:rsidP="00BD7FB0">
            <w:pPr>
              <w:pStyle w:val="TableText"/>
              <w:snapToGrid w:val="0"/>
              <w:jc w:val="center"/>
              <w:rPr>
                <w:rFonts w:eastAsia="細明體"/>
                <w:szCs w:val="17"/>
              </w:rPr>
            </w:pPr>
            <w:r>
              <w:rPr>
                <w:rFonts w:eastAsia="細明體" w:hint="eastAsia"/>
                <w:szCs w:val="17"/>
              </w:rPr>
              <w:t>收取的認可抵押品的</w:t>
            </w:r>
          </w:p>
          <w:p w14:paraId="3669AF99" w14:textId="77777777" w:rsidR="00407B4A" w:rsidRDefault="00407B4A" w:rsidP="00BD7FB0">
            <w:pPr>
              <w:pStyle w:val="TableText"/>
              <w:snapToGrid w:val="0"/>
              <w:jc w:val="center"/>
              <w:rPr>
                <w:rFonts w:eastAsia="細明體"/>
                <w:szCs w:val="17"/>
              </w:rPr>
            </w:pPr>
            <w:r>
              <w:rPr>
                <w:rFonts w:eastAsia="細明體" w:hint="eastAsia"/>
                <w:szCs w:val="17"/>
              </w:rPr>
              <w:t>公平價值</w:t>
            </w:r>
          </w:p>
        </w:tc>
        <w:tc>
          <w:tcPr>
            <w:tcW w:w="2281" w:type="dxa"/>
            <w:gridSpan w:val="2"/>
            <w:tcBorders>
              <w:top w:val="single" w:sz="4" w:space="0" w:color="000000"/>
              <w:left w:val="single" w:sz="4" w:space="0" w:color="000000"/>
              <w:bottom w:val="single" w:sz="4" w:space="0" w:color="000000"/>
            </w:tcBorders>
            <w:shd w:val="clear" w:color="auto" w:fill="auto"/>
            <w:vAlign w:val="center"/>
          </w:tcPr>
          <w:p w14:paraId="0F825927" w14:textId="77777777" w:rsidR="00407B4A" w:rsidRDefault="00407B4A" w:rsidP="00BD7FB0">
            <w:pPr>
              <w:pStyle w:val="TableText"/>
              <w:snapToGrid w:val="0"/>
              <w:jc w:val="center"/>
              <w:rPr>
                <w:rFonts w:ascii="細明體" w:eastAsia="細明體" w:hAnsi="細明體" w:cs="細明體"/>
                <w:szCs w:val="17"/>
              </w:rPr>
            </w:pPr>
            <w:r>
              <w:rPr>
                <w:rFonts w:eastAsia="細明體" w:hint="eastAsia"/>
                <w:szCs w:val="17"/>
              </w:rPr>
              <w:t>提供的抵押品的公平價值</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16A2D51C" w14:textId="77777777" w:rsidR="00407B4A" w:rsidRDefault="00407B4A" w:rsidP="00BD7FB0">
            <w:pPr>
              <w:pStyle w:val="TableText"/>
              <w:snapToGrid w:val="0"/>
              <w:jc w:val="center"/>
              <w:rPr>
                <w:rFonts w:eastAsia="細明體"/>
                <w:szCs w:val="17"/>
              </w:rPr>
            </w:pPr>
            <w:r>
              <w:rPr>
                <w:rFonts w:ascii="細明體" w:eastAsia="細明體" w:hAnsi="細明體" w:cs="細明體" w:hint="eastAsia"/>
                <w:szCs w:val="17"/>
              </w:rPr>
              <w:t>收</w:t>
            </w:r>
            <w:r>
              <w:rPr>
                <w:rFonts w:eastAsia="細明體" w:hint="eastAsia"/>
                <w:szCs w:val="17"/>
              </w:rPr>
              <w:t>取的認可抵押品的公平價值</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D63F87" w14:textId="77777777" w:rsidR="00407B4A" w:rsidRDefault="00407B4A" w:rsidP="00BD7FB0">
            <w:pPr>
              <w:pStyle w:val="TableText"/>
              <w:snapToGrid w:val="0"/>
              <w:jc w:val="center"/>
            </w:pPr>
            <w:r>
              <w:rPr>
                <w:rFonts w:eastAsia="細明體" w:hint="eastAsia"/>
                <w:szCs w:val="17"/>
              </w:rPr>
              <w:t>提供的抵押品的公平價值</w:t>
            </w:r>
          </w:p>
        </w:tc>
      </w:tr>
      <w:tr w:rsidR="00407B4A" w14:paraId="5C9EB54D" w14:textId="77777777" w:rsidTr="00BD7FB0">
        <w:trPr>
          <w:cantSplit/>
          <w:trHeight w:val="310"/>
          <w:tblHeader/>
        </w:trPr>
        <w:tc>
          <w:tcPr>
            <w:tcW w:w="2385" w:type="dxa"/>
            <w:vMerge/>
            <w:tcBorders>
              <w:top w:val="single" w:sz="4" w:space="0" w:color="C0C0C0"/>
              <w:bottom w:val="single" w:sz="4" w:space="0" w:color="000000"/>
            </w:tcBorders>
            <w:shd w:val="clear" w:color="auto" w:fill="auto"/>
          </w:tcPr>
          <w:p w14:paraId="6EF347AB" w14:textId="77777777" w:rsidR="00407B4A" w:rsidRDefault="00407B4A" w:rsidP="00BD7FB0">
            <w:pPr>
              <w:pStyle w:val="TableText"/>
              <w:snapToGrid w:val="0"/>
              <w:rPr>
                <w:rFonts w:eastAsia="細明體"/>
                <w:spacing w:val="-16"/>
                <w:szCs w:val="17"/>
              </w:rPr>
            </w:pPr>
          </w:p>
        </w:tc>
        <w:tc>
          <w:tcPr>
            <w:tcW w:w="1140" w:type="dxa"/>
            <w:tcBorders>
              <w:top w:val="single" w:sz="4" w:space="0" w:color="000000"/>
              <w:left w:val="single" w:sz="4" w:space="0" w:color="000000"/>
              <w:bottom w:val="single" w:sz="4" w:space="0" w:color="000000"/>
            </w:tcBorders>
            <w:shd w:val="clear" w:color="auto" w:fill="auto"/>
            <w:vAlign w:val="center"/>
          </w:tcPr>
          <w:p w14:paraId="06116974" w14:textId="77777777" w:rsidR="00407B4A" w:rsidRDefault="00407B4A" w:rsidP="00BD7FB0">
            <w:pPr>
              <w:pStyle w:val="TableText"/>
              <w:snapToGrid w:val="0"/>
              <w:jc w:val="center"/>
              <w:rPr>
                <w:rFonts w:eastAsia="細明體"/>
                <w:szCs w:val="17"/>
              </w:rPr>
            </w:pPr>
            <w:r>
              <w:rPr>
                <w:rFonts w:eastAsia="細明體" w:hint="eastAsia"/>
                <w:szCs w:val="17"/>
              </w:rPr>
              <w:t>分隔的</w:t>
            </w:r>
          </w:p>
        </w:tc>
        <w:tc>
          <w:tcPr>
            <w:tcW w:w="1140" w:type="dxa"/>
            <w:tcBorders>
              <w:top w:val="single" w:sz="4" w:space="0" w:color="000000"/>
              <w:left w:val="single" w:sz="4" w:space="0" w:color="000000"/>
              <w:bottom w:val="single" w:sz="4" w:space="0" w:color="000000"/>
            </w:tcBorders>
            <w:shd w:val="clear" w:color="auto" w:fill="auto"/>
            <w:vAlign w:val="center"/>
          </w:tcPr>
          <w:p w14:paraId="65074435" w14:textId="77777777" w:rsidR="00407B4A" w:rsidRDefault="00407B4A" w:rsidP="00BD7FB0">
            <w:pPr>
              <w:pStyle w:val="TableText"/>
              <w:snapToGrid w:val="0"/>
              <w:ind w:left="-88" w:right="-120"/>
              <w:jc w:val="center"/>
              <w:rPr>
                <w:rFonts w:eastAsia="細明體"/>
                <w:szCs w:val="17"/>
              </w:rPr>
            </w:pPr>
            <w:r>
              <w:rPr>
                <w:rFonts w:eastAsia="細明體" w:hint="eastAsia"/>
                <w:szCs w:val="17"/>
              </w:rPr>
              <w:t>非分隔的</w:t>
            </w:r>
          </w:p>
        </w:tc>
        <w:tc>
          <w:tcPr>
            <w:tcW w:w="1140" w:type="dxa"/>
            <w:tcBorders>
              <w:top w:val="single" w:sz="4" w:space="0" w:color="000000"/>
              <w:left w:val="single" w:sz="4" w:space="0" w:color="000000"/>
              <w:bottom w:val="single" w:sz="4" w:space="0" w:color="000000"/>
            </w:tcBorders>
            <w:shd w:val="clear" w:color="auto" w:fill="auto"/>
            <w:vAlign w:val="center"/>
          </w:tcPr>
          <w:p w14:paraId="62D08084" w14:textId="77777777" w:rsidR="00407B4A" w:rsidRDefault="00407B4A" w:rsidP="00BD7FB0">
            <w:pPr>
              <w:pStyle w:val="TableText"/>
              <w:snapToGrid w:val="0"/>
              <w:jc w:val="center"/>
              <w:rPr>
                <w:rFonts w:eastAsia="細明體"/>
                <w:szCs w:val="17"/>
              </w:rPr>
            </w:pPr>
            <w:r>
              <w:rPr>
                <w:rFonts w:eastAsia="細明體" w:hint="eastAsia"/>
                <w:szCs w:val="17"/>
              </w:rPr>
              <w:t>分隔的</w:t>
            </w:r>
          </w:p>
        </w:tc>
        <w:tc>
          <w:tcPr>
            <w:tcW w:w="1141" w:type="dxa"/>
            <w:tcBorders>
              <w:top w:val="single" w:sz="4" w:space="0" w:color="000000"/>
              <w:left w:val="single" w:sz="4" w:space="0" w:color="000000"/>
              <w:bottom w:val="single" w:sz="4" w:space="0" w:color="000000"/>
            </w:tcBorders>
            <w:shd w:val="clear" w:color="auto" w:fill="auto"/>
            <w:vAlign w:val="center"/>
          </w:tcPr>
          <w:p w14:paraId="73DF2AEE" w14:textId="77777777" w:rsidR="00407B4A" w:rsidRDefault="00407B4A" w:rsidP="00BD7FB0">
            <w:pPr>
              <w:pStyle w:val="TableText"/>
              <w:snapToGrid w:val="0"/>
              <w:ind w:left="-88" w:right="-120"/>
              <w:jc w:val="center"/>
              <w:rPr>
                <w:rFonts w:eastAsia="細明體"/>
                <w:spacing w:val="-16"/>
                <w:szCs w:val="17"/>
              </w:rPr>
            </w:pPr>
            <w:r>
              <w:rPr>
                <w:rFonts w:eastAsia="細明體" w:hint="eastAsia"/>
                <w:szCs w:val="17"/>
              </w:rPr>
              <w:t>非分隔</w:t>
            </w:r>
            <w:r>
              <w:rPr>
                <w:rFonts w:eastAsia="細明體" w:hint="eastAsia"/>
                <w:spacing w:val="-16"/>
                <w:szCs w:val="17"/>
              </w:rPr>
              <w:t>的</w:t>
            </w:r>
          </w:p>
        </w:tc>
        <w:tc>
          <w:tcPr>
            <w:tcW w:w="1134" w:type="dxa"/>
            <w:vMerge/>
            <w:tcBorders>
              <w:top w:val="single" w:sz="4" w:space="0" w:color="C0C0C0"/>
              <w:left w:val="single" w:sz="4" w:space="0" w:color="000000"/>
              <w:bottom w:val="single" w:sz="4" w:space="0" w:color="000000"/>
            </w:tcBorders>
            <w:shd w:val="clear" w:color="auto" w:fill="auto"/>
          </w:tcPr>
          <w:p w14:paraId="537EEAA4" w14:textId="77777777" w:rsidR="00407B4A" w:rsidRDefault="00407B4A" w:rsidP="00BD7FB0">
            <w:pPr>
              <w:pStyle w:val="TableText"/>
              <w:snapToGrid w:val="0"/>
              <w:rPr>
                <w:rFonts w:eastAsia="細明體"/>
                <w:spacing w:val="-16"/>
                <w:szCs w:val="17"/>
              </w:rPr>
            </w:pPr>
          </w:p>
        </w:tc>
        <w:tc>
          <w:tcPr>
            <w:tcW w:w="1182" w:type="dxa"/>
            <w:vMerge/>
            <w:tcBorders>
              <w:top w:val="single" w:sz="4" w:space="0" w:color="C0C0C0"/>
              <w:left w:val="single" w:sz="4" w:space="0" w:color="000000"/>
              <w:bottom w:val="single" w:sz="4" w:space="0" w:color="000000"/>
              <w:right w:val="single" w:sz="4" w:space="0" w:color="000000"/>
            </w:tcBorders>
            <w:shd w:val="clear" w:color="auto" w:fill="auto"/>
          </w:tcPr>
          <w:p w14:paraId="46FC6AEC" w14:textId="77777777" w:rsidR="00407B4A" w:rsidRDefault="00407B4A" w:rsidP="00BD7FB0">
            <w:pPr>
              <w:pStyle w:val="TableText"/>
              <w:snapToGrid w:val="0"/>
              <w:rPr>
                <w:rFonts w:eastAsia="細明體"/>
                <w:spacing w:val="-16"/>
                <w:szCs w:val="17"/>
              </w:rPr>
            </w:pPr>
          </w:p>
        </w:tc>
      </w:tr>
      <w:tr w:rsidR="00407B4A" w14:paraId="7EDD6E66" w14:textId="77777777" w:rsidTr="00BD7FB0">
        <w:trPr>
          <w:cantSplit/>
        </w:trPr>
        <w:tc>
          <w:tcPr>
            <w:tcW w:w="2385" w:type="dxa"/>
            <w:tcBorders>
              <w:top w:val="single" w:sz="4" w:space="0" w:color="000000"/>
              <w:bottom w:val="single" w:sz="4" w:space="0" w:color="C0C0C0"/>
            </w:tcBorders>
            <w:shd w:val="clear" w:color="auto" w:fill="auto"/>
          </w:tcPr>
          <w:p w14:paraId="4F9E3572" w14:textId="77777777" w:rsidR="00407B4A" w:rsidRDefault="00407B4A" w:rsidP="00BD7FB0">
            <w:pPr>
              <w:pStyle w:val="TableText"/>
              <w:snapToGrid w:val="0"/>
              <w:rPr>
                <w:rFonts w:eastAsia="細明體"/>
                <w:szCs w:val="17"/>
              </w:rPr>
            </w:pPr>
            <w:r>
              <w:rPr>
                <w:rFonts w:eastAsia="細明體" w:hint="eastAsia"/>
                <w:szCs w:val="17"/>
              </w:rPr>
              <w:t>現金－本地貨幣</w:t>
            </w:r>
            <w:r>
              <w:rPr>
                <w:rFonts w:eastAsia="細明體"/>
                <w:szCs w:val="17"/>
              </w:rPr>
              <w:t xml:space="preserve"> </w:t>
            </w:r>
            <w:r>
              <w:rPr>
                <w:rStyle w:val="a"/>
                <w:rFonts w:eastAsia="細明體"/>
                <w:szCs w:val="17"/>
              </w:rPr>
              <w:footnoteReference w:id="5"/>
            </w:r>
          </w:p>
        </w:tc>
        <w:tc>
          <w:tcPr>
            <w:tcW w:w="1140" w:type="dxa"/>
            <w:tcBorders>
              <w:top w:val="single" w:sz="4" w:space="0" w:color="C0C0C0"/>
              <w:left w:val="single" w:sz="4" w:space="0" w:color="000000"/>
              <w:bottom w:val="single" w:sz="4" w:space="0" w:color="C0C0C0"/>
            </w:tcBorders>
            <w:shd w:val="clear" w:color="auto" w:fill="auto"/>
          </w:tcPr>
          <w:p w14:paraId="03753487"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426CD7EA"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64A400AD"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02BAD06E"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53DACECC"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0C3C42DA" w14:textId="77777777" w:rsidR="00407B4A" w:rsidRDefault="00407B4A" w:rsidP="00BD7FB0">
            <w:pPr>
              <w:pStyle w:val="TableText"/>
              <w:snapToGrid w:val="0"/>
              <w:rPr>
                <w:rFonts w:eastAsia="細明體"/>
                <w:szCs w:val="17"/>
              </w:rPr>
            </w:pPr>
          </w:p>
        </w:tc>
      </w:tr>
      <w:tr w:rsidR="00407B4A" w14:paraId="3B18FA1E" w14:textId="77777777" w:rsidTr="00BD7FB0">
        <w:trPr>
          <w:cantSplit/>
        </w:trPr>
        <w:tc>
          <w:tcPr>
            <w:tcW w:w="2385" w:type="dxa"/>
            <w:tcBorders>
              <w:top w:val="single" w:sz="4" w:space="0" w:color="C0C0C0"/>
              <w:bottom w:val="single" w:sz="4" w:space="0" w:color="C0C0C0"/>
            </w:tcBorders>
            <w:shd w:val="clear" w:color="auto" w:fill="auto"/>
          </w:tcPr>
          <w:p w14:paraId="0FE12AA8" w14:textId="77777777" w:rsidR="00407B4A" w:rsidRDefault="00407B4A" w:rsidP="00BD7FB0">
            <w:pPr>
              <w:pStyle w:val="TableText"/>
              <w:snapToGrid w:val="0"/>
              <w:rPr>
                <w:rFonts w:eastAsia="細明體"/>
                <w:szCs w:val="17"/>
              </w:rPr>
            </w:pPr>
            <w:r>
              <w:rPr>
                <w:rFonts w:eastAsia="細明體" w:hint="eastAsia"/>
                <w:szCs w:val="17"/>
              </w:rPr>
              <w:t>現金－其他貨幣</w:t>
            </w:r>
          </w:p>
        </w:tc>
        <w:tc>
          <w:tcPr>
            <w:tcW w:w="1140" w:type="dxa"/>
            <w:tcBorders>
              <w:top w:val="single" w:sz="4" w:space="0" w:color="C0C0C0"/>
              <w:left w:val="single" w:sz="4" w:space="0" w:color="000000"/>
              <w:bottom w:val="single" w:sz="4" w:space="0" w:color="C0C0C0"/>
            </w:tcBorders>
            <w:shd w:val="clear" w:color="auto" w:fill="auto"/>
          </w:tcPr>
          <w:p w14:paraId="4C2E1C36"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1FFD31C4"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4F6AE021"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5225271B"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765A1DD5"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7A376B36" w14:textId="77777777" w:rsidR="00407B4A" w:rsidRDefault="00407B4A" w:rsidP="00BD7FB0">
            <w:pPr>
              <w:pStyle w:val="TableText"/>
              <w:snapToGrid w:val="0"/>
              <w:rPr>
                <w:rFonts w:eastAsia="細明體"/>
                <w:szCs w:val="17"/>
              </w:rPr>
            </w:pPr>
          </w:p>
        </w:tc>
      </w:tr>
      <w:tr w:rsidR="00407B4A" w14:paraId="610E1A43" w14:textId="77777777" w:rsidTr="00BD7FB0">
        <w:trPr>
          <w:cantSplit/>
        </w:trPr>
        <w:tc>
          <w:tcPr>
            <w:tcW w:w="2385" w:type="dxa"/>
            <w:tcBorders>
              <w:top w:val="single" w:sz="4" w:space="0" w:color="C0C0C0"/>
              <w:bottom w:val="single" w:sz="4" w:space="0" w:color="C0C0C0"/>
            </w:tcBorders>
            <w:shd w:val="clear" w:color="auto" w:fill="auto"/>
          </w:tcPr>
          <w:p w14:paraId="48402258" w14:textId="77777777" w:rsidR="00407B4A" w:rsidRDefault="00407B4A" w:rsidP="00BD7FB0">
            <w:pPr>
              <w:pStyle w:val="TableText"/>
              <w:snapToGrid w:val="0"/>
              <w:rPr>
                <w:rFonts w:eastAsia="細明體"/>
                <w:szCs w:val="17"/>
              </w:rPr>
            </w:pPr>
            <w:r>
              <w:rPr>
                <w:rFonts w:eastAsia="細明體" w:hint="eastAsia"/>
                <w:szCs w:val="17"/>
              </w:rPr>
              <w:t>本地國債</w:t>
            </w:r>
          </w:p>
        </w:tc>
        <w:tc>
          <w:tcPr>
            <w:tcW w:w="1140" w:type="dxa"/>
            <w:tcBorders>
              <w:top w:val="single" w:sz="4" w:space="0" w:color="C0C0C0"/>
              <w:left w:val="single" w:sz="4" w:space="0" w:color="000000"/>
              <w:bottom w:val="single" w:sz="4" w:space="0" w:color="C0C0C0"/>
            </w:tcBorders>
            <w:shd w:val="clear" w:color="auto" w:fill="auto"/>
          </w:tcPr>
          <w:p w14:paraId="5F7274D1"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44F85084"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0535A296"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75AB04AB"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3CDF0C75"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53EDB38D" w14:textId="77777777" w:rsidR="00407B4A" w:rsidRDefault="00407B4A" w:rsidP="00BD7FB0">
            <w:pPr>
              <w:pStyle w:val="TableText"/>
              <w:snapToGrid w:val="0"/>
              <w:rPr>
                <w:rFonts w:eastAsia="細明體"/>
                <w:szCs w:val="17"/>
              </w:rPr>
            </w:pPr>
          </w:p>
        </w:tc>
      </w:tr>
      <w:tr w:rsidR="00407B4A" w14:paraId="2E5D8130" w14:textId="77777777" w:rsidTr="00BD7FB0">
        <w:trPr>
          <w:cantSplit/>
        </w:trPr>
        <w:tc>
          <w:tcPr>
            <w:tcW w:w="2385" w:type="dxa"/>
            <w:tcBorders>
              <w:top w:val="single" w:sz="4" w:space="0" w:color="C0C0C0"/>
              <w:bottom w:val="single" w:sz="4" w:space="0" w:color="C0C0C0"/>
            </w:tcBorders>
            <w:shd w:val="clear" w:color="auto" w:fill="auto"/>
          </w:tcPr>
          <w:p w14:paraId="751267B6" w14:textId="77777777" w:rsidR="00407B4A" w:rsidRDefault="00407B4A" w:rsidP="00BD7FB0">
            <w:pPr>
              <w:pStyle w:val="TableText"/>
              <w:snapToGrid w:val="0"/>
              <w:rPr>
                <w:rFonts w:eastAsia="細明體"/>
                <w:szCs w:val="17"/>
              </w:rPr>
            </w:pPr>
            <w:r>
              <w:rPr>
                <w:rFonts w:eastAsia="細明體" w:hint="eastAsia"/>
                <w:szCs w:val="17"/>
              </w:rPr>
              <w:t>其他國債</w:t>
            </w:r>
          </w:p>
        </w:tc>
        <w:tc>
          <w:tcPr>
            <w:tcW w:w="1140" w:type="dxa"/>
            <w:tcBorders>
              <w:top w:val="single" w:sz="4" w:space="0" w:color="C0C0C0"/>
              <w:left w:val="single" w:sz="4" w:space="0" w:color="000000"/>
              <w:bottom w:val="single" w:sz="4" w:space="0" w:color="C0C0C0"/>
            </w:tcBorders>
            <w:shd w:val="clear" w:color="auto" w:fill="auto"/>
          </w:tcPr>
          <w:p w14:paraId="5E21961E"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4988F768"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268829F3"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50BE0899"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255CADB3"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6F8076E1" w14:textId="77777777" w:rsidR="00407B4A" w:rsidRDefault="00407B4A" w:rsidP="00BD7FB0">
            <w:pPr>
              <w:pStyle w:val="TableText"/>
              <w:snapToGrid w:val="0"/>
              <w:rPr>
                <w:rFonts w:eastAsia="細明體"/>
                <w:szCs w:val="17"/>
              </w:rPr>
            </w:pPr>
          </w:p>
        </w:tc>
      </w:tr>
      <w:tr w:rsidR="00407B4A" w14:paraId="16CD1CD7" w14:textId="77777777" w:rsidTr="00BD7FB0">
        <w:trPr>
          <w:cantSplit/>
        </w:trPr>
        <w:tc>
          <w:tcPr>
            <w:tcW w:w="2385" w:type="dxa"/>
            <w:tcBorders>
              <w:top w:val="single" w:sz="4" w:space="0" w:color="C0C0C0"/>
              <w:bottom w:val="single" w:sz="4" w:space="0" w:color="C0C0C0"/>
            </w:tcBorders>
            <w:shd w:val="clear" w:color="auto" w:fill="auto"/>
          </w:tcPr>
          <w:p w14:paraId="5431D432" w14:textId="77777777" w:rsidR="00407B4A" w:rsidRDefault="00407B4A" w:rsidP="00BD7FB0">
            <w:pPr>
              <w:pStyle w:val="TableText"/>
              <w:snapToGrid w:val="0"/>
              <w:rPr>
                <w:rFonts w:eastAsia="細明體"/>
                <w:szCs w:val="17"/>
              </w:rPr>
            </w:pPr>
            <w:r>
              <w:rPr>
                <w:rFonts w:eastAsia="細明體" w:hint="eastAsia"/>
                <w:szCs w:val="17"/>
              </w:rPr>
              <w:t>政府機構債券</w:t>
            </w:r>
          </w:p>
        </w:tc>
        <w:tc>
          <w:tcPr>
            <w:tcW w:w="1140" w:type="dxa"/>
            <w:tcBorders>
              <w:top w:val="single" w:sz="4" w:space="0" w:color="C0C0C0"/>
              <w:left w:val="single" w:sz="4" w:space="0" w:color="000000"/>
              <w:bottom w:val="single" w:sz="4" w:space="0" w:color="C0C0C0"/>
            </w:tcBorders>
            <w:shd w:val="clear" w:color="auto" w:fill="auto"/>
          </w:tcPr>
          <w:p w14:paraId="16A66021"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07C27CED"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4B3F46A5"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55860AC5"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125817D0"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58963DC9" w14:textId="77777777" w:rsidR="00407B4A" w:rsidRDefault="00407B4A" w:rsidP="00BD7FB0">
            <w:pPr>
              <w:pStyle w:val="TableText"/>
              <w:snapToGrid w:val="0"/>
              <w:rPr>
                <w:rFonts w:eastAsia="細明體"/>
                <w:szCs w:val="17"/>
              </w:rPr>
            </w:pPr>
          </w:p>
        </w:tc>
      </w:tr>
      <w:tr w:rsidR="00407B4A" w14:paraId="62CA8B54" w14:textId="77777777" w:rsidTr="00BD7FB0">
        <w:trPr>
          <w:cantSplit/>
        </w:trPr>
        <w:tc>
          <w:tcPr>
            <w:tcW w:w="2385" w:type="dxa"/>
            <w:tcBorders>
              <w:top w:val="single" w:sz="4" w:space="0" w:color="C0C0C0"/>
              <w:bottom w:val="single" w:sz="4" w:space="0" w:color="C0C0C0"/>
            </w:tcBorders>
            <w:shd w:val="clear" w:color="auto" w:fill="auto"/>
          </w:tcPr>
          <w:p w14:paraId="55D82F42" w14:textId="77777777" w:rsidR="00407B4A" w:rsidRDefault="00407B4A" w:rsidP="00BD7FB0">
            <w:pPr>
              <w:pStyle w:val="TableText"/>
              <w:snapToGrid w:val="0"/>
              <w:rPr>
                <w:rFonts w:eastAsia="細明體"/>
                <w:szCs w:val="17"/>
              </w:rPr>
            </w:pPr>
            <w:r>
              <w:rPr>
                <w:rFonts w:eastAsia="細明體" w:hint="eastAsia"/>
                <w:szCs w:val="17"/>
              </w:rPr>
              <w:t>法團債券</w:t>
            </w:r>
          </w:p>
        </w:tc>
        <w:tc>
          <w:tcPr>
            <w:tcW w:w="1140" w:type="dxa"/>
            <w:tcBorders>
              <w:top w:val="single" w:sz="4" w:space="0" w:color="C0C0C0"/>
              <w:left w:val="single" w:sz="4" w:space="0" w:color="000000"/>
              <w:bottom w:val="single" w:sz="4" w:space="0" w:color="C0C0C0"/>
            </w:tcBorders>
            <w:shd w:val="clear" w:color="auto" w:fill="auto"/>
          </w:tcPr>
          <w:p w14:paraId="6199D7EF"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65FDC74F"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53D41995"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0AE65AF3"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423BCC62"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0B1C969C" w14:textId="77777777" w:rsidR="00407B4A" w:rsidRDefault="00407B4A" w:rsidP="00BD7FB0">
            <w:pPr>
              <w:pStyle w:val="TableText"/>
              <w:snapToGrid w:val="0"/>
              <w:rPr>
                <w:rFonts w:eastAsia="細明體"/>
                <w:szCs w:val="17"/>
              </w:rPr>
            </w:pPr>
          </w:p>
        </w:tc>
      </w:tr>
      <w:tr w:rsidR="00407B4A" w14:paraId="3AF10EB9" w14:textId="77777777" w:rsidTr="00BD7FB0">
        <w:trPr>
          <w:cantSplit/>
        </w:trPr>
        <w:tc>
          <w:tcPr>
            <w:tcW w:w="2385" w:type="dxa"/>
            <w:tcBorders>
              <w:top w:val="single" w:sz="4" w:space="0" w:color="C0C0C0"/>
              <w:bottom w:val="single" w:sz="4" w:space="0" w:color="C0C0C0"/>
            </w:tcBorders>
            <w:shd w:val="clear" w:color="auto" w:fill="auto"/>
          </w:tcPr>
          <w:p w14:paraId="0F4FF940" w14:textId="77777777" w:rsidR="00407B4A" w:rsidRDefault="00407B4A" w:rsidP="00BD7FB0">
            <w:pPr>
              <w:pStyle w:val="TableText"/>
              <w:snapToGrid w:val="0"/>
              <w:rPr>
                <w:rFonts w:eastAsia="細明體"/>
                <w:szCs w:val="17"/>
              </w:rPr>
            </w:pPr>
            <w:r>
              <w:rPr>
                <w:rFonts w:eastAsia="細明體" w:hint="eastAsia"/>
                <w:szCs w:val="17"/>
              </w:rPr>
              <w:t>股權證券</w:t>
            </w:r>
          </w:p>
        </w:tc>
        <w:tc>
          <w:tcPr>
            <w:tcW w:w="1140" w:type="dxa"/>
            <w:tcBorders>
              <w:top w:val="single" w:sz="4" w:space="0" w:color="C0C0C0"/>
              <w:left w:val="single" w:sz="4" w:space="0" w:color="000000"/>
              <w:bottom w:val="single" w:sz="4" w:space="0" w:color="C0C0C0"/>
            </w:tcBorders>
            <w:shd w:val="clear" w:color="auto" w:fill="auto"/>
          </w:tcPr>
          <w:p w14:paraId="0A19B6AA"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178143E5"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55165B24"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55B361B2"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5DB7DFE6"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72156C85" w14:textId="77777777" w:rsidR="00407B4A" w:rsidRDefault="00407B4A" w:rsidP="00BD7FB0">
            <w:pPr>
              <w:pStyle w:val="TableText"/>
              <w:snapToGrid w:val="0"/>
              <w:rPr>
                <w:rFonts w:eastAsia="細明體"/>
                <w:szCs w:val="17"/>
              </w:rPr>
            </w:pPr>
          </w:p>
        </w:tc>
      </w:tr>
      <w:tr w:rsidR="00407B4A" w14:paraId="1032B314" w14:textId="77777777" w:rsidTr="00BD7FB0">
        <w:trPr>
          <w:cantSplit/>
        </w:trPr>
        <w:tc>
          <w:tcPr>
            <w:tcW w:w="2385" w:type="dxa"/>
            <w:tcBorders>
              <w:top w:val="single" w:sz="4" w:space="0" w:color="C0C0C0"/>
              <w:bottom w:val="single" w:sz="4" w:space="0" w:color="C0C0C0"/>
            </w:tcBorders>
            <w:shd w:val="clear" w:color="auto" w:fill="auto"/>
          </w:tcPr>
          <w:p w14:paraId="4CCE91F8" w14:textId="77777777" w:rsidR="00407B4A" w:rsidRDefault="00407B4A" w:rsidP="00BD7FB0">
            <w:pPr>
              <w:pStyle w:val="TableText"/>
              <w:snapToGrid w:val="0"/>
              <w:rPr>
                <w:rFonts w:eastAsia="細明體"/>
                <w:szCs w:val="17"/>
              </w:rPr>
            </w:pPr>
            <w:r>
              <w:rPr>
                <w:rFonts w:eastAsia="細明體" w:hint="eastAsia"/>
                <w:szCs w:val="17"/>
              </w:rPr>
              <w:t>其他抵押品</w:t>
            </w:r>
          </w:p>
        </w:tc>
        <w:tc>
          <w:tcPr>
            <w:tcW w:w="1140" w:type="dxa"/>
            <w:tcBorders>
              <w:top w:val="single" w:sz="4" w:space="0" w:color="C0C0C0"/>
              <w:left w:val="single" w:sz="4" w:space="0" w:color="000000"/>
              <w:bottom w:val="single" w:sz="4" w:space="0" w:color="C0C0C0"/>
            </w:tcBorders>
            <w:shd w:val="clear" w:color="auto" w:fill="auto"/>
          </w:tcPr>
          <w:p w14:paraId="2BC2AADD"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6621BCF8"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375B6A62"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490D07D8"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13F2C5EF"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63A01AD8" w14:textId="77777777" w:rsidR="00407B4A" w:rsidRDefault="00407B4A" w:rsidP="00BD7FB0">
            <w:pPr>
              <w:pStyle w:val="TableText"/>
              <w:snapToGrid w:val="0"/>
              <w:rPr>
                <w:rFonts w:eastAsia="細明體"/>
                <w:szCs w:val="17"/>
              </w:rPr>
            </w:pPr>
          </w:p>
        </w:tc>
      </w:tr>
      <w:tr w:rsidR="00407B4A" w14:paraId="4D2A45B1" w14:textId="77777777" w:rsidTr="00BD7FB0">
        <w:trPr>
          <w:cantSplit/>
        </w:trPr>
        <w:tc>
          <w:tcPr>
            <w:tcW w:w="2385" w:type="dxa"/>
            <w:tcBorders>
              <w:top w:val="single" w:sz="4" w:space="0" w:color="C0C0C0"/>
              <w:bottom w:val="single" w:sz="4" w:space="0" w:color="C0C0C0"/>
            </w:tcBorders>
            <w:shd w:val="clear" w:color="auto" w:fill="auto"/>
          </w:tcPr>
          <w:p w14:paraId="040CBB3E" w14:textId="77777777" w:rsidR="00407B4A" w:rsidRDefault="00407B4A" w:rsidP="00BD7FB0">
            <w:pPr>
              <w:pStyle w:val="TableText"/>
              <w:snapToGrid w:val="0"/>
              <w:rPr>
                <w:rFonts w:eastAsia="細明體"/>
                <w:szCs w:val="17"/>
              </w:rPr>
            </w:pPr>
            <w:r>
              <w:rPr>
                <w:rFonts w:eastAsia="細明體"/>
                <w:szCs w:val="17"/>
              </w:rPr>
              <w:t>…</w:t>
            </w:r>
          </w:p>
        </w:tc>
        <w:tc>
          <w:tcPr>
            <w:tcW w:w="1140" w:type="dxa"/>
            <w:tcBorders>
              <w:top w:val="single" w:sz="4" w:space="0" w:color="C0C0C0"/>
              <w:left w:val="single" w:sz="4" w:space="0" w:color="000000"/>
              <w:bottom w:val="single" w:sz="4" w:space="0" w:color="C0C0C0"/>
            </w:tcBorders>
            <w:shd w:val="clear" w:color="auto" w:fill="auto"/>
          </w:tcPr>
          <w:p w14:paraId="7777FD1B"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5135EEDE" w14:textId="77777777" w:rsidR="00407B4A" w:rsidRDefault="00407B4A" w:rsidP="00BD7FB0">
            <w:pPr>
              <w:pStyle w:val="TableText"/>
              <w:snapToGrid w:val="0"/>
              <w:rPr>
                <w:rFonts w:eastAsia="細明體"/>
                <w:szCs w:val="17"/>
              </w:rPr>
            </w:pPr>
          </w:p>
        </w:tc>
        <w:tc>
          <w:tcPr>
            <w:tcW w:w="1140" w:type="dxa"/>
            <w:tcBorders>
              <w:top w:val="single" w:sz="4" w:space="0" w:color="C0C0C0"/>
              <w:left w:val="single" w:sz="4" w:space="0" w:color="000000"/>
              <w:bottom w:val="single" w:sz="4" w:space="0" w:color="C0C0C0"/>
            </w:tcBorders>
            <w:shd w:val="clear" w:color="auto" w:fill="auto"/>
          </w:tcPr>
          <w:p w14:paraId="1D199072" w14:textId="77777777" w:rsidR="00407B4A" w:rsidRDefault="00407B4A" w:rsidP="00BD7FB0">
            <w:pPr>
              <w:pStyle w:val="TableText"/>
              <w:snapToGrid w:val="0"/>
              <w:rPr>
                <w:rFonts w:eastAsia="細明體"/>
                <w:szCs w:val="17"/>
              </w:rPr>
            </w:pPr>
          </w:p>
        </w:tc>
        <w:tc>
          <w:tcPr>
            <w:tcW w:w="1141" w:type="dxa"/>
            <w:tcBorders>
              <w:top w:val="single" w:sz="4" w:space="0" w:color="C0C0C0"/>
              <w:left w:val="single" w:sz="4" w:space="0" w:color="000000"/>
              <w:bottom w:val="single" w:sz="4" w:space="0" w:color="C0C0C0"/>
            </w:tcBorders>
            <w:shd w:val="clear" w:color="auto" w:fill="auto"/>
          </w:tcPr>
          <w:p w14:paraId="78C71810" w14:textId="77777777" w:rsidR="00407B4A" w:rsidRDefault="00407B4A" w:rsidP="00BD7FB0">
            <w:pPr>
              <w:pStyle w:val="TableText"/>
              <w:snapToGrid w:val="0"/>
              <w:rPr>
                <w:rFonts w:eastAsia="細明體"/>
                <w:szCs w:val="17"/>
              </w:rPr>
            </w:pPr>
          </w:p>
        </w:tc>
        <w:tc>
          <w:tcPr>
            <w:tcW w:w="1134" w:type="dxa"/>
            <w:tcBorders>
              <w:top w:val="single" w:sz="4" w:space="0" w:color="C0C0C0"/>
              <w:left w:val="single" w:sz="4" w:space="0" w:color="000000"/>
              <w:bottom w:val="single" w:sz="4" w:space="0" w:color="C0C0C0"/>
            </w:tcBorders>
            <w:shd w:val="clear" w:color="auto" w:fill="auto"/>
          </w:tcPr>
          <w:p w14:paraId="08F315ED" w14:textId="77777777" w:rsidR="00407B4A" w:rsidRDefault="00407B4A" w:rsidP="00BD7FB0">
            <w:pPr>
              <w:pStyle w:val="TableText"/>
              <w:snapToGrid w:val="0"/>
              <w:rPr>
                <w:rFonts w:eastAsia="細明體"/>
                <w:szCs w:val="17"/>
              </w:rPr>
            </w:pPr>
          </w:p>
        </w:tc>
        <w:tc>
          <w:tcPr>
            <w:tcW w:w="1182" w:type="dxa"/>
            <w:tcBorders>
              <w:top w:val="single" w:sz="4" w:space="0" w:color="C0C0C0"/>
              <w:left w:val="single" w:sz="4" w:space="0" w:color="000000"/>
              <w:bottom w:val="single" w:sz="4" w:space="0" w:color="C0C0C0"/>
              <w:right w:val="single" w:sz="4" w:space="0" w:color="000000"/>
            </w:tcBorders>
            <w:shd w:val="clear" w:color="auto" w:fill="auto"/>
          </w:tcPr>
          <w:p w14:paraId="709CDF2A" w14:textId="77777777" w:rsidR="00407B4A" w:rsidRDefault="00407B4A" w:rsidP="00BD7FB0">
            <w:pPr>
              <w:pStyle w:val="TableText"/>
              <w:snapToGrid w:val="0"/>
              <w:rPr>
                <w:rFonts w:eastAsia="細明體"/>
                <w:szCs w:val="17"/>
              </w:rPr>
            </w:pPr>
          </w:p>
        </w:tc>
      </w:tr>
      <w:tr w:rsidR="00407B4A" w14:paraId="2C8A0023" w14:textId="77777777" w:rsidTr="00BD7FB0">
        <w:trPr>
          <w:cantSplit/>
        </w:trPr>
        <w:tc>
          <w:tcPr>
            <w:tcW w:w="2385" w:type="dxa"/>
            <w:tcBorders>
              <w:top w:val="single" w:sz="4" w:space="0" w:color="C0C0C0"/>
              <w:bottom w:val="single" w:sz="4" w:space="0" w:color="000000"/>
            </w:tcBorders>
            <w:shd w:val="clear" w:color="auto" w:fill="auto"/>
          </w:tcPr>
          <w:p w14:paraId="69C085D1" w14:textId="77777777" w:rsidR="00407B4A" w:rsidRDefault="00407B4A" w:rsidP="00BD7FB0">
            <w:pPr>
              <w:pStyle w:val="TableText"/>
              <w:snapToGrid w:val="0"/>
              <w:rPr>
                <w:rFonts w:eastAsia="細明體"/>
                <w:b/>
                <w:szCs w:val="17"/>
              </w:rPr>
            </w:pPr>
            <w:r>
              <w:rPr>
                <w:rFonts w:eastAsia="細明體" w:hint="eastAsia"/>
                <w:b/>
                <w:szCs w:val="17"/>
              </w:rPr>
              <w:t>總計</w:t>
            </w:r>
          </w:p>
        </w:tc>
        <w:tc>
          <w:tcPr>
            <w:tcW w:w="1140" w:type="dxa"/>
            <w:tcBorders>
              <w:top w:val="single" w:sz="4" w:space="0" w:color="C0C0C0"/>
              <w:left w:val="single" w:sz="4" w:space="0" w:color="000000"/>
              <w:bottom w:val="single" w:sz="4" w:space="0" w:color="000000"/>
            </w:tcBorders>
            <w:shd w:val="clear" w:color="auto" w:fill="auto"/>
          </w:tcPr>
          <w:p w14:paraId="19DAA00F" w14:textId="77777777" w:rsidR="00407B4A" w:rsidRDefault="00407B4A" w:rsidP="00BD7FB0">
            <w:pPr>
              <w:pStyle w:val="TableText"/>
              <w:snapToGrid w:val="0"/>
              <w:rPr>
                <w:rFonts w:eastAsia="細明體"/>
                <w:b/>
                <w:szCs w:val="17"/>
              </w:rPr>
            </w:pPr>
          </w:p>
        </w:tc>
        <w:tc>
          <w:tcPr>
            <w:tcW w:w="1140" w:type="dxa"/>
            <w:tcBorders>
              <w:top w:val="single" w:sz="4" w:space="0" w:color="C0C0C0"/>
              <w:left w:val="single" w:sz="4" w:space="0" w:color="000000"/>
              <w:bottom w:val="single" w:sz="4" w:space="0" w:color="000000"/>
            </w:tcBorders>
            <w:shd w:val="clear" w:color="auto" w:fill="auto"/>
          </w:tcPr>
          <w:p w14:paraId="733B1FF6" w14:textId="77777777" w:rsidR="00407B4A" w:rsidRDefault="00407B4A" w:rsidP="00BD7FB0">
            <w:pPr>
              <w:pStyle w:val="TableText"/>
              <w:snapToGrid w:val="0"/>
              <w:rPr>
                <w:rFonts w:eastAsia="細明體"/>
                <w:b/>
                <w:szCs w:val="17"/>
              </w:rPr>
            </w:pPr>
          </w:p>
        </w:tc>
        <w:tc>
          <w:tcPr>
            <w:tcW w:w="1140" w:type="dxa"/>
            <w:tcBorders>
              <w:top w:val="single" w:sz="4" w:space="0" w:color="C0C0C0"/>
              <w:left w:val="single" w:sz="4" w:space="0" w:color="000000"/>
              <w:bottom w:val="single" w:sz="4" w:space="0" w:color="000000"/>
            </w:tcBorders>
            <w:shd w:val="clear" w:color="auto" w:fill="auto"/>
          </w:tcPr>
          <w:p w14:paraId="3E460944" w14:textId="77777777" w:rsidR="00407B4A" w:rsidRDefault="00407B4A" w:rsidP="00BD7FB0">
            <w:pPr>
              <w:pStyle w:val="TableText"/>
              <w:snapToGrid w:val="0"/>
              <w:rPr>
                <w:rFonts w:eastAsia="細明體"/>
                <w:b/>
                <w:szCs w:val="17"/>
              </w:rPr>
            </w:pPr>
          </w:p>
        </w:tc>
        <w:tc>
          <w:tcPr>
            <w:tcW w:w="1141" w:type="dxa"/>
            <w:tcBorders>
              <w:top w:val="single" w:sz="4" w:space="0" w:color="C0C0C0"/>
              <w:left w:val="single" w:sz="4" w:space="0" w:color="000000"/>
              <w:bottom w:val="single" w:sz="4" w:space="0" w:color="000000"/>
            </w:tcBorders>
            <w:shd w:val="clear" w:color="auto" w:fill="auto"/>
          </w:tcPr>
          <w:p w14:paraId="1FDE5AEF" w14:textId="77777777" w:rsidR="00407B4A" w:rsidRDefault="00407B4A" w:rsidP="00BD7FB0">
            <w:pPr>
              <w:pStyle w:val="TableText"/>
              <w:snapToGrid w:val="0"/>
              <w:rPr>
                <w:rFonts w:eastAsia="細明體"/>
                <w:b/>
                <w:szCs w:val="17"/>
              </w:rPr>
            </w:pPr>
          </w:p>
        </w:tc>
        <w:tc>
          <w:tcPr>
            <w:tcW w:w="1134" w:type="dxa"/>
            <w:tcBorders>
              <w:top w:val="single" w:sz="4" w:space="0" w:color="C0C0C0"/>
              <w:left w:val="single" w:sz="4" w:space="0" w:color="000000"/>
              <w:bottom w:val="single" w:sz="4" w:space="0" w:color="000000"/>
            </w:tcBorders>
            <w:shd w:val="clear" w:color="auto" w:fill="auto"/>
          </w:tcPr>
          <w:p w14:paraId="30534583" w14:textId="77777777" w:rsidR="00407B4A" w:rsidRDefault="00407B4A" w:rsidP="00BD7FB0">
            <w:pPr>
              <w:pStyle w:val="TableText"/>
              <w:snapToGrid w:val="0"/>
              <w:rPr>
                <w:rFonts w:eastAsia="細明體"/>
                <w:b/>
                <w:szCs w:val="17"/>
              </w:rPr>
            </w:pPr>
          </w:p>
        </w:tc>
        <w:tc>
          <w:tcPr>
            <w:tcW w:w="1182" w:type="dxa"/>
            <w:tcBorders>
              <w:top w:val="single" w:sz="4" w:space="0" w:color="C0C0C0"/>
              <w:left w:val="single" w:sz="4" w:space="0" w:color="000000"/>
              <w:bottom w:val="single" w:sz="4" w:space="0" w:color="000000"/>
              <w:right w:val="single" w:sz="4" w:space="0" w:color="000000"/>
            </w:tcBorders>
            <w:shd w:val="clear" w:color="auto" w:fill="auto"/>
          </w:tcPr>
          <w:p w14:paraId="059E7F65" w14:textId="77777777" w:rsidR="00407B4A" w:rsidRDefault="00407B4A" w:rsidP="00BD7FB0">
            <w:pPr>
              <w:pStyle w:val="TableText"/>
              <w:snapToGrid w:val="0"/>
              <w:rPr>
                <w:rFonts w:eastAsia="細明體"/>
                <w:b/>
                <w:szCs w:val="17"/>
              </w:rPr>
            </w:pPr>
          </w:p>
        </w:tc>
      </w:tr>
    </w:tbl>
    <w:p w14:paraId="45340C44" w14:textId="77777777" w:rsidR="00407B4A" w:rsidRDefault="00407B4A" w:rsidP="00407B4A">
      <w:pPr>
        <w:pStyle w:val="ListParagraph"/>
        <w:spacing w:before="120" w:after="120"/>
        <w:ind w:left="-206"/>
        <w:rPr>
          <w:rFonts w:eastAsia="細明體"/>
          <w:sz w:val="22"/>
        </w:rPr>
      </w:pPr>
    </w:p>
    <w:p w14:paraId="78C76677" w14:textId="77777777" w:rsidR="00407B4A" w:rsidRDefault="00407B4A" w:rsidP="00407B4A">
      <w:pPr>
        <w:pStyle w:val="ListParagraph"/>
        <w:spacing w:before="120" w:after="120"/>
        <w:ind w:left="-206"/>
        <w:rPr>
          <w:rFonts w:eastAsia="細明體"/>
          <w:sz w:val="22"/>
        </w:rPr>
      </w:pPr>
    </w:p>
    <w:p w14:paraId="14B2D44D" w14:textId="77777777" w:rsidR="00407B4A" w:rsidRDefault="00407B4A" w:rsidP="00407B4A">
      <w:pPr>
        <w:pStyle w:val="ListParagraph"/>
        <w:spacing w:before="120" w:after="120"/>
        <w:ind w:left="-206"/>
        <w:rPr>
          <w:rFonts w:eastAsia="細明體"/>
          <w:sz w:val="22"/>
        </w:rPr>
      </w:pPr>
    </w:p>
    <w:tbl>
      <w:tblPr>
        <w:tblW w:w="9234" w:type="dxa"/>
        <w:tblInd w:w="-469" w:type="dxa"/>
        <w:tblLayout w:type="fixed"/>
        <w:tblLook w:val="0000" w:firstRow="0" w:lastRow="0" w:firstColumn="0" w:lastColumn="0" w:noHBand="0" w:noVBand="0"/>
      </w:tblPr>
      <w:tblGrid>
        <w:gridCol w:w="851"/>
        <w:gridCol w:w="8383"/>
      </w:tblGrid>
      <w:tr w:rsidR="00407B4A" w14:paraId="7F7663FB" w14:textId="77777777" w:rsidTr="00BD7FB0">
        <w:trPr>
          <w:tblHeader/>
        </w:trPr>
        <w:tc>
          <w:tcPr>
            <w:tcW w:w="9234"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874532" w14:textId="77777777" w:rsidR="00407B4A" w:rsidRDefault="00407B4A" w:rsidP="00BD7FB0">
            <w:pPr>
              <w:spacing w:before="40" w:after="40"/>
              <w:jc w:val="both"/>
            </w:pPr>
            <w:r>
              <w:rPr>
                <w:rFonts w:eastAsia="細明體" w:hint="eastAsia"/>
                <w:b/>
                <w:sz w:val="17"/>
                <w:szCs w:val="17"/>
              </w:rPr>
              <w:t>註釋</w:t>
            </w:r>
          </w:p>
        </w:tc>
      </w:tr>
      <w:tr w:rsidR="00407B4A" w14:paraId="55A4050F" w14:textId="77777777" w:rsidTr="00BD7FB0">
        <w:trPr>
          <w:trHeight w:val="153"/>
        </w:trPr>
        <w:tc>
          <w:tcPr>
            <w:tcW w:w="92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E685B2" w14:textId="77777777" w:rsidR="00407B4A" w:rsidRDefault="00407B4A" w:rsidP="00BD7FB0">
            <w:pPr>
              <w:spacing w:before="40" w:after="40"/>
              <w:jc w:val="both"/>
            </w:pPr>
            <w:r>
              <w:rPr>
                <w:rFonts w:eastAsia="細明體" w:hint="eastAsia"/>
                <w:b/>
                <w:sz w:val="17"/>
                <w:szCs w:val="17"/>
              </w:rPr>
              <w:t>欄</w:t>
            </w:r>
          </w:p>
        </w:tc>
      </w:tr>
      <w:tr w:rsidR="00407B4A" w14:paraId="71951E4A" w14:textId="77777777" w:rsidTr="00BD7FB0">
        <w:tc>
          <w:tcPr>
            <w:tcW w:w="851" w:type="dxa"/>
            <w:tcBorders>
              <w:top w:val="single" w:sz="4" w:space="0" w:color="000000"/>
              <w:left w:val="single" w:sz="4" w:space="0" w:color="000000"/>
              <w:bottom w:val="single" w:sz="4" w:space="0" w:color="000000"/>
            </w:tcBorders>
            <w:shd w:val="clear" w:color="auto" w:fill="auto"/>
          </w:tcPr>
          <w:p w14:paraId="1062F2FC" w14:textId="77777777" w:rsidR="00407B4A" w:rsidRDefault="00407B4A" w:rsidP="00BD7FB0">
            <w:pPr>
              <w:keepLines/>
              <w:widowControl w:val="0"/>
              <w:tabs>
                <w:tab w:val="left" w:pos="150"/>
                <w:tab w:val="left" w:pos="397"/>
                <w:tab w:val="left" w:pos="794"/>
                <w:tab w:val="left" w:pos="1191"/>
              </w:tabs>
              <w:spacing w:before="40" w:after="40"/>
              <w:rPr>
                <w:rFonts w:eastAsia="細明體"/>
                <w:i/>
                <w:szCs w:val="17"/>
              </w:rPr>
            </w:pPr>
            <w:r>
              <w:rPr>
                <w:rFonts w:eastAsia="細明體"/>
                <w:sz w:val="17"/>
                <w:szCs w:val="17"/>
              </w:rPr>
              <w:t>(a)</w:t>
            </w:r>
            <w:r>
              <w:rPr>
                <w:rFonts w:eastAsia="細明體" w:hint="eastAsia"/>
                <w:sz w:val="17"/>
                <w:szCs w:val="17"/>
              </w:rPr>
              <w:t>、</w:t>
            </w:r>
            <w:r>
              <w:rPr>
                <w:rFonts w:eastAsia="細明體"/>
                <w:sz w:val="17"/>
                <w:szCs w:val="17"/>
              </w:rPr>
              <w:t>(b)</w:t>
            </w:r>
            <w:r>
              <w:rPr>
                <w:rFonts w:eastAsia="細明體" w:hint="eastAsia"/>
                <w:sz w:val="17"/>
                <w:szCs w:val="17"/>
              </w:rPr>
              <w:t>及</w:t>
            </w:r>
            <w:r>
              <w:rPr>
                <w:rFonts w:eastAsia="細明體"/>
                <w:sz w:val="17"/>
                <w:szCs w:val="17"/>
              </w:rPr>
              <w:t>(e)</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3F105B8E" w14:textId="77777777" w:rsidR="00407B4A" w:rsidRDefault="00407B4A" w:rsidP="00BD7FB0">
            <w:pPr>
              <w:pStyle w:val="TableText"/>
              <w:keepNext/>
              <w:jc w:val="both"/>
            </w:pPr>
            <w:r>
              <w:rPr>
                <w:rFonts w:eastAsia="細明體" w:hint="eastAsia"/>
                <w:i/>
                <w:szCs w:val="17"/>
              </w:rPr>
              <w:t>收取的認可抵押品的公平價值</w:t>
            </w:r>
            <w:r>
              <w:rPr>
                <w:rFonts w:eastAsia="細明體" w:hint="eastAsia"/>
                <w:szCs w:val="17"/>
              </w:rPr>
              <w:t>：所披露的收取的認可抵押品的公平價值應為已</w:t>
            </w:r>
            <w:r>
              <w:rPr>
                <w:rStyle w:val="shorttext"/>
                <w:rFonts w:ascii="細明體" w:eastAsia="細明體" w:hAnsi="細明體" w:cs="細明體" w:hint="eastAsia"/>
                <w:color w:val="222222"/>
              </w:rPr>
              <w:t>作</w:t>
            </w:r>
            <w:r w:rsidRPr="008335BB">
              <w:rPr>
                <w:rStyle w:val="shorttext"/>
                <w:rFonts w:eastAsia="細明體" w:hint="eastAsia"/>
                <w:color w:val="222222"/>
              </w:rPr>
              <w:t>出</w:t>
            </w:r>
            <w:r>
              <w:rPr>
                <w:rFonts w:eastAsia="細明體" w:hint="eastAsia"/>
                <w:szCs w:val="17"/>
              </w:rPr>
              <w:t>任何扣減（如適用）的公平價值，即在</w:t>
            </w:r>
            <w:r>
              <w:rPr>
                <w:rStyle w:val="shorttext"/>
                <w:rFonts w:ascii="細明體" w:eastAsia="細明體" w:hAnsi="細明體" w:cs="細明體" w:hint="eastAsia"/>
                <w:color w:val="222222"/>
              </w:rPr>
              <w:t>作</w:t>
            </w:r>
            <w:r w:rsidRPr="00432FB1">
              <w:rPr>
                <w:rStyle w:val="shorttext"/>
                <w:rFonts w:eastAsia="細明體" w:hint="eastAsia"/>
                <w:color w:val="222222"/>
              </w:rPr>
              <w:t>出</w:t>
            </w:r>
            <w:r>
              <w:rPr>
                <w:rFonts w:eastAsia="細明體" w:hint="eastAsia"/>
                <w:szCs w:val="17"/>
              </w:rPr>
              <w:t>扣減後所收取的認可抵押品的價值會減少（即</w:t>
            </w:r>
            <w:r>
              <w:rPr>
                <w:rFonts w:eastAsia="細明體"/>
                <w:szCs w:val="17"/>
              </w:rPr>
              <w:t xml:space="preserve"> C(1-Hs)</w:t>
            </w:r>
            <w:r>
              <w:rPr>
                <w:rFonts w:eastAsia="細明體" w:hint="eastAsia"/>
                <w:szCs w:val="17"/>
              </w:rPr>
              <w:t>）。</w:t>
            </w:r>
          </w:p>
        </w:tc>
      </w:tr>
      <w:tr w:rsidR="00407B4A" w14:paraId="039F84AA" w14:textId="77777777" w:rsidTr="00BD7FB0">
        <w:tc>
          <w:tcPr>
            <w:tcW w:w="851" w:type="dxa"/>
            <w:tcBorders>
              <w:top w:val="single" w:sz="4" w:space="0" w:color="000000"/>
              <w:left w:val="single" w:sz="4" w:space="0" w:color="000000"/>
              <w:bottom w:val="single" w:sz="4" w:space="0" w:color="000000"/>
            </w:tcBorders>
            <w:shd w:val="clear" w:color="auto" w:fill="auto"/>
          </w:tcPr>
          <w:p w14:paraId="00B7F692" w14:textId="77777777" w:rsidR="00407B4A" w:rsidRDefault="00407B4A" w:rsidP="00BD7FB0">
            <w:pPr>
              <w:keepLines/>
              <w:widowControl w:val="0"/>
              <w:tabs>
                <w:tab w:val="left" w:pos="150"/>
                <w:tab w:val="left" w:pos="397"/>
                <w:tab w:val="left" w:pos="794"/>
                <w:tab w:val="left" w:pos="1191"/>
              </w:tabs>
              <w:spacing w:before="40" w:after="40"/>
              <w:rPr>
                <w:rFonts w:eastAsia="細明體"/>
                <w:i/>
                <w:szCs w:val="17"/>
              </w:rPr>
            </w:pPr>
            <w:r>
              <w:rPr>
                <w:rFonts w:eastAsia="細明體"/>
                <w:sz w:val="17"/>
                <w:szCs w:val="17"/>
              </w:rPr>
              <w:lastRenderedPageBreak/>
              <w:t>(c)</w:t>
            </w:r>
            <w:r>
              <w:rPr>
                <w:rFonts w:eastAsia="細明體" w:hint="eastAsia"/>
                <w:sz w:val="17"/>
                <w:szCs w:val="17"/>
              </w:rPr>
              <w:t>、</w:t>
            </w:r>
            <w:r>
              <w:rPr>
                <w:rFonts w:eastAsia="細明體"/>
                <w:sz w:val="17"/>
                <w:szCs w:val="17"/>
              </w:rPr>
              <w:t xml:space="preserve">(d) </w:t>
            </w:r>
            <w:r>
              <w:rPr>
                <w:rFonts w:eastAsia="細明體" w:hint="eastAsia"/>
                <w:sz w:val="17"/>
                <w:szCs w:val="17"/>
              </w:rPr>
              <w:t>及</w:t>
            </w:r>
            <w:r>
              <w:rPr>
                <w:rFonts w:eastAsia="細明體"/>
                <w:sz w:val="17"/>
                <w:szCs w:val="17"/>
              </w:rPr>
              <w:t>(f)</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2C7AF1EB" w14:textId="77777777" w:rsidR="00407B4A" w:rsidRDefault="00407B4A" w:rsidP="00BD7FB0">
            <w:pPr>
              <w:pStyle w:val="TableText"/>
              <w:keepNext/>
              <w:jc w:val="both"/>
            </w:pPr>
            <w:r>
              <w:rPr>
                <w:rFonts w:eastAsia="細明體" w:hint="eastAsia"/>
                <w:i/>
                <w:szCs w:val="17"/>
              </w:rPr>
              <w:t>提供的抵押品的公平價值</w:t>
            </w:r>
            <w:r>
              <w:rPr>
                <w:rFonts w:eastAsia="細明體" w:hint="eastAsia"/>
                <w:szCs w:val="17"/>
              </w:rPr>
              <w:t>：所披露的提供的抵押品的公平價值應為已</w:t>
            </w:r>
            <w:r>
              <w:rPr>
                <w:rStyle w:val="shorttext"/>
                <w:rFonts w:ascii="細明體" w:eastAsia="細明體" w:hAnsi="細明體" w:cs="細明體" w:hint="eastAsia"/>
                <w:color w:val="222222"/>
              </w:rPr>
              <w:t>作</w:t>
            </w:r>
            <w:r w:rsidRPr="00432FB1">
              <w:rPr>
                <w:rStyle w:val="shorttext"/>
                <w:rFonts w:eastAsia="細明體" w:hint="eastAsia"/>
                <w:color w:val="222222"/>
              </w:rPr>
              <w:t>出</w:t>
            </w:r>
            <w:r>
              <w:rPr>
                <w:rFonts w:eastAsia="細明體" w:hint="eastAsia"/>
                <w:szCs w:val="17"/>
              </w:rPr>
              <w:t>任何扣減（如適用）的公平價值，即在</w:t>
            </w:r>
            <w:r>
              <w:rPr>
                <w:rStyle w:val="shorttext"/>
                <w:rFonts w:ascii="細明體" w:eastAsia="細明體" w:hAnsi="細明體" w:cs="細明體" w:hint="eastAsia"/>
                <w:color w:val="222222"/>
              </w:rPr>
              <w:t>作</w:t>
            </w:r>
            <w:r w:rsidRPr="00432FB1">
              <w:rPr>
                <w:rStyle w:val="shorttext"/>
                <w:rFonts w:eastAsia="細明體" w:hint="eastAsia"/>
                <w:color w:val="222222"/>
              </w:rPr>
              <w:t>出</w:t>
            </w:r>
            <w:r>
              <w:rPr>
                <w:rFonts w:eastAsia="細明體" w:hint="eastAsia"/>
                <w:szCs w:val="17"/>
              </w:rPr>
              <w:t>扣減後所提供的抵押品的價值（為一項風險承擔）會增加（即</w:t>
            </w:r>
            <w:r>
              <w:rPr>
                <w:rFonts w:eastAsia="細明體"/>
                <w:szCs w:val="17"/>
              </w:rPr>
              <w:t xml:space="preserve"> E(1+Hs)</w:t>
            </w:r>
            <w:r>
              <w:rPr>
                <w:rFonts w:eastAsia="細明體" w:hint="eastAsia"/>
                <w:szCs w:val="17"/>
              </w:rPr>
              <w:t>）。</w:t>
            </w:r>
          </w:p>
        </w:tc>
      </w:tr>
      <w:tr w:rsidR="00407B4A" w14:paraId="44F92BBA" w14:textId="77777777" w:rsidTr="00BD7FB0">
        <w:trPr>
          <w:trHeight w:val="373"/>
        </w:trPr>
        <w:tc>
          <w:tcPr>
            <w:tcW w:w="851" w:type="dxa"/>
            <w:tcBorders>
              <w:top w:val="single" w:sz="4" w:space="0" w:color="000000"/>
              <w:left w:val="single" w:sz="4" w:space="0" w:color="000000"/>
              <w:bottom w:val="single" w:sz="4" w:space="0" w:color="000000"/>
            </w:tcBorders>
            <w:shd w:val="clear" w:color="auto" w:fill="auto"/>
          </w:tcPr>
          <w:p w14:paraId="19B126E5" w14:textId="77777777" w:rsidR="00407B4A" w:rsidRDefault="00407B4A" w:rsidP="00BD7FB0">
            <w:pPr>
              <w:keepLines/>
              <w:widowControl w:val="0"/>
              <w:tabs>
                <w:tab w:val="left" w:pos="150"/>
                <w:tab w:val="left" w:pos="397"/>
                <w:tab w:val="left" w:pos="794"/>
                <w:tab w:val="left" w:pos="1191"/>
              </w:tabs>
              <w:spacing w:before="40" w:after="40"/>
              <w:rPr>
                <w:rFonts w:eastAsia="細明體"/>
                <w:i/>
                <w:szCs w:val="17"/>
              </w:rPr>
            </w:pPr>
            <w:r>
              <w:rPr>
                <w:rFonts w:eastAsia="細明體"/>
                <w:sz w:val="17"/>
                <w:szCs w:val="17"/>
              </w:rPr>
              <w:t>(a)</w:t>
            </w:r>
            <w:r>
              <w:rPr>
                <w:rFonts w:eastAsia="細明體" w:hint="eastAsia"/>
                <w:sz w:val="17"/>
                <w:szCs w:val="17"/>
              </w:rPr>
              <w:t>及</w:t>
            </w:r>
            <w:r>
              <w:rPr>
                <w:rFonts w:eastAsia="細明體"/>
                <w:sz w:val="17"/>
                <w:szCs w:val="17"/>
              </w:rPr>
              <w:t>(c)</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3C2DD2B5" w14:textId="77777777" w:rsidR="00407B4A" w:rsidRDefault="00407B4A" w:rsidP="00BD7FB0">
            <w:pPr>
              <w:pStyle w:val="TableText"/>
              <w:keepNext/>
              <w:jc w:val="both"/>
            </w:pPr>
            <w:r>
              <w:rPr>
                <w:rFonts w:eastAsia="細明體" w:hint="eastAsia"/>
                <w:i/>
                <w:szCs w:val="17"/>
              </w:rPr>
              <w:t>分隔的</w:t>
            </w:r>
            <w:r>
              <w:rPr>
                <w:rFonts w:eastAsia="細明體" w:hint="eastAsia"/>
                <w:szCs w:val="17"/>
              </w:rPr>
              <w:t>：</w:t>
            </w:r>
            <w:r>
              <w:rPr>
                <w:rFonts w:eastAsia="細明體"/>
                <w:szCs w:val="17"/>
              </w:rPr>
              <w:t xml:space="preserve"> </w:t>
            </w:r>
            <w:r>
              <w:rPr>
                <w:rFonts w:eastAsia="細明體" w:hint="eastAsia"/>
                <w:szCs w:val="17"/>
              </w:rPr>
              <w:t>指以破產隔離的方式持有的抵押品。</w:t>
            </w:r>
          </w:p>
        </w:tc>
      </w:tr>
      <w:tr w:rsidR="00407B4A" w14:paraId="1ED3B9EF" w14:textId="77777777" w:rsidTr="00BD7FB0">
        <w:trPr>
          <w:trHeight w:val="373"/>
        </w:trPr>
        <w:tc>
          <w:tcPr>
            <w:tcW w:w="851" w:type="dxa"/>
            <w:tcBorders>
              <w:top w:val="single" w:sz="4" w:space="0" w:color="000000"/>
              <w:left w:val="single" w:sz="4" w:space="0" w:color="000000"/>
              <w:bottom w:val="single" w:sz="4" w:space="0" w:color="000000"/>
            </w:tcBorders>
            <w:shd w:val="clear" w:color="auto" w:fill="auto"/>
          </w:tcPr>
          <w:p w14:paraId="260F691F" w14:textId="77777777" w:rsidR="00407B4A" w:rsidRDefault="00407B4A" w:rsidP="00BD7FB0">
            <w:pPr>
              <w:keepLines/>
              <w:widowControl w:val="0"/>
              <w:tabs>
                <w:tab w:val="left" w:pos="150"/>
                <w:tab w:val="left" w:pos="397"/>
                <w:tab w:val="left" w:pos="794"/>
                <w:tab w:val="left" w:pos="1191"/>
              </w:tabs>
              <w:spacing w:before="40" w:after="40"/>
              <w:rPr>
                <w:rFonts w:eastAsia="細明體"/>
                <w:i/>
                <w:szCs w:val="17"/>
              </w:rPr>
            </w:pPr>
            <w:r>
              <w:rPr>
                <w:rFonts w:eastAsia="細明體"/>
                <w:sz w:val="17"/>
                <w:szCs w:val="17"/>
              </w:rPr>
              <w:t>(b) &amp; (d)</w:t>
            </w:r>
          </w:p>
        </w:tc>
        <w:tc>
          <w:tcPr>
            <w:tcW w:w="8383" w:type="dxa"/>
            <w:tcBorders>
              <w:top w:val="single" w:sz="4" w:space="0" w:color="000000"/>
              <w:left w:val="single" w:sz="4" w:space="0" w:color="000000"/>
              <w:bottom w:val="single" w:sz="4" w:space="0" w:color="000000"/>
              <w:right w:val="single" w:sz="4" w:space="0" w:color="000000"/>
            </w:tcBorders>
            <w:shd w:val="clear" w:color="auto" w:fill="auto"/>
          </w:tcPr>
          <w:p w14:paraId="384088FA" w14:textId="77777777" w:rsidR="00407B4A" w:rsidRDefault="00407B4A" w:rsidP="00BD7FB0">
            <w:pPr>
              <w:pStyle w:val="TableText"/>
              <w:keepNext/>
              <w:jc w:val="both"/>
            </w:pPr>
            <w:r>
              <w:rPr>
                <w:rFonts w:eastAsia="細明體" w:hint="eastAsia"/>
                <w:i/>
                <w:szCs w:val="17"/>
              </w:rPr>
              <w:t>非分隔的</w:t>
            </w:r>
            <w:r>
              <w:rPr>
                <w:rFonts w:eastAsia="細明體" w:hint="eastAsia"/>
                <w:szCs w:val="17"/>
              </w:rPr>
              <w:t>：指非以破產隔離的方式持有的抵押品。</w:t>
            </w:r>
          </w:p>
        </w:tc>
      </w:tr>
    </w:tbl>
    <w:p w14:paraId="3B90DADE" w14:textId="77777777" w:rsidR="00407B4A" w:rsidRDefault="00407B4A" w:rsidP="00407B4A">
      <w:pPr>
        <w:spacing w:before="120" w:after="120"/>
        <w:rPr>
          <w:rFonts w:eastAsia="細明體"/>
          <w:lang w:eastAsia="zh-TW"/>
        </w:rPr>
      </w:pPr>
    </w:p>
    <w:p w14:paraId="3F2956B5" w14:textId="77777777" w:rsidR="00407B4A" w:rsidRDefault="00407B4A" w:rsidP="00407B4A">
      <w:pPr>
        <w:rPr>
          <w:rFonts w:eastAsia="細明體"/>
          <w:lang w:eastAsia="zh-TW"/>
        </w:rPr>
      </w:pPr>
    </w:p>
    <w:p w14:paraId="2FF03259" w14:textId="77777777" w:rsidR="00407B4A" w:rsidRDefault="00407B4A" w:rsidP="00407B4A">
      <w:pPr>
        <w:rPr>
          <w:lang w:eastAsia="zh-TW"/>
        </w:rPr>
        <w:sectPr w:rsidR="00407B4A">
          <w:footerReference w:type="default" r:id="rId18"/>
          <w:pgSz w:w="11906" w:h="16838"/>
          <w:pgMar w:top="1440" w:right="1797" w:bottom="1440" w:left="1797" w:header="720" w:footer="737" w:gutter="0"/>
          <w:cols w:space="720"/>
          <w:docGrid w:type="linesAndChars" w:linePitch="360"/>
        </w:sectPr>
      </w:pPr>
    </w:p>
    <w:tbl>
      <w:tblPr>
        <w:tblW w:w="0" w:type="auto"/>
        <w:tblInd w:w="-459" w:type="dxa"/>
        <w:tblLayout w:type="fixed"/>
        <w:tblLook w:val="0000" w:firstRow="0" w:lastRow="0" w:firstColumn="0" w:lastColumn="0" w:noHBand="0" w:noVBand="0"/>
      </w:tblPr>
      <w:tblGrid>
        <w:gridCol w:w="2008"/>
        <w:gridCol w:w="7234"/>
      </w:tblGrid>
      <w:tr w:rsidR="00407B4A" w14:paraId="1DA276E0" w14:textId="77777777" w:rsidTr="00BD7FB0">
        <w:tc>
          <w:tcPr>
            <w:tcW w:w="9242" w:type="dxa"/>
            <w:gridSpan w:val="2"/>
            <w:tcBorders>
              <w:bottom w:val="single" w:sz="4" w:space="0" w:color="000000"/>
            </w:tcBorders>
            <w:shd w:val="clear" w:color="auto" w:fill="auto"/>
          </w:tcPr>
          <w:p w14:paraId="2CC85CF2" w14:textId="77777777" w:rsidR="00407B4A" w:rsidRDefault="00407B4A" w:rsidP="00BD7FB0">
            <w:pPr>
              <w:spacing w:before="40" w:after="40"/>
              <w:rPr>
                <w:lang w:eastAsia="zh-TW"/>
              </w:rPr>
            </w:pPr>
            <w:r>
              <w:rPr>
                <w:rFonts w:eastAsia="細明體" w:hint="eastAsia"/>
                <w:lang w:eastAsia="zh-TW"/>
              </w:rPr>
              <w:lastRenderedPageBreak/>
              <w:t>模版</w:t>
            </w:r>
            <w:r>
              <w:rPr>
                <w:rFonts w:eastAsia="細明體"/>
                <w:lang w:eastAsia="zh-TW"/>
              </w:rPr>
              <w:t>CCR6</w:t>
            </w:r>
            <w:r>
              <w:rPr>
                <w:rFonts w:eastAsia="細明體" w:hint="eastAsia"/>
                <w:lang w:eastAsia="zh-TW"/>
              </w:rPr>
              <w:t>：信用相關衍生工具合約</w:t>
            </w:r>
          </w:p>
        </w:tc>
      </w:tr>
      <w:tr w:rsidR="00407B4A" w14:paraId="3CECC159" w14:textId="77777777" w:rsidTr="00BD7FB0">
        <w:tc>
          <w:tcPr>
            <w:tcW w:w="2008" w:type="dxa"/>
            <w:tcBorders>
              <w:top w:val="single" w:sz="4" w:space="0" w:color="000000"/>
              <w:bottom w:val="single" w:sz="4" w:space="0" w:color="000000"/>
            </w:tcBorders>
            <w:shd w:val="clear" w:color="auto" w:fill="auto"/>
          </w:tcPr>
          <w:p w14:paraId="7CB7235F" w14:textId="77777777" w:rsidR="00407B4A" w:rsidRDefault="00407B4A" w:rsidP="00BD7FB0">
            <w:pPr>
              <w:spacing w:before="40" w:after="40"/>
              <w:rPr>
                <w:rFonts w:eastAsia="細明體"/>
              </w:rPr>
            </w:pPr>
            <w:r>
              <w:rPr>
                <w:rFonts w:eastAsia="細明體" w:hint="eastAsia"/>
                <w:b/>
                <w:sz w:val="17"/>
              </w:rPr>
              <w:t>目的：</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18D4F5F7" w14:textId="2DD4232E" w:rsidR="00407B4A" w:rsidRDefault="00407B4A" w:rsidP="00BD7FB0">
            <w:pPr>
              <w:pStyle w:val="TableText"/>
              <w:jc w:val="both"/>
            </w:pPr>
            <w:r>
              <w:rPr>
                <w:rFonts w:eastAsia="細明體" w:hint="eastAsia"/>
              </w:rPr>
              <w:t>披露信用相關衍生工具合約的數額，該數額須細分為</w:t>
            </w:r>
            <w:r>
              <w:rPr>
                <w:rFonts w:eastAsia="細明體" w:hint="eastAsia"/>
                <w:bCs/>
                <w:szCs w:val="17"/>
              </w:rPr>
              <w:t>購</w:t>
            </w:r>
            <w:r>
              <w:rPr>
                <w:rFonts w:eastAsia="細明體" w:hint="eastAsia"/>
              </w:rPr>
              <w:t>買的信用保障和出售的信用保障。</w:t>
            </w:r>
          </w:p>
        </w:tc>
      </w:tr>
      <w:tr w:rsidR="00407B4A" w14:paraId="58C3755F" w14:textId="77777777" w:rsidTr="00BD7FB0">
        <w:tc>
          <w:tcPr>
            <w:tcW w:w="2008" w:type="dxa"/>
            <w:tcBorders>
              <w:top w:val="single" w:sz="4" w:space="0" w:color="000000"/>
              <w:bottom w:val="single" w:sz="4" w:space="0" w:color="000000"/>
            </w:tcBorders>
            <w:shd w:val="clear" w:color="auto" w:fill="auto"/>
          </w:tcPr>
          <w:p w14:paraId="61C24B25" w14:textId="77777777" w:rsidR="00407B4A" w:rsidRDefault="00407B4A" w:rsidP="00BD7FB0">
            <w:pPr>
              <w:spacing w:before="40" w:after="40"/>
              <w:rPr>
                <w:rFonts w:eastAsia="細明體"/>
                <w:sz w:val="17"/>
              </w:rPr>
            </w:pPr>
            <w:r>
              <w:rPr>
                <w:rFonts w:eastAsia="細明體" w:hint="eastAsia"/>
                <w:b/>
                <w:sz w:val="17"/>
              </w:rPr>
              <w:t>適用範圍：</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75C9C625" w14:textId="77777777" w:rsidR="00407B4A" w:rsidRDefault="00407B4A" w:rsidP="00BD7FB0">
            <w:pPr>
              <w:spacing w:before="40" w:after="40"/>
              <w:jc w:val="both"/>
              <w:rPr>
                <w:lang w:eastAsia="zh-TW"/>
              </w:rPr>
            </w:pPr>
            <w:r>
              <w:rPr>
                <w:rFonts w:eastAsia="細明體" w:hint="eastAsia"/>
                <w:sz w:val="17"/>
                <w:lang w:eastAsia="zh-TW"/>
              </w:rPr>
              <w:t>所有在香港成立為法團的認可機構均須填報本模版。</w:t>
            </w:r>
          </w:p>
        </w:tc>
      </w:tr>
      <w:tr w:rsidR="00407B4A" w14:paraId="68957C0B" w14:textId="77777777" w:rsidTr="00BD7FB0">
        <w:tc>
          <w:tcPr>
            <w:tcW w:w="2008" w:type="dxa"/>
            <w:tcBorders>
              <w:top w:val="single" w:sz="4" w:space="0" w:color="000000"/>
              <w:bottom w:val="single" w:sz="4" w:space="0" w:color="000000"/>
            </w:tcBorders>
            <w:shd w:val="clear" w:color="auto" w:fill="auto"/>
          </w:tcPr>
          <w:p w14:paraId="5D7AA822" w14:textId="77777777" w:rsidR="00407B4A" w:rsidRDefault="00407B4A" w:rsidP="00BD7FB0">
            <w:pPr>
              <w:spacing w:before="40" w:after="40"/>
              <w:rPr>
                <w:rFonts w:eastAsia="細明體"/>
                <w:sz w:val="17"/>
              </w:rPr>
            </w:pPr>
            <w:r>
              <w:rPr>
                <w:rFonts w:eastAsia="細明體" w:hint="eastAsia"/>
                <w:b/>
                <w:sz w:val="17"/>
              </w:rPr>
              <w:t>內容：</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45910C66" w14:textId="77777777" w:rsidR="00407B4A" w:rsidRDefault="00407B4A" w:rsidP="00BD7FB0">
            <w:pPr>
              <w:spacing w:before="40" w:after="40"/>
              <w:jc w:val="both"/>
              <w:rPr>
                <w:lang w:eastAsia="zh-TW"/>
              </w:rPr>
            </w:pPr>
            <w:r>
              <w:rPr>
                <w:rFonts w:eastAsia="細明體" w:hint="eastAsia"/>
                <w:sz w:val="17"/>
                <w:lang w:eastAsia="zh-TW"/>
              </w:rPr>
              <w:t>信用相關衍生工具合約的名義數額（未作任何淨額計算）及公平價值。</w:t>
            </w:r>
          </w:p>
        </w:tc>
      </w:tr>
      <w:tr w:rsidR="00407B4A" w14:paraId="01A6B65F" w14:textId="77777777" w:rsidTr="00BD7FB0">
        <w:tc>
          <w:tcPr>
            <w:tcW w:w="2008" w:type="dxa"/>
            <w:tcBorders>
              <w:top w:val="single" w:sz="4" w:space="0" w:color="000000"/>
              <w:bottom w:val="single" w:sz="4" w:space="0" w:color="000000"/>
            </w:tcBorders>
            <w:shd w:val="clear" w:color="auto" w:fill="auto"/>
          </w:tcPr>
          <w:p w14:paraId="49C4ADC7" w14:textId="77777777" w:rsidR="00407B4A" w:rsidRDefault="00407B4A" w:rsidP="00BD7FB0">
            <w:pPr>
              <w:spacing w:before="40" w:after="40"/>
              <w:rPr>
                <w:rFonts w:eastAsia="細明體"/>
              </w:rPr>
            </w:pPr>
            <w:r>
              <w:rPr>
                <w:rFonts w:eastAsia="細明體" w:hint="eastAsia"/>
                <w:b/>
                <w:sz w:val="17"/>
              </w:rPr>
              <w:t>頻密程度：</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194B87D5" w14:textId="77777777" w:rsidR="00407B4A" w:rsidRDefault="00407B4A" w:rsidP="00BD7FB0">
            <w:pPr>
              <w:pStyle w:val="TableText"/>
              <w:jc w:val="both"/>
            </w:pPr>
            <w:r>
              <w:rPr>
                <w:rFonts w:eastAsia="細明體" w:hint="eastAsia"/>
              </w:rPr>
              <w:t>每半年一次</w:t>
            </w:r>
            <w:r>
              <w:rPr>
                <w:rFonts w:eastAsia="細明體"/>
              </w:rPr>
              <w:t>。</w:t>
            </w:r>
          </w:p>
        </w:tc>
      </w:tr>
      <w:tr w:rsidR="00407B4A" w14:paraId="7D6B0246" w14:textId="77777777" w:rsidTr="00BD7FB0">
        <w:tc>
          <w:tcPr>
            <w:tcW w:w="2008" w:type="dxa"/>
            <w:tcBorders>
              <w:top w:val="single" w:sz="4" w:space="0" w:color="000000"/>
              <w:bottom w:val="single" w:sz="4" w:space="0" w:color="000000"/>
            </w:tcBorders>
            <w:shd w:val="clear" w:color="auto" w:fill="auto"/>
          </w:tcPr>
          <w:p w14:paraId="73AF12A1" w14:textId="77777777" w:rsidR="00407B4A" w:rsidRDefault="00407B4A" w:rsidP="00BD7FB0">
            <w:pPr>
              <w:spacing w:before="40" w:after="40"/>
              <w:rPr>
                <w:rFonts w:eastAsia="細明體"/>
              </w:rPr>
            </w:pPr>
            <w:r>
              <w:rPr>
                <w:rFonts w:eastAsia="細明體" w:hint="eastAsia"/>
                <w:b/>
                <w:sz w:val="17"/>
              </w:rPr>
              <w:t>格式：</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1E6AAC91" w14:textId="77777777" w:rsidR="00407B4A" w:rsidRDefault="00407B4A" w:rsidP="00BD7FB0">
            <w:pPr>
              <w:pStyle w:val="TableText"/>
              <w:jc w:val="both"/>
            </w:pPr>
            <w:r>
              <w:rPr>
                <w:rFonts w:eastAsia="細明體" w:hint="eastAsia"/>
              </w:rPr>
              <w:t>非固定。欄是固定的；行（「總名義數額」及與公平價值有關者除外）是</w:t>
            </w:r>
            <w:r>
              <w:rPr>
                <w:rFonts w:eastAsia="細明體"/>
              </w:rPr>
              <w:t>非固定</w:t>
            </w:r>
            <w:r>
              <w:rPr>
                <w:rFonts w:eastAsia="細明體" w:hint="eastAsia"/>
              </w:rPr>
              <w:t>的</w:t>
            </w:r>
            <w:r>
              <w:rPr>
                <w:rFonts w:eastAsia="細明體"/>
              </w:rPr>
              <w:t>。</w:t>
            </w:r>
          </w:p>
        </w:tc>
      </w:tr>
      <w:tr w:rsidR="00407B4A" w14:paraId="485427A7" w14:textId="77777777" w:rsidTr="00BD7FB0">
        <w:tc>
          <w:tcPr>
            <w:tcW w:w="2008" w:type="dxa"/>
            <w:tcBorders>
              <w:top w:val="single" w:sz="4" w:space="0" w:color="000000"/>
              <w:bottom w:val="single" w:sz="4" w:space="0" w:color="000000"/>
            </w:tcBorders>
            <w:shd w:val="clear" w:color="auto" w:fill="auto"/>
          </w:tcPr>
          <w:p w14:paraId="0D434233" w14:textId="77777777" w:rsidR="00407B4A" w:rsidRDefault="00407B4A" w:rsidP="00BD7FB0">
            <w:pPr>
              <w:spacing w:before="40" w:after="40"/>
              <w:rPr>
                <w:rFonts w:eastAsia="細明體"/>
                <w:szCs w:val="17"/>
              </w:rPr>
            </w:pPr>
            <w:r>
              <w:rPr>
                <w:rFonts w:eastAsia="細明體" w:hint="eastAsia"/>
                <w:b/>
                <w:sz w:val="17"/>
                <w:szCs w:val="17"/>
              </w:rPr>
              <w:t>附加說明：</w:t>
            </w:r>
          </w:p>
        </w:tc>
        <w:tc>
          <w:tcPr>
            <w:tcW w:w="7234" w:type="dxa"/>
            <w:tcBorders>
              <w:top w:val="single" w:sz="4" w:space="0" w:color="000000"/>
              <w:left w:val="single" w:sz="4" w:space="0" w:color="000000"/>
              <w:bottom w:val="single" w:sz="4" w:space="0" w:color="000000"/>
            </w:tcBorders>
            <w:shd w:val="clear" w:color="auto" w:fill="auto"/>
          </w:tcPr>
          <w:p w14:paraId="684F6149" w14:textId="77777777" w:rsidR="00407B4A" w:rsidRDefault="00407B4A" w:rsidP="00BD7FB0">
            <w:pPr>
              <w:pStyle w:val="TableText"/>
              <w:jc w:val="both"/>
            </w:pPr>
            <w:r>
              <w:rPr>
                <w:rFonts w:eastAsia="細明體" w:hint="eastAsia"/>
                <w:szCs w:val="17"/>
              </w:rPr>
              <w:t>認可機構應以敘述評註闡明現行報告期內的任何重大變動及引致該等變動的主要驅動因素，以補充本模版。</w:t>
            </w:r>
          </w:p>
        </w:tc>
      </w:tr>
      <w:tr w:rsidR="00407B4A" w14:paraId="53E047CA" w14:textId="77777777" w:rsidTr="00BD7FB0">
        <w:tc>
          <w:tcPr>
            <w:tcW w:w="2008" w:type="dxa"/>
            <w:tcBorders>
              <w:top w:val="single" w:sz="4" w:space="0" w:color="000000"/>
              <w:bottom w:val="single" w:sz="4" w:space="0" w:color="000000"/>
            </w:tcBorders>
            <w:shd w:val="clear" w:color="auto" w:fill="auto"/>
          </w:tcPr>
          <w:p w14:paraId="5F820E5A" w14:textId="77777777" w:rsidR="00407B4A" w:rsidRDefault="00407B4A" w:rsidP="00BD7FB0">
            <w:pPr>
              <w:spacing w:before="40" w:after="40"/>
              <w:rPr>
                <w:rFonts w:eastAsia="細明體"/>
                <w:szCs w:val="17"/>
                <w:lang w:eastAsia="zh-TW"/>
              </w:rPr>
            </w:pPr>
            <w:r>
              <w:rPr>
                <w:rFonts w:eastAsia="細明體" w:hint="eastAsia"/>
                <w:b/>
                <w:sz w:val="17"/>
                <w:szCs w:val="17"/>
                <w:lang w:eastAsia="zh-TW"/>
              </w:rPr>
              <w:t>《披露規則》相應條文：</w:t>
            </w:r>
          </w:p>
        </w:tc>
        <w:tc>
          <w:tcPr>
            <w:tcW w:w="7234" w:type="dxa"/>
            <w:tcBorders>
              <w:top w:val="single" w:sz="4" w:space="0" w:color="000000"/>
              <w:left w:val="single" w:sz="4" w:space="0" w:color="000000"/>
              <w:bottom w:val="single" w:sz="4" w:space="0" w:color="000000"/>
            </w:tcBorders>
            <w:shd w:val="clear" w:color="auto" w:fill="auto"/>
          </w:tcPr>
          <w:p w14:paraId="1B6D86FD" w14:textId="77777777" w:rsidR="00407B4A" w:rsidRDefault="00407B4A" w:rsidP="00BD7FB0">
            <w:pPr>
              <w:pStyle w:val="TableText"/>
              <w:jc w:val="both"/>
            </w:pPr>
            <w:r>
              <w:rPr>
                <w:rFonts w:eastAsia="細明體"/>
                <w:szCs w:val="17"/>
              </w:rPr>
              <w:t>16ZB</w:t>
            </w:r>
          </w:p>
        </w:tc>
      </w:tr>
    </w:tbl>
    <w:p w14:paraId="5E2EECD8" w14:textId="77777777" w:rsidR="00407B4A" w:rsidRDefault="00407B4A" w:rsidP="00407B4A">
      <w:pPr>
        <w:spacing w:before="120" w:after="120"/>
        <w:ind w:left="-566"/>
        <w:rPr>
          <w:rFonts w:eastAsia="細明體"/>
        </w:rPr>
      </w:pPr>
    </w:p>
    <w:tbl>
      <w:tblPr>
        <w:tblW w:w="0" w:type="auto"/>
        <w:tblInd w:w="-459" w:type="dxa"/>
        <w:tblLayout w:type="fixed"/>
        <w:tblLook w:val="0000" w:firstRow="0" w:lastRow="0" w:firstColumn="0" w:lastColumn="0" w:noHBand="0" w:noVBand="0"/>
      </w:tblPr>
      <w:tblGrid>
        <w:gridCol w:w="4927"/>
        <w:gridCol w:w="2143"/>
        <w:gridCol w:w="2164"/>
      </w:tblGrid>
      <w:tr w:rsidR="00407B4A" w14:paraId="087BE827" w14:textId="77777777" w:rsidTr="00BD7FB0">
        <w:trPr>
          <w:cantSplit/>
          <w:tblHeader/>
        </w:trPr>
        <w:tc>
          <w:tcPr>
            <w:tcW w:w="4927" w:type="dxa"/>
            <w:shd w:val="clear" w:color="auto" w:fill="auto"/>
            <w:vAlign w:val="center"/>
          </w:tcPr>
          <w:p w14:paraId="4940F9DA" w14:textId="77777777" w:rsidR="00407B4A" w:rsidRDefault="00407B4A" w:rsidP="00BD7FB0">
            <w:pPr>
              <w:pStyle w:val="TableText"/>
              <w:snapToGrid w:val="0"/>
              <w:rPr>
                <w:rFonts w:eastAsia="細明體"/>
                <w:szCs w:val="17"/>
              </w:rPr>
            </w:pPr>
          </w:p>
        </w:tc>
        <w:tc>
          <w:tcPr>
            <w:tcW w:w="2143" w:type="dxa"/>
            <w:tcBorders>
              <w:top w:val="single" w:sz="4" w:space="0" w:color="000000"/>
              <w:left w:val="single" w:sz="4" w:space="0" w:color="000000"/>
              <w:bottom w:val="single" w:sz="4" w:space="0" w:color="000000"/>
            </w:tcBorders>
            <w:shd w:val="clear" w:color="auto" w:fill="auto"/>
            <w:vAlign w:val="center"/>
          </w:tcPr>
          <w:p w14:paraId="5CBE02CD" w14:textId="77777777" w:rsidR="00407B4A" w:rsidRDefault="00407B4A" w:rsidP="00BD7FB0">
            <w:pPr>
              <w:pStyle w:val="TableText"/>
              <w:snapToGrid w:val="0"/>
              <w:jc w:val="center"/>
              <w:rPr>
                <w:rFonts w:eastAsia="細明體"/>
                <w:szCs w:val="17"/>
              </w:rPr>
            </w:pPr>
            <w:r>
              <w:rPr>
                <w:rFonts w:eastAsia="細明體"/>
                <w:bCs/>
                <w:szCs w:val="17"/>
              </w:rPr>
              <w:t>(a)</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E4DD0" w14:textId="77777777" w:rsidR="00407B4A" w:rsidRDefault="00407B4A" w:rsidP="00BD7FB0">
            <w:pPr>
              <w:pStyle w:val="TableText"/>
              <w:snapToGrid w:val="0"/>
              <w:jc w:val="center"/>
            </w:pPr>
            <w:r>
              <w:rPr>
                <w:rFonts w:eastAsia="細明體"/>
                <w:szCs w:val="17"/>
              </w:rPr>
              <w:t>(b)</w:t>
            </w:r>
          </w:p>
        </w:tc>
      </w:tr>
      <w:tr w:rsidR="00407B4A" w14:paraId="07E91387" w14:textId="77777777" w:rsidTr="00BD7FB0">
        <w:trPr>
          <w:cantSplit/>
          <w:tblHeader/>
        </w:trPr>
        <w:tc>
          <w:tcPr>
            <w:tcW w:w="4927" w:type="dxa"/>
            <w:tcBorders>
              <w:bottom w:val="single" w:sz="4" w:space="0" w:color="000000"/>
            </w:tcBorders>
            <w:shd w:val="clear" w:color="auto" w:fill="auto"/>
            <w:vAlign w:val="center"/>
          </w:tcPr>
          <w:p w14:paraId="1485CD81" w14:textId="77777777" w:rsidR="00407B4A" w:rsidRDefault="00407B4A" w:rsidP="00BD7FB0">
            <w:pPr>
              <w:pStyle w:val="TableText"/>
              <w:snapToGrid w:val="0"/>
              <w:rPr>
                <w:rFonts w:eastAsia="細明體"/>
                <w:szCs w:val="17"/>
              </w:rPr>
            </w:pPr>
          </w:p>
        </w:tc>
        <w:tc>
          <w:tcPr>
            <w:tcW w:w="2143" w:type="dxa"/>
            <w:tcBorders>
              <w:top w:val="single" w:sz="4" w:space="0" w:color="000000"/>
              <w:left w:val="single" w:sz="4" w:space="0" w:color="000000"/>
              <w:bottom w:val="single" w:sz="4" w:space="0" w:color="000000"/>
            </w:tcBorders>
            <w:shd w:val="clear" w:color="auto" w:fill="auto"/>
            <w:vAlign w:val="center"/>
          </w:tcPr>
          <w:p w14:paraId="6C2988B8" w14:textId="77777777" w:rsidR="00407B4A" w:rsidRDefault="00407B4A" w:rsidP="00BD7FB0">
            <w:pPr>
              <w:pStyle w:val="TableText"/>
              <w:snapToGrid w:val="0"/>
              <w:jc w:val="center"/>
              <w:rPr>
                <w:rFonts w:eastAsia="細明體"/>
                <w:szCs w:val="17"/>
              </w:rPr>
            </w:pPr>
            <w:r>
              <w:rPr>
                <w:rFonts w:eastAsia="細明體" w:hint="eastAsia"/>
                <w:bCs/>
                <w:szCs w:val="17"/>
              </w:rPr>
              <w:t>購買的保障</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EDB8B" w14:textId="77777777" w:rsidR="00407B4A" w:rsidRDefault="00407B4A" w:rsidP="00BD7FB0">
            <w:pPr>
              <w:pStyle w:val="TableText"/>
              <w:snapToGrid w:val="0"/>
              <w:jc w:val="center"/>
            </w:pPr>
            <w:r>
              <w:rPr>
                <w:rFonts w:eastAsia="細明體" w:hint="eastAsia"/>
                <w:szCs w:val="17"/>
              </w:rPr>
              <w:t>出售的保障</w:t>
            </w:r>
          </w:p>
        </w:tc>
      </w:tr>
      <w:tr w:rsidR="00407B4A" w14:paraId="60978C02" w14:textId="77777777" w:rsidTr="00BD7FB0">
        <w:trPr>
          <w:cantSplit/>
        </w:trPr>
        <w:tc>
          <w:tcPr>
            <w:tcW w:w="4927" w:type="dxa"/>
            <w:tcBorders>
              <w:top w:val="single" w:sz="4" w:space="0" w:color="000000"/>
              <w:bottom w:val="single" w:sz="4" w:space="0" w:color="C0C0C0"/>
            </w:tcBorders>
            <w:shd w:val="clear" w:color="auto" w:fill="auto"/>
          </w:tcPr>
          <w:p w14:paraId="139EE615" w14:textId="77777777" w:rsidR="00407B4A" w:rsidRDefault="00407B4A" w:rsidP="00BD7FB0">
            <w:pPr>
              <w:pStyle w:val="TableText"/>
              <w:snapToGrid w:val="0"/>
              <w:rPr>
                <w:rFonts w:eastAsia="細明體"/>
                <w:szCs w:val="17"/>
              </w:rPr>
            </w:pPr>
            <w:r>
              <w:rPr>
                <w:rFonts w:eastAsia="細明體" w:hint="eastAsia"/>
                <w:b/>
                <w:szCs w:val="17"/>
              </w:rPr>
              <w:t>名義數額</w:t>
            </w:r>
          </w:p>
        </w:tc>
        <w:tc>
          <w:tcPr>
            <w:tcW w:w="2143" w:type="dxa"/>
            <w:tcBorders>
              <w:top w:val="single" w:sz="4" w:space="0" w:color="000000"/>
              <w:left w:val="single" w:sz="4" w:space="0" w:color="000000"/>
              <w:bottom w:val="single" w:sz="4" w:space="0" w:color="C0C0C0"/>
            </w:tcBorders>
            <w:shd w:val="clear" w:color="auto" w:fill="D9D9D9"/>
          </w:tcPr>
          <w:p w14:paraId="51ED6468" w14:textId="77777777" w:rsidR="00407B4A" w:rsidRDefault="00407B4A" w:rsidP="00BD7FB0">
            <w:pPr>
              <w:pStyle w:val="TableText"/>
              <w:snapToGrid w:val="0"/>
              <w:rPr>
                <w:rFonts w:eastAsia="細明體"/>
                <w:szCs w:val="17"/>
              </w:rPr>
            </w:pPr>
          </w:p>
        </w:tc>
        <w:tc>
          <w:tcPr>
            <w:tcW w:w="2164" w:type="dxa"/>
            <w:tcBorders>
              <w:top w:val="single" w:sz="4" w:space="0" w:color="000000"/>
              <w:left w:val="single" w:sz="4" w:space="0" w:color="000000"/>
              <w:bottom w:val="single" w:sz="4" w:space="0" w:color="C0C0C0"/>
              <w:right w:val="single" w:sz="4" w:space="0" w:color="000000"/>
            </w:tcBorders>
            <w:shd w:val="clear" w:color="auto" w:fill="D9D9D9"/>
          </w:tcPr>
          <w:p w14:paraId="1B31CD24" w14:textId="77777777" w:rsidR="00407B4A" w:rsidRDefault="00407B4A" w:rsidP="00BD7FB0">
            <w:pPr>
              <w:pStyle w:val="TableText"/>
              <w:snapToGrid w:val="0"/>
              <w:rPr>
                <w:rFonts w:eastAsia="細明體"/>
                <w:szCs w:val="17"/>
              </w:rPr>
            </w:pPr>
          </w:p>
        </w:tc>
      </w:tr>
      <w:tr w:rsidR="00407B4A" w14:paraId="55E40452" w14:textId="77777777" w:rsidTr="00BD7FB0">
        <w:trPr>
          <w:cantSplit/>
        </w:trPr>
        <w:tc>
          <w:tcPr>
            <w:tcW w:w="4927" w:type="dxa"/>
            <w:tcBorders>
              <w:top w:val="single" w:sz="4" w:space="0" w:color="C0C0C0"/>
              <w:bottom w:val="single" w:sz="4" w:space="0" w:color="C0C0C0"/>
            </w:tcBorders>
            <w:shd w:val="clear" w:color="auto" w:fill="auto"/>
          </w:tcPr>
          <w:p w14:paraId="30E30FD4" w14:textId="77777777" w:rsidR="00407B4A" w:rsidRDefault="00407B4A" w:rsidP="00BD7FB0">
            <w:pPr>
              <w:pStyle w:val="TableText"/>
              <w:snapToGrid w:val="0"/>
              <w:ind w:left="174"/>
              <w:rPr>
                <w:rFonts w:eastAsia="細明體"/>
                <w:szCs w:val="17"/>
              </w:rPr>
            </w:pPr>
            <w:r>
              <w:rPr>
                <w:rFonts w:eastAsia="細明體" w:hint="eastAsia"/>
                <w:szCs w:val="17"/>
                <w:lang w:val="en-US"/>
              </w:rPr>
              <w:t>單一名稱信用違責掉期</w:t>
            </w:r>
          </w:p>
        </w:tc>
        <w:tc>
          <w:tcPr>
            <w:tcW w:w="2143" w:type="dxa"/>
            <w:tcBorders>
              <w:top w:val="single" w:sz="4" w:space="0" w:color="C0C0C0"/>
              <w:left w:val="single" w:sz="4" w:space="0" w:color="000000"/>
              <w:bottom w:val="single" w:sz="4" w:space="0" w:color="C0C0C0"/>
            </w:tcBorders>
            <w:shd w:val="clear" w:color="auto" w:fill="auto"/>
          </w:tcPr>
          <w:p w14:paraId="11E30F76"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auto"/>
          </w:tcPr>
          <w:p w14:paraId="4ED4D45E" w14:textId="77777777" w:rsidR="00407B4A" w:rsidRDefault="00407B4A" w:rsidP="00BD7FB0">
            <w:pPr>
              <w:pStyle w:val="TableText"/>
              <w:snapToGrid w:val="0"/>
              <w:rPr>
                <w:rFonts w:eastAsia="細明體"/>
                <w:szCs w:val="17"/>
              </w:rPr>
            </w:pPr>
          </w:p>
        </w:tc>
      </w:tr>
      <w:tr w:rsidR="00407B4A" w14:paraId="51B0B1D7" w14:textId="77777777" w:rsidTr="00BD7FB0">
        <w:trPr>
          <w:cantSplit/>
        </w:trPr>
        <w:tc>
          <w:tcPr>
            <w:tcW w:w="4927" w:type="dxa"/>
            <w:tcBorders>
              <w:top w:val="single" w:sz="4" w:space="0" w:color="C0C0C0"/>
              <w:bottom w:val="single" w:sz="4" w:space="0" w:color="C0C0C0"/>
            </w:tcBorders>
            <w:shd w:val="clear" w:color="auto" w:fill="auto"/>
          </w:tcPr>
          <w:p w14:paraId="2786A664" w14:textId="77777777" w:rsidR="00407B4A" w:rsidRDefault="00407B4A" w:rsidP="00BD7FB0">
            <w:pPr>
              <w:pStyle w:val="TableText"/>
              <w:snapToGrid w:val="0"/>
              <w:ind w:left="174"/>
              <w:rPr>
                <w:rFonts w:eastAsia="細明體"/>
                <w:szCs w:val="17"/>
              </w:rPr>
            </w:pPr>
            <w:r>
              <w:rPr>
                <w:rFonts w:eastAsia="細明體" w:hint="eastAsia"/>
                <w:szCs w:val="17"/>
                <w:lang w:val="en-US"/>
              </w:rPr>
              <w:t>指數信用違責掉期</w:t>
            </w:r>
          </w:p>
        </w:tc>
        <w:tc>
          <w:tcPr>
            <w:tcW w:w="2143" w:type="dxa"/>
            <w:tcBorders>
              <w:top w:val="single" w:sz="4" w:space="0" w:color="C0C0C0"/>
              <w:left w:val="single" w:sz="4" w:space="0" w:color="000000"/>
              <w:bottom w:val="single" w:sz="4" w:space="0" w:color="C0C0C0"/>
            </w:tcBorders>
            <w:shd w:val="clear" w:color="auto" w:fill="auto"/>
          </w:tcPr>
          <w:p w14:paraId="73AA13AE"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auto"/>
          </w:tcPr>
          <w:p w14:paraId="5EC1F3BE" w14:textId="77777777" w:rsidR="00407B4A" w:rsidRDefault="00407B4A" w:rsidP="00BD7FB0">
            <w:pPr>
              <w:pStyle w:val="TableText"/>
              <w:snapToGrid w:val="0"/>
              <w:rPr>
                <w:rFonts w:eastAsia="細明體"/>
                <w:szCs w:val="17"/>
              </w:rPr>
            </w:pPr>
          </w:p>
        </w:tc>
      </w:tr>
      <w:tr w:rsidR="00407B4A" w14:paraId="0A972435" w14:textId="77777777" w:rsidTr="00BD7FB0">
        <w:trPr>
          <w:cantSplit/>
        </w:trPr>
        <w:tc>
          <w:tcPr>
            <w:tcW w:w="4927" w:type="dxa"/>
            <w:tcBorders>
              <w:top w:val="single" w:sz="4" w:space="0" w:color="C0C0C0"/>
              <w:bottom w:val="single" w:sz="4" w:space="0" w:color="C0C0C0"/>
            </w:tcBorders>
            <w:shd w:val="clear" w:color="auto" w:fill="auto"/>
          </w:tcPr>
          <w:p w14:paraId="02A35B94" w14:textId="77777777" w:rsidR="00407B4A" w:rsidRDefault="00407B4A" w:rsidP="00BD7FB0">
            <w:pPr>
              <w:pStyle w:val="TableText"/>
              <w:snapToGrid w:val="0"/>
              <w:ind w:left="174"/>
              <w:rPr>
                <w:rFonts w:eastAsia="細明體"/>
                <w:szCs w:val="17"/>
              </w:rPr>
            </w:pPr>
            <w:r>
              <w:rPr>
                <w:rFonts w:eastAsia="細明體" w:hint="eastAsia"/>
                <w:szCs w:val="17"/>
                <w:lang w:val="en-US"/>
              </w:rPr>
              <w:t>總回報掉期</w:t>
            </w:r>
          </w:p>
        </w:tc>
        <w:tc>
          <w:tcPr>
            <w:tcW w:w="2143" w:type="dxa"/>
            <w:tcBorders>
              <w:top w:val="single" w:sz="4" w:space="0" w:color="C0C0C0"/>
              <w:left w:val="single" w:sz="4" w:space="0" w:color="000000"/>
              <w:bottom w:val="single" w:sz="4" w:space="0" w:color="C0C0C0"/>
            </w:tcBorders>
            <w:shd w:val="clear" w:color="auto" w:fill="auto"/>
          </w:tcPr>
          <w:p w14:paraId="4FFCE168"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auto"/>
          </w:tcPr>
          <w:p w14:paraId="336025CE" w14:textId="77777777" w:rsidR="00407B4A" w:rsidRDefault="00407B4A" w:rsidP="00BD7FB0">
            <w:pPr>
              <w:pStyle w:val="TableText"/>
              <w:snapToGrid w:val="0"/>
              <w:rPr>
                <w:rFonts w:eastAsia="細明體"/>
                <w:szCs w:val="17"/>
              </w:rPr>
            </w:pPr>
          </w:p>
        </w:tc>
      </w:tr>
      <w:tr w:rsidR="00407B4A" w14:paraId="77C485FF" w14:textId="77777777" w:rsidTr="00BD7FB0">
        <w:trPr>
          <w:cantSplit/>
        </w:trPr>
        <w:tc>
          <w:tcPr>
            <w:tcW w:w="4927" w:type="dxa"/>
            <w:tcBorders>
              <w:top w:val="single" w:sz="4" w:space="0" w:color="C0C0C0"/>
              <w:bottom w:val="single" w:sz="4" w:space="0" w:color="C0C0C0"/>
            </w:tcBorders>
            <w:shd w:val="clear" w:color="auto" w:fill="auto"/>
          </w:tcPr>
          <w:p w14:paraId="6354CCF5" w14:textId="77777777" w:rsidR="00407B4A" w:rsidRDefault="00407B4A" w:rsidP="00BD7FB0">
            <w:pPr>
              <w:pStyle w:val="TableText"/>
              <w:snapToGrid w:val="0"/>
              <w:ind w:left="174"/>
              <w:rPr>
                <w:rFonts w:eastAsia="細明體"/>
                <w:szCs w:val="17"/>
              </w:rPr>
            </w:pPr>
            <w:r>
              <w:rPr>
                <w:rFonts w:eastAsia="細明體" w:hint="eastAsia"/>
                <w:szCs w:val="17"/>
                <w:lang w:val="en-US"/>
              </w:rPr>
              <w:t>信用相關期權</w:t>
            </w:r>
          </w:p>
        </w:tc>
        <w:tc>
          <w:tcPr>
            <w:tcW w:w="2143" w:type="dxa"/>
            <w:tcBorders>
              <w:top w:val="single" w:sz="4" w:space="0" w:color="C0C0C0"/>
              <w:left w:val="single" w:sz="4" w:space="0" w:color="000000"/>
              <w:bottom w:val="single" w:sz="4" w:space="0" w:color="C0C0C0"/>
            </w:tcBorders>
            <w:shd w:val="clear" w:color="auto" w:fill="auto"/>
          </w:tcPr>
          <w:p w14:paraId="4747CCB0"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auto"/>
          </w:tcPr>
          <w:p w14:paraId="2884552E" w14:textId="77777777" w:rsidR="00407B4A" w:rsidRDefault="00407B4A" w:rsidP="00BD7FB0">
            <w:pPr>
              <w:pStyle w:val="TableText"/>
              <w:snapToGrid w:val="0"/>
              <w:rPr>
                <w:rFonts w:eastAsia="細明體"/>
                <w:szCs w:val="17"/>
              </w:rPr>
            </w:pPr>
          </w:p>
        </w:tc>
      </w:tr>
      <w:tr w:rsidR="00407B4A" w14:paraId="0E33D4E1" w14:textId="77777777" w:rsidTr="00BD7FB0">
        <w:trPr>
          <w:cantSplit/>
        </w:trPr>
        <w:tc>
          <w:tcPr>
            <w:tcW w:w="4927" w:type="dxa"/>
            <w:tcBorders>
              <w:top w:val="single" w:sz="4" w:space="0" w:color="C0C0C0"/>
              <w:bottom w:val="single" w:sz="4" w:space="0" w:color="C0C0C0"/>
            </w:tcBorders>
            <w:shd w:val="clear" w:color="auto" w:fill="auto"/>
          </w:tcPr>
          <w:p w14:paraId="495581FF" w14:textId="77777777" w:rsidR="00407B4A" w:rsidRDefault="00407B4A" w:rsidP="00BD7FB0">
            <w:pPr>
              <w:pStyle w:val="TableText"/>
              <w:snapToGrid w:val="0"/>
              <w:ind w:left="174"/>
              <w:rPr>
                <w:rFonts w:eastAsia="細明體"/>
                <w:szCs w:val="17"/>
              </w:rPr>
            </w:pPr>
            <w:r>
              <w:rPr>
                <w:rFonts w:eastAsia="細明體" w:hint="eastAsia"/>
                <w:szCs w:val="17"/>
                <w:lang w:val="en-US"/>
              </w:rPr>
              <w:t>其他信用相關衍生工具合約</w:t>
            </w:r>
          </w:p>
        </w:tc>
        <w:tc>
          <w:tcPr>
            <w:tcW w:w="2143" w:type="dxa"/>
            <w:tcBorders>
              <w:top w:val="single" w:sz="4" w:space="0" w:color="C0C0C0"/>
              <w:left w:val="single" w:sz="4" w:space="0" w:color="000000"/>
              <w:bottom w:val="single" w:sz="4" w:space="0" w:color="C0C0C0"/>
            </w:tcBorders>
            <w:shd w:val="clear" w:color="auto" w:fill="auto"/>
          </w:tcPr>
          <w:p w14:paraId="7068DEF0"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auto"/>
          </w:tcPr>
          <w:p w14:paraId="023D8C16" w14:textId="77777777" w:rsidR="00407B4A" w:rsidRDefault="00407B4A" w:rsidP="00BD7FB0">
            <w:pPr>
              <w:pStyle w:val="TableText"/>
              <w:snapToGrid w:val="0"/>
              <w:rPr>
                <w:rFonts w:eastAsia="細明體"/>
                <w:szCs w:val="17"/>
              </w:rPr>
            </w:pPr>
          </w:p>
        </w:tc>
      </w:tr>
      <w:tr w:rsidR="00407B4A" w14:paraId="781EB7B3" w14:textId="77777777" w:rsidTr="00BD7FB0">
        <w:trPr>
          <w:cantSplit/>
        </w:trPr>
        <w:tc>
          <w:tcPr>
            <w:tcW w:w="4927" w:type="dxa"/>
            <w:tcBorders>
              <w:top w:val="single" w:sz="4" w:space="0" w:color="C0C0C0"/>
              <w:bottom w:val="single" w:sz="4" w:space="0" w:color="C0C0C0"/>
            </w:tcBorders>
            <w:shd w:val="clear" w:color="auto" w:fill="auto"/>
          </w:tcPr>
          <w:p w14:paraId="757A67A5" w14:textId="77777777" w:rsidR="00407B4A" w:rsidRDefault="00407B4A" w:rsidP="00BD7FB0">
            <w:pPr>
              <w:pStyle w:val="TableText"/>
              <w:snapToGrid w:val="0"/>
              <w:ind w:firstLineChars="100" w:firstLine="170"/>
              <w:rPr>
                <w:rFonts w:eastAsia="細明體"/>
                <w:szCs w:val="17"/>
              </w:rPr>
            </w:pPr>
            <w:r>
              <w:rPr>
                <w:rFonts w:eastAsia="細明體" w:hint="eastAsia"/>
                <w:b/>
                <w:szCs w:val="17"/>
              </w:rPr>
              <w:t>總名義數額</w:t>
            </w:r>
          </w:p>
        </w:tc>
        <w:tc>
          <w:tcPr>
            <w:tcW w:w="2143" w:type="dxa"/>
            <w:tcBorders>
              <w:top w:val="single" w:sz="4" w:space="0" w:color="C0C0C0"/>
              <w:left w:val="single" w:sz="4" w:space="0" w:color="000000"/>
              <w:bottom w:val="single" w:sz="4" w:space="0" w:color="C0C0C0"/>
            </w:tcBorders>
            <w:shd w:val="clear" w:color="auto" w:fill="auto"/>
          </w:tcPr>
          <w:p w14:paraId="73E726B7"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auto"/>
          </w:tcPr>
          <w:p w14:paraId="05C52B67" w14:textId="77777777" w:rsidR="00407B4A" w:rsidRDefault="00407B4A" w:rsidP="00BD7FB0">
            <w:pPr>
              <w:pStyle w:val="TableText"/>
              <w:snapToGrid w:val="0"/>
              <w:rPr>
                <w:rFonts w:eastAsia="細明體"/>
                <w:szCs w:val="17"/>
              </w:rPr>
            </w:pPr>
          </w:p>
        </w:tc>
      </w:tr>
      <w:tr w:rsidR="00407B4A" w14:paraId="0FAE2742" w14:textId="77777777" w:rsidTr="00BD7FB0">
        <w:trPr>
          <w:cantSplit/>
        </w:trPr>
        <w:tc>
          <w:tcPr>
            <w:tcW w:w="4927" w:type="dxa"/>
            <w:tcBorders>
              <w:top w:val="single" w:sz="4" w:space="0" w:color="C0C0C0"/>
              <w:bottom w:val="single" w:sz="4" w:space="0" w:color="C0C0C0"/>
            </w:tcBorders>
            <w:shd w:val="clear" w:color="auto" w:fill="auto"/>
          </w:tcPr>
          <w:p w14:paraId="4D7A5173" w14:textId="77777777" w:rsidR="00407B4A" w:rsidRDefault="00407B4A" w:rsidP="00BD7FB0">
            <w:pPr>
              <w:pStyle w:val="TableText"/>
              <w:snapToGrid w:val="0"/>
              <w:rPr>
                <w:rFonts w:eastAsia="細明體"/>
                <w:szCs w:val="17"/>
              </w:rPr>
            </w:pPr>
            <w:r>
              <w:rPr>
                <w:rFonts w:eastAsia="細明體" w:hint="eastAsia"/>
                <w:b/>
                <w:szCs w:val="17"/>
              </w:rPr>
              <w:t>公平價值</w:t>
            </w:r>
          </w:p>
        </w:tc>
        <w:tc>
          <w:tcPr>
            <w:tcW w:w="2143" w:type="dxa"/>
            <w:tcBorders>
              <w:top w:val="single" w:sz="4" w:space="0" w:color="C0C0C0"/>
              <w:left w:val="single" w:sz="4" w:space="0" w:color="000000"/>
              <w:bottom w:val="single" w:sz="4" w:space="0" w:color="C0C0C0"/>
            </w:tcBorders>
            <w:shd w:val="clear" w:color="auto" w:fill="D9D9D9"/>
          </w:tcPr>
          <w:p w14:paraId="689399B1"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D9D9D9"/>
          </w:tcPr>
          <w:p w14:paraId="017C113E" w14:textId="77777777" w:rsidR="00407B4A" w:rsidRDefault="00407B4A" w:rsidP="00BD7FB0">
            <w:pPr>
              <w:pStyle w:val="TableText"/>
              <w:snapToGrid w:val="0"/>
              <w:rPr>
                <w:rFonts w:eastAsia="細明體"/>
                <w:szCs w:val="17"/>
              </w:rPr>
            </w:pPr>
          </w:p>
        </w:tc>
      </w:tr>
      <w:tr w:rsidR="00407B4A" w14:paraId="34A0D76E" w14:textId="77777777" w:rsidTr="00BD7FB0">
        <w:trPr>
          <w:cantSplit/>
        </w:trPr>
        <w:tc>
          <w:tcPr>
            <w:tcW w:w="4927" w:type="dxa"/>
            <w:tcBorders>
              <w:top w:val="single" w:sz="4" w:space="0" w:color="C0C0C0"/>
              <w:bottom w:val="single" w:sz="4" w:space="0" w:color="C0C0C0"/>
            </w:tcBorders>
            <w:shd w:val="clear" w:color="auto" w:fill="auto"/>
          </w:tcPr>
          <w:p w14:paraId="2724B724" w14:textId="77777777" w:rsidR="00407B4A" w:rsidRDefault="00407B4A" w:rsidP="00BD7FB0">
            <w:pPr>
              <w:pStyle w:val="TableText"/>
              <w:snapToGrid w:val="0"/>
              <w:ind w:left="174"/>
              <w:rPr>
                <w:rFonts w:eastAsia="細明體"/>
                <w:szCs w:val="17"/>
              </w:rPr>
            </w:pPr>
            <w:r>
              <w:rPr>
                <w:rFonts w:eastAsia="細明體" w:hint="eastAsia"/>
                <w:szCs w:val="17"/>
              </w:rPr>
              <w:t>正公平價值（資產）</w:t>
            </w:r>
          </w:p>
        </w:tc>
        <w:tc>
          <w:tcPr>
            <w:tcW w:w="2143" w:type="dxa"/>
            <w:tcBorders>
              <w:top w:val="single" w:sz="4" w:space="0" w:color="C0C0C0"/>
              <w:left w:val="single" w:sz="4" w:space="0" w:color="000000"/>
              <w:bottom w:val="single" w:sz="4" w:space="0" w:color="C0C0C0"/>
            </w:tcBorders>
            <w:shd w:val="clear" w:color="auto" w:fill="auto"/>
          </w:tcPr>
          <w:p w14:paraId="4692ACD8"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C0C0C0"/>
              <w:right w:val="single" w:sz="4" w:space="0" w:color="000000"/>
            </w:tcBorders>
            <w:shd w:val="clear" w:color="auto" w:fill="auto"/>
          </w:tcPr>
          <w:p w14:paraId="03FDA49D" w14:textId="77777777" w:rsidR="00407B4A" w:rsidRDefault="00407B4A" w:rsidP="00BD7FB0">
            <w:pPr>
              <w:pStyle w:val="TableText"/>
              <w:snapToGrid w:val="0"/>
              <w:rPr>
                <w:rFonts w:eastAsia="細明體"/>
                <w:szCs w:val="17"/>
              </w:rPr>
            </w:pPr>
          </w:p>
        </w:tc>
      </w:tr>
      <w:tr w:rsidR="00407B4A" w14:paraId="3957B98F" w14:textId="77777777" w:rsidTr="00BD7FB0">
        <w:trPr>
          <w:cantSplit/>
        </w:trPr>
        <w:tc>
          <w:tcPr>
            <w:tcW w:w="4927" w:type="dxa"/>
            <w:tcBorders>
              <w:top w:val="single" w:sz="4" w:space="0" w:color="C0C0C0"/>
              <w:bottom w:val="single" w:sz="4" w:space="0" w:color="000000"/>
            </w:tcBorders>
            <w:shd w:val="clear" w:color="auto" w:fill="auto"/>
          </w:tcPr>
          <w:p w14:paraId="197559E0" w14:textId="77777777" w:rsidR="00407B4A" w:rsidRDefault="00407B4A" w:rsidP="00BD7FB0">
            <w:pPr>
              <w:pStyle w:val="TableText"/>
              <w:snapToGrid w:val="0"/>
              <w:ind w:left="174"/>
              <w:rPr>
                <w:rFonts w:eastAsia="細明體"/>
                <w:szCs w:val="17"/>
              </w:rPr>
            </w:pPr>
            <w:r>
              <w:rPr>
                <w:rFonts w:eastAsia="細明體" w:hint="eastAsia"/>
                <w:szCs w:val="17"/>
              </w:rPr>
              <w:t>負公平價值（負債）</w:t>
            </w:r>
          </w:p>
        </w:tc>
        <w:tc>
          <w:tcPr>
            <w:tcW w:w="2143" w:type="dxa"/>
            <w:tcBorders>
              <w:top w:val="single" w:sz="4" w:space="0" w:color="C0C0C0"/>
              <w:left w:val="single" w:sz="4" w:space="0" w:color="000000"/>
              <w:bottom w:val="single" w:sz="4" w:space="0" w:color="000000"/>
            </w:tcBorders>
            <w:shd w:val="clear" w:color="auto" w:fill="auto"/>
          </w:tcPr>
          <w:p w14:paraId="4605A1B8" w14:textId="77777777" w:rsidR="00407B4A" w:rsidRDefault="00407B4A" w:rsidP="00BD7FB0">
            <w:pPr>
              <w:pStyle w:val="TableText"/>
              <w:snapToGrid w:val="0"/>
              <w:rPr>
                <w:rFonts w:eastAsia="細明體"/>
                <w:szCs w:val="17"/>
              </w:rPr>
            </w:pPr>
          </w:p>
        </w:tc>
        <w:tc>
          <w:tcPr>
            <w:tcW w:w="2164" w:type="dxa"/>
            <w:tcBorders>
              <w:top w:val="single" w:sz="4" w:space="0" w:color="C0C0C0"/>
              <w:left w:val="single" w:sz="4" w:space="0" w:color="000000"/>
              <w:bottom w:val="single" w:sz="4" w:space="0" w:color="000000"/>
              <w:right w:val="single" w:sz="4" w:space="0" w:color="000000"/>
            </w:tcBorders>
            <w:shd w:val="clear" w:color="auto" w:fill="auto"/>
          </w:tcPr>
          <w:p w14:paraId="6119E449" w14:textId="77777777" w:rsidR="00407B4A" w:rsidRDefault="00407B4A" w:rsidP="00BD7FB0">
            <w:pPr>
              <w:pStyle w:val="TableText"/>
              <w:snapToGrid w:val="0"/>
              <w:rPr>
                <w:rFonts w:eastAsia="細明體"/>
                <w:szCs w:val="17"/>
              </w:rPr>
            </w:pPr>
          </w:p>
        </w:tc>
      </w:tr>
    </w:tbl>
    <w:p w14:paraId="75767225" w14:textId="77777777" w:rsidR="00407B4A" w:rsidRDefault="00407B4A" w:rsidP="00407B4A">
      <w:pPr>
        <w:spacing w:before="120" w:after="120"/>
        <w:ind w:left="-566"/>
        <w:rPr>
          <w:rFonts w:eastAsia="細明體"/>
        </w:rPr>
      </w:pPr>
    </w:p>
    <w:p w14:paraId="5C05F56B" w14:textId="77777777" w:rsidR="00407B4A" w:rsidRDefault="00407B4A" w:rsidP="00407B4A">
      <w:pPr>
        <w:rPr>
          <w:rFonts w:eastAsia="新細明體"/>
          <w:lang w:eastAsia="zh-TW"/>
        </w:rPr>
        <w:sectPr w:rsidR="00407B4A">
          <w:footerReference w:type="default" r:id="rId19"/>
          <w:pgSz w:w="11906" w:h="16838"/>
          <w:pgMar w:top="1440" w:right="1797" w:bottom="1440" w:left="1797" w:header="720" w:footer="737" w:gutter="0"/>
          <w:cols w:space="720"/>
          <w:docGrid w:type="linesAndChar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407B4A" w:rsidRPr="00C736D6" w14:paraId="3124FEC1" w14:textId="77777777" w:rsidTr="00BD7FB0">
        <w:tc>
          <w:tcPr>
            <w:tcW w:w="9242" w:type="dxa"/>
            <w:gridSpan w:val="2"/>
            <w:tcBorders>
              <w:top w:val="nil"/>
            </w:tcBorders>
          </w:tcPr>
          <w:p w14:paraId="6BA4ED00" w14:textId="77777777" w:rsidR="00407B4A" w:rsidRPr="00C736D6" w:rsidRDefault="00407B4A" w:rsidP="00BD7FB0">
            <w:pPr>
              <w:spacing w:before="40" w:after="40"/>
              <w:jc w:val="both"/>
              <w:rPr>
                <w:rFonts w:eastAsia="細明體"/>
                <w:noProof/>
                <w:sz w:val="17"/>
                <w:lang w:eastAsia="zh-TW"/>
              </w:rPr>
            </w:pPr>
            <w:r w:rsidRPr="00C736D6">
              <w:rPr>
                <w:rFonts w:eastAsia="細明體" w:hint="eastAsia"/>
                <w:lang w:eastAsia="zh-TW"/>
              </w:rPr>
              <w:lastRenderedPageBreak/>
              <w:t>模版</w:t>
            </w:r>
            <w:r w:rsidRPr="00C736D6">
              <w:rPr>
                <w:rFonts w:eastAsia="細明體"/>
                <w:lang w:eastAsia="zh-TW"/>
              </w:rPr>
              <w:t>CCR7</w:t>
            </w:r>
            <w:r w:rsidRPr="00C736D6">
              <w:rPr>
                <w:rFonts w:eastAsia="細明體" w:hint="eastAsia"/>
                <w:lang w:eastAsia="zh-TW"/>
              </w:rPr>
              <w:t>：在</w:t>
            </w:r>
            <w:r w:rsidRPr="00C736D6">
              <w:rPr>
                <w:rFonts w:eastAsia="細明體"/>
                <w:lang w:eastAsia="zh-TW"/>
              </w:rPr>
              <w:t>IMM(CCR)</w:t>
            </w:r>
            <w:r w:rsidRPr="00C736D6">
              <w:rPr>
                <w:rFonts w:eastAsia="細明體" w:hint="eastAsia"/>
                <w:lang w:eastAsia="zh-TW"/>
              </w:rPr>
              <w:t>計算法下違責風險的風險承擔的風險加權數額流動表</w:t>
            </w:r>
          </w:p>
        </w:tc>
      </w:tr>
      <w:tr w:rsidR="00407B4A" w:rsidRPr="00C736D6" w14:paraId="4DC595F8" w14:textId="77777777" w:rsidTr="00BD7FB0">
        <w:tc>
          <w:tcPr>
            <w:tcW w:w="2008" w:type="dxa"/>
          </w:tcPr>
          <w:p w14:paraId="734DFF5D" w14:textId="77777777" w:rsidR="00407B4A" w:rsidRPr="00C736D6" w:rsidRDefault="00407B4A" w:rsidP="00BD7FB0">
            <w:pPr>
              <w:spacing w:before="40" w:after="40"/>
              <w:rPr>
                <w:rFonts w:eastAsia="細明體"/>
                <w:noProof/>
                <w:sz w:val="17"/>
                <w:lang w:eastAsia="zh-TW"/>
              </w:rPr>
            </w:pPr>
            <w:r w:rsidRPr="00C736D6">
              <w:rPr>
                <w:rFonts w:eastAsia="細明體" w:hint="eastAsia"/>
                <w:b/>
                <w:sz w:val="17"/>
                <w:lang w:eastAsia="zh-TW"/>
              </w:rPr>
              <w:t>目的：</w:t>
            </w:r>
            <w:r w:rsidRPr="00C736D6">
              <w:rPr>
                <w:rFonts w:eastAsia="細明體"/>
                <w:sz w:val="17"/>
                <w:lang w:eastAsia="en-GB"/>
              </w:rPr>
              <w:t xml:space="preserve"> </w:t>
            </w:r>
          </w:p>
        </w:tc>
        <w:tc>
          <w:tcPr>
            <w:tcW w:w="7234" w:type="dxa"/>
          </w:tcPr>
          <w:p w14:paraId="124A770B" w14:textId="77777777" w:rsidR="00407B4A" w:rsidRPr="00C736D6" w:rsidRDefault="00407B4A" w:rsidP="00BD7FB0">
            <w:pPr>
              <w:spacing w:before="40" w:after="40"/>
              <w:jc w:val="both"/>
              <w:rPr>
                <w:rFonts w:eastAsia="細明體"/>
                <w:sz w:val="17"/>
                <w:lang w:eastAsia="zh-TW"/>
              </w:rPr>
            </w:pPr>
            <w:r w:rsidRPr="00C736D6">
              <w:rPr>
                <w:rFonts w:eastAsia="細明體" w:hint="eastAsia"/>
                <w:sz w:val="17"/>
                <w:lang w:eastAsia="zh-TW"/>
              </w:rPr>
              <w:t>呈示一流動表，解釋按</w:t>
            </w:r>
            <w:r w:rsidRPr="00C736D6">
              <w:rPr>
                <w:rFonts w:eastAsia="細明體"/>
                <w:sz w:val="17"/>
                <w:lang w:eastAsia="zh-TW"/>
              </w:rPr>
              <w:t>IMM(CCR)</w:t>
            </w:r>
            <w:r w:rsidRPr="00C736D6">
              <w:rPr>
                <w:rFonts w:eastAsia="細明體" w:hint="eastAsia"/>
                <w:sz w:val="17"/>
                <w:lang w:eastAsia="zh-TW"/>
              </w:rPr>
              <w:t>計算法斷定的違責風險的風險承擔，其風險加權數額的改變。</w:t>
            </w:r>
          </w:p>
        </w:tc>
      </w:tr>
      <w:tr w:rsidR="00407B4A" w:rsidRPr="00C736D6" w14:paraId="04B8EE06" w14:textId="77777777" w:rsidTr="00BD7FB0">
        <w:tc>
          <w:tcPr>
            <w:tcW w:w="2008" w:type="dxa"/>
          </w:tcPr>
          <w:p w14:paraId="3017350B" w14:textId="77777777" w:rsidR="00407B4A" w:rsidRPr="00C736D6" w:rsidRDefault="00407B4A" w:rsidP="00BD7FB0">
            <w:pPr>
              <w:spacing w:before="40" w:after="40"/>
              <w:rPr>
                <w:rFonts w:eastAsia="細明體"/>
                <w:b/>
                <w:sz w:val="17"/>
                <w:lang w:eastAsia="en-GB"/>
              </w:rPr>
            </w:pPr>
            <w:r w:rsidRPr="00C736D6">
              <w:rPr>
                <w:rFonts w:eastAsia="細明體" w:hint="eastAsia"/>
                <w:b/>
                <w:sz w:val="17"/>
                <w:lang w:eastAsia="en-GB"/>
              </w:rPr>
              <w:t>適用範圍：</w:t>
            </w:r>
            <w:r w:rsidRPr="00C736D6">
              <w:rPr>
                <w:rFonts w:eastAsia="細明體"/>
                <w:b/>
                <w:sz w:val="17"/>
                <w:lang w:eastAsia="en-GB"/>
              </w:rPr>
              <w:t xml:space="preserve"> </w:t>
            </w:r>
          </w:p>
        </w:tc>
        <w:tc>
          <w:tcPr>
            <w:tcW w:w="7234" w:type="dxa"/>
          </w:tcPr>
          <w:p w14:paraId="055ABAB2" w14:textId="77777777" w:rsidR="00407B4A" w:rsidRPr="00C736D6" w:rsidRDefault="00407B4A" w:rsidP="00BD7FB0">
            <w:pPr>
              <w:spacing w:before="40" w:after="40"/>
              <w:jc w:val="both"/>
              <w:rPr>
                <w:rFonts w:eastAsia="細明體"/>
                <w:sz w:val="17"/>
                <w:lang w:eastAsia="zh-TW"/>
              </w:rPr>
            </w:pPr>
            <w:r w:rsidRPr="00C736D6">
              <w:rPr>
                <w:rFonts w:eastAsia="細明體" w:hint="eastAsia"/>
                <w:sz w:val="17"/>
                <w:lang w:eastAsia="zh-TW"/>
              </w:rPr>
              <w:t>在香港成立為法團並使用</w:t>
            </w:r>
            <w:r w:rsidRPr="00C736D6">
              <w:rPr>
                <w:rFonts w:eastAsia="細明體"/>
                <w:sz w:val="17"/>
                <w:lang w:eastAsia="zh-TW"/>
              </w:rPr>
              <w:t>IMM(CCR)</w:t>
            </w:r>
            <w:r w:rsidRPr="00C736D6">
              <w:rPr>
                <w:rFonts w:eastAsia="細明體" w:hint="eastAsia"/>
                <w:sz w:val="17"/>
                <w:lang w:eastAsia="zh-TW"/>
              </w:rPr>
              <w:t>計算法計量違責風險的風險承擔</w:t>
            </w:r>
            <w:r w:rsidRPr="00C736D6">
              <w:rPr>
                <w:rFonts w:eastAsia="細明體"/>
                <w:sz w:val="17"/>
                <w:lang w:eastAsia="zh-TW"/>
              </w:rPr>
              <w:t>的認可機構</w:t>
            </w:r>
            <w:r w:rsidRPr="00C736D6">
              <w:rPr>
                <w:rFonts w:eastAsia="細明體" w:hint="eastAsia"/>
                <w:sz w:val="17"/>
                <w:lang w:eastAsia="zh-TW"/>
              </w:rPr>
              <w:t>，不論使用何種信用風險計算法以計算違責風險的風險承擔的風險加權數額，均須填報本模版。</w:t>
            </w:r>
          </w:p>
        </w:tc>
      </w:tr>
      <w:tr w:rsidR="00407B4A" w:rsidRPr="00C736D6" w14:paraId="793CDB26" w14:textId="77777777" w:rsidTr="00BD7FB0">
        <w:tc>
          <w:tcPr>
            <w:tcW w:w="2008" w:type="dxa"/>
          </w:tcPr>
          <w:p w14:paraId="459007DD" w14:textId="77777777" w:rsidR="00407B4A" w:rsidRPr="00C736D6" w:rsidRDefault="00407B4A" w:rsidP="00BD7FB0">
            <w:pPr>
              <w:spacing w:before="40" w:after="40"/>
              <w:rPr>
                <w:rFonts w:eastAsia="細明體"/>
                <w:b/>
                <w:sz w:val="17"/>
                <w:lang w:eastAsia="en-GB"/>
              </w:rPr>
            </w:pPr>
            <w:r w:rsidRPr="00C736D6">
              <w:rPr>
                <w:rFonts w:eastAsia="細明體" w:hint="eastAsia"/>
                <w:b/>
                <w:sz w:val="17"/>
                <w:lang w:eastAsia="en-GB"/>
              </w:rPr>
              <w:t>內容：</w:t>
            </w:r>
            <w:r w:rsidRPr="00C736D6">
              <w:rPr>
                <w:rFonts w:eastAsia="細明體"/>
                <w:b/>
                <w:sz w:val="17"/>
                <w:lang w:eastAsia="en-GB"/>
              </w:rPr>
              <w:t xml:space="preserve"> </w:t>
            </w:r>
          </w:p>
        </w:tc>
        <w:tc>
          <w:tcPr>
            <w:tcW w:w="7234" w:type="dxa"/>
          </w:tcPr>
          <w:p w14:paraId="418A7F27" w14:textId="77777777" w:rsidR="00407B4A" w:rsidRPr="00C736D6" w:rsidRDefault="00407B4A" w:rsidP="00BD7FB0">
            <w:pPr>
              <w:spacing w:before="40" w:after="40"/>
              <w:jc w:val="both"/>
              <w:rPr>
                <w:rFonts w:eastAsia="細明體"/>
                <w:b/>
                <w:sz w:val="17"/>
                <w:lang w:eastAsia="zh-TW"/>
              </w:rPr>
            </w:pPr>
            <w:r w:rsidRPr="00C736D6">
              <w:rPr>
                <w:rFonts w:eastAsia="細明體" w:hint="eastAsia"/>
                <w:sz w:val="17"/>
                <w:lang w:eastAsia="zh-TW"/>
              </w:rPr>
              <w:t>違責風險的風險承擔的風險加權數額（即不包括在模版</w:t>
            </w:r>
            <w:r w:rsidRPr="00C736D6">
              <w:rPr>
                <w:rFonts w:eastAsia="細明體"/>
                <w:sz w:val="17"/>
                <w:lang w:eastAsia="zh-TW"/>
              </w:rPr>
              <w:t>CR8</w:t>
            </w:r>
            <w:r w:rsidRPr="00C736D6">
              <w:rPr>
                <w:rFonts w:eastAsia="細明體" w:hint="eastAsia"/>
                <w:sz w:val="17"/>
                <w:lang w:eastAsia="zh-TW"/>
              </w:rPr>
              <w:t>所披露的信用風險）。在現行報告期內每項主要驅動因素引致的風險加權數額的改變，應以認可機構對該</w:t>
            </w:r>
            <w:r w:rsidRPr="00C736D6">
              <w:rPr>
                <w:rFonts w:eastAsia="細明體"/>
                <w:sz w:val="17"/>
                <w:lang w:eastAsia="zh-TW"/>
              </w:rPr>
              <w:t>數字的</w:t>
            </w:r>
            <w:r w:rsidRPr="00C736D6">
              <w:rPr>
                <w:rFonts w:eastAsia="細明體" w:hint="eastAsia"/>
                <w:sz w:val="17"/>
                <w:lang w:eastAsia="zh-TW"/>
              </w:rPr>
              <w:t>合理估計為依據。</w:t>
            </w:r>
          </w:p>
        </w:tc>
      </w:tr>
      <w:tr w:rsidR="00407B4A" w:rsidRPr="00C736D6" w14:paraId="71DEA543" w14:textId="77777777" w:rsidTr="00BD7FB0">
        <w:tc>
          <w:tcPr>
            <w:tcW w:w="2008" w:type="dxa"/>
          </w:tcPr>
          <w:p w14:paraId="2EB034CC" w14:textId="77777777" w:rsidR="00407B4A" w:rsidRPr="00C736D6" w:rsidRDefault="00407B4A" w:rsidP="00BD7FB0">
            <w:pPr>
              <w:spacing w:before="40" w:after="40"/>
              <w:rPr>
                <w:rFonts w:eastAsia="細明體"/>
                <w:sz w:val="17"/>
                <w:lang w:eastAsia="en-GB"/>
              </w:rPr>
            </w:pPr>
            <w:r w:rsidRPr="00C736D6">
              <w:rPr>
                <w:rFonts w:eastAsia="細明體" w:hint="eastAsia"/>
                <w:b/>
                <w:sz w:val="17"/>
                <w:lang w:eastAsia="en-GB"/>
              </w:rPr>
              <w:t>頻密程度：</w:t>
            </w:r>
            <w:r w:rsidRPr="00C736D6">
              <w:rPr>
                <w:rFonts w:eastAsia="細明體"/>
                <w:sz w:val="17"/>
                <w:lang w:eastAsia="en-GB"/>
              </w:rPr>
              <w:t xml:space="preserve"> </w:t>
            </w:r>
          </w:p>
        </w:tc>
        <w:tc>
          <w:tcPr>
            <w:tcW w:w="7234" w:type="dxa"/>
          </w:tcPr>
          <w:p w14:paraId="38E6307B" w14:textId="77777777" w:rsidR="00407B4A" w:rsidRPr="00C736D6" w:rsidRDefault="00407B4A" w:rsidP="00BD7FB0">
            <w:pPr>
              <w:spacing w:before="40" w:after="40"/>
              <w:jc w:val="both"/>
              <w:rPr>
                <w:rFonts w:eastAsia="細明體"/>
                <w:sz w:val="17"/>
                <w:lang w:eastAsia="en-GB"/>
              </w:rPr>
            </w:pPr>
            <w:r w:rsidRPr="00C736D6">
              <w:rPr>
                <w:rFonts w:eastAsia="細明體" w:hint="eastAsia"/>
                <w:sz w:val="17"/>
                <w:lang w:eastAsia="en-GB"/>
              </w:rPr>
              <w:t>每季一次</w:t>
            </w:r>
            <w:r w:rsidRPr="00C736D6">
              <w:rPr>
                <w:rFonts w:eastAsia="細明體"/>
                <w:sz w:val="17"/>
                <w:szCs w:val="17"/>
                <w:lang w:eastAsia="zh-TW"/>
              </w:rPr>
              <w:t>。</w:t>
            </w:r>
          </w:p>
        </w:tc>
      </w:tr>
      <w:tr w:rsidR="00407B4A" w:rsidRPr="00C736D6" w14:paraId="1E87E1FB" w14:textId="77777777" w:rsidTr="00BD7FB0">
        <w:tc>
          <w:tcPr>
            <w:tcW w:w="2008" w:type="dxa"/>
          </w:tcPr>
          <w:p w14:paraId="0576FF98" w14:textId="77777777" w:rsidR="00407B4A" w:rsidRPr="00C736D6" w:rsidRDefault="00407B4A" w:rsidP="00BD7FB0">
            <w:pPr>
              <w:spacing w:before="40" w:after="40"/>
              <w:rPr>
                <w:rFonts w:eastAsia="細明體"/>
                <w:sz w:val="17"/>
                <w:lang w:eastAsia="en-GB"/>
              </w:rPr>
            </w:pPr>
            <w:r w:rsidRPr="00C736D6">
              <w:rPr>
                <w:rFonts w:eastAsia="細明體" w:hint="eastAsia"/>
                <w:b/>
                <w:sz w:val="17"/>
                <w:lang w:eastAsia="en-GB"/>
              </w:rPr>
              <w:t>格式：</w:t>
            </w:r>
            <w:r w:rsidRPr="00C736D6">
              <w:rPr>
                <w:rFonts w:eastAsia="細明體"/>
                <w:sz w:val="17"/>
                <w:lang w:eastAsia="en-GB"/>
              </w:rPr>
              <w:t xml:space="preserve"> </w:t>
            </w:r>
          </w:p>
        </w:tc>
        <w:tc>
          <w:tcPr>
            <w:tcW w:w="7234" w:type="dxa"/>
          </w:tcPr>
          <w:p w14:paraId="41380E42" w14:textId="77777777" w:rsidR="00407B4A" w:rsidRPr="00C736D6" w:rsidRDefault="00407B4A" w:rsidP="00BD7FB0">
            <w:pPr>
              <w:spacing w:before="40" w:after="40"/>
              <w:jc w:val="both"/>
              <w:rPr>
                <w:rFonts w:eastAsia="細明體"/>
                <w:sz w:val="17"/>
                <w:lang w:eastAsia="zh-TW"/>
              </w:rPr>
            </w:pPr>
            <w:r w:rsidRPr="00C736D6">
              <w:rPr>
                <w:rFonts w:eastAsia="細明體" w:hint="eastAsia"/>
                <w:sz w:val="17"/>
                <w:lang w:eastAsia="zh-TW"/>
              </w:rPr>
              <w:t>固定。</w:t>
            </w:r>
            <w:r w:rsidRPr="00C736D6">
              <w:rPr>
                <w:rFonts w:eastAsia="細明體"/>
                <w:sz w:val="17"/>
                <w:lang w:eastAsia="zh-TW"/>
              </w:rPr>
              <w:t>欄及</w:t>
            </w:r>
            <w:r w:rsidRPr="00C736D6">
              <w:rPr>
                <w:rFonts w:eastAsia="細明體" w:hint="eastAsia"/>
                <w:sz w:val="17"/>
                <w:szCs w:val="17"/>
                <w:lang w:eastAsia="zh-TW"/>
              </w:rPr>
              <w:t>第</w:t>
            </w:r>
            <w:r w:rsidRPr="00C736D6">
              <w:rPr>
                <w:rFonts w:eastAsia="細明體"/>
                <w:sz w:val="17"/>
                <w:lang w:eastAsia="zh-TW"/>
              </w:rPr>
              <w:t>1</w:t>
            </w:r>
            <w:r w:rsidRPr="00C736D6">
              <w:rPr>
                <w:rFonts w:eastAsia="細明體" w:hint="eastAsia"/>
                <w:sz w:val="17"/>
                <w:lang w:eastAsia="zh-TW"/>
              </w:rPr>
              <w:t>、</w:t>
            </w:r>
            <w:r w:rsidRPr="00C736D6">
              <w:rPr>
                <w:rFonts w:eastAsia="細明體"/>
                <w:sz w:val="17"/>
                <w:lang w:eastAsia="zh-TW"/>
              </w:rPr>
              <w:t>9</w:t>
            </w:r>
            <w:r w:rsidRPr="00C736D6">
              <w:rPr>
                <w:rFonts w:eastAsia="細明體"/>
                <w:sz w:val="17"/>
                <w:szCs w:val="17"/>
                <w:lang w:eastAsia="zh-TW"/>
              </w:rPr>
              <w:t>行</w:t>
            </w:r>
            <w:r w:rsidRPr="00C736D6">
              <w:rPr>
                <w:rFonts w:eastAsia="細明體" w:hint="eastAsia"/>
                <w:sz w:val="17"/>
                <w:lang w:eastAsia="zh-TW"/>
              </w:rPr>
              <w:t>不得更改。認可機構應在</w:t>
            </w:r>
            <w:r w:rsidRPr="00C736D6">
              <w:rPr>
                <w:rFonts w:eastAsia="細明體" w:hint="eastAsia"/>
                <w:sz w:val="17"/>
                <w:szCs w:val="17"/>
                <w:lang w:eastAsia="zh-TW"/>
              </w:rPr>
              <w:t>第</w:t>
            </w:r>
            <w:r w:rsidRPr="00C736D6">
              <w:rPr>
                <w:rFonts w:eastAsia="細明體"/>
                <w:sz w:val="17"/>
                <w:lang w:eastAsia="zh-TW"/>
              </w:rPr>
              <w:t>7</w:t>
            </w:r>
            <w:r w:rsidRPr="00C736D6">
              <w:rPr>
                <w:rFonts w:eastAsia="細明體" w:hint="eastAsia"/>
                <w:sz w:val="17"/>
                <w:lang w:eastAsia="zh-TW"/>
              </w:rPr>
              <w:t>與</w:t>
            </w:r>
            <w:r w:rsidRPr="00C736D6">
              <w:rPr>
                <w:rFonts w:eastAsia="細明體"/>
                <w:sz w:val="17"/>
                <w:lang w:eastAsia="zh-TW"/>
              </w:rPr>
              <w:t>8</w:t>
            </w:r>
            <w:r w:rsidRPr="00C736D6">
              <w:rPr>
                <w:rFonts w:eastAsia="細明體"/>
                <w:sz w:val="17"/>
                <w:szCs w:val="17"/>
                <w:lang w:eastAsia="zh-TW"/>
              </w:rPr>
              <w:t>行</w:t>
            </w:r>
            <w:r w:rsidRPr="00C736D6">
              <w:rPr>
                <w:rFonts w:eastAsia="細明體" w:hint="eastAsia"/>
                <w:sz w:val="17"/>
                <w:lang w:eastAsia="zh-TW"/>
              </w:rPr>
              <w:t>之間加入附加行，以披露任何在重大程度上引致風險加權數額變動的額外元素。</w:t>
            </w:r>
          </w:p>
        </w:tc>
      </w:tr>
      <w:tr w:rsidR="00407B4A" w:rsidRPr="00C736D6" w14:paraId="5CE9DD01" w14:textId="77777777" w:rsidTr="00BD7FB0">
        <w:tc>
          <w:tcPr>
            <w:tcW w:w="2008" w:type="dxa"/>
          </w:tcPr>
          <w:p w14:paraId="5DF51227" w14:textId="77777777" w:rsidR="00407B4A" w:rsidRPr="00C736D6" w:rsidRDefault="00407B4A" w:rsidP="00BD7FB0">
            <w:pPr>
              <w:spacing w:before="40" w:after="40"/>
              <w:rPr>
                <w:rFonts w:eastAsia="細明體"/>
                <w:b/>
                <w:sz w:val="17"/>
                <w:lang w:eastAsia="en-GB"/>
              </w:rPr>
            </w:pPr>
            <w:r w:rsidRPr="00C736D6">
              <w:rPr>
                <w:rFonts w:eastAsia="細明體" w:hint="eastAsia"/>
                <w:b/>
                <w:sz w:val="17"/>
                <w:szCs w:val="17"/>
                <w:lang w:eastAsia="en-GB"/>
              </w:rPr>
              <w:t>附加說明：</w:t>
            </w:r>
          </w:p>
        </w:tc>
        <w:tc>
          <w:tcPr>
            <w:tcW w:w="7234" w:type="dxa"/>
          </w:tcPr>
          <w:p w14:paraId="1DC6564F" w14:textId="77777777" w:rsidR="00407B4A" w:rsidRPr="00C736D6" w:rsidRDefault="00407B4A" w:rsidP="00BD7FB0">
            <w:pPr>
              <w:spacing w:before="40" w:after="40"/>
              <w:jc w:val="both"/>
              <w:rPr>
                <w:rFonts w:eastAsia="細明體"/>
                <w:noProof/>
                <w:sz w:val="17"/>
                <w:lang w:eastAsia="zh-TW"/>
              </w:rPr>
            </w:pPr>
            <w:r w:rsidRPr="00C736D6">
              <w:rPr>
                <w:rFonts w:eastAsia="細明體" w:hint="eastAsia"/>
                <w:sz w:val="17"/>
                <w:szCs w:val="17"/>
                <w:lang w:eastAsia="zh-TW"/>
              </w:rPr>
              <w:t>認可機構應以敘述評註闡明現行報告期內的任何重大變動及引致該等變動的主要驅動因素，以補充本模版。</w:t>
            </w:r>
          </w:p>
        </w:tc>
      </w:tr>
      <w:tr w:rsidR="00407B4A" w:rsidRPr="00C736D6" w14:paraId="791764D8" w14:textId="77777777" w:rsidTr="00BD7FB0">
        <w:tc>
          <w:tcPr>
            <w:tcW w:w="2008" w:type="dxa"/>
          </w:tcPr>
          <w:p w14:paraId="12D05412" w14:textId="77777777" w:rsidR="00407B4A" w:rsidRPr="00C736D6" w:rsidRDefault="00407B4A" w:rsidP="00BD7FB0">
            <w:pPr>
              <w:spacing w:before="40" w:after="40"/>
              <w:rPr>
                <w:rFonts w:eastAsia="細明體"/>
                <w:b/>
                <w:sz w:val="17"/>
                <w:szCs w:val="17"/>
                <w:lang w:eastAsia="zh-TW"/>
              </w:rPr>
            </w:pPr>
            <w:r w:rsidRPr="00C736D6">
              <w:rPr>
                <w:rFonts w:eastAsia="細明體" w:hint="eastAsia"/>
                <w:b/>
                <w:sz w:val="17"/>
                <w:szCs w:val="17"/>
                <w:lang w:eastAsia="zh-TW"/>
              </w:rPr>
              <w:t>《披露規則》相應條文：</w:t>
            </w:r>
          </w:p>
        </w:tc>
        <w:tc>
          <w:tcPr>
            <w:tcW w:w="7234" w:type="dxa"/>
          </w:tcPr>
          <w:p w14:paraId="5D35EECF" w14:textId="77777777" w:rsidR="00407B4A" w:rsidRPr="00C736D6" w:rsidRDefault="00407B4A" w:rsidP="00BD7FB0">
            <w:pPr>
              <w:spacing w:before="40" w:after="40"/>
              <w:jc w:val="both"/>
              <w:rPr>
                <w:rFonts w:eastAsia="細明體"/>
                <w:sz w:val="17"/>
                <w:szCs w:val="17"/>
                <w:lang w:eastAsia="en-GB"/>
              </w:rPr>
            </w:pPr>
            <w:r w:rsidRPr="00C736D6">
              <w:rPr>
                <w:rFonts w:eastAsia="細明體"/>
                <w:sz w:val="17"/>
                <w:szCs w:val="17"/>
              </w:rPr>
              <w:t>16ZC</w:t>
            </w:r>
          </w:p>
        </w:tc>
      </w:tr>
    </w:tbl>
    <w:p w14:paraId="1184B705" w14:textId="77777777" w:rsidR="00407B4A" w:rsidRPr="00C736D6" w:rsidRDefault="00407B4A" w:rsidP="00175C34">
      <w:pPr>
        <w:spacing w:after="0"/>
        <w:rPr>
          <w:rFonts w:eastAsia="細明體"/>
          <w:lang w:eastAsia="en-US"/>
        </w:rPr>
      </w:pPr>
    </w:p>
    <w:tbl>
      <w:tblPr>
        <w:tblW w:w="9242" w:type="dxa"/>
        <w:tblInd w:w="-459"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425"/>
        <w:gridCol w:w="7600"/>
        <w:gridCol w:w="1217"/>
      </w:tblGrid>
      <w:tr w:rsidR="00407B4A" w:rsidRPr="00C736D6" w14:paraId="20CA7CBA" w14:textId="77777777" w:rsidTr="00BD7FB0">
        <w:trPr>
          <w:cantSplit/>
          <w:trHeight w:val="107"/>
          <w:tblHeader/>
        </w:trPr>
        <w:tc>
          <w:tcPr>
            <w:tcW w:w="425" w:type="dxa"/>
            <w:tcBorders>
              <w:top w:val="nil"/>
              <w:left w:val="nil"/>
              <w:bottom w:val="nil"/>
              <w:right w:val="nil"/>
            </w:tcBorders>
          </w:tcPr>
          <w:p w14:paraId="2B6DFABB" w14:textId="77777777" w:rsidR="00407B4A" w:rsidRPr="00C736D6" w:rsidRDefault="00407B4A" w:rsidP="00BD7FB0">
            <w:pPr>
              <w:snapToGrid w:val="0"/>
              <w:spacing w:before="40" w:after="40"/>
              <w:ind w:leftChars="-54" w:left="-119"/>
              <w:rPr>
                <w:rFonts w:eastAsia="細明體"/>
                <w:sz w:val="17"/>
                <w:lang w:eastAsia="en-GB"/>
              </w:rPr>
            </w:pPr>
          </w:p>
        </w:tc>
        <w:tc>
          <w:tcPr>
            <w:tcW w:w="7600" w:type="dxa"/>
            <w:tcBorders>
              <w:top w:val="nil"/>
              <w:left w:val="nil"/>
              <w:bottom w:val="nil"/>
              <w:right w:val="single" w:sz="4" w:space="0" w:color="auto"/>
            </w:tcBorders>
            <w:vAlign w:val="center"/>
          </w:tcPr>
          <w:p w14:paraId="3538AF73" w14:textId="77777777" w:rsidR="00407B4A" w:rsidRPr="00C736D6" w:rsidRDefault="00407B4A" w:rsidP="00BD7FB0">
            <w:pPr>
              <w:snapToGrid w:val="0"/>
              <w:spacing w:before="40" w:after="40"/>
              <w:ind w:leftChars="-621" w:left="-1366"/>
              <w:rPr>
                <w:rFonts w:eastAsia="細明體"/>
                <w:sz w:val="17"/>
                <w:lang w:eastAsia="en-GB"/>
              </w:rPr>
            </w:pPr>
          </w:p>
        </w:tc>
        <w:tc>
          <w:tcPr>
            <w:tcW w:w="1217" w:type="dxa"/>
            <w:tcBorders>
              <w:top w:val="single" w:sz="4" w:space="0" w:color="auto"/>
              <w:left w:val="single" w:sz="4" w:space="0" w:color="auto"/>
              <w:bottom w:val="single" w:sz="4" w:space="0" w:color="auto"/>
              <w:right w:val="single" w:sz="4" w:space="0" w:color="auto"/>
            </w:tcBorders>
            <w:vAlign w:val="center"/>
          </w:tcPr>
          <w:p w14:paraId="5AAFAE9C" w14:textId="77777777" w:rsidR="00407B4A" w:rsidRPr="00C736D6" w:rsidRDefault="00407B4A" w:rsidP="00BD7FB0">
            <w:pPr>
              <w:snapToGrid w:val="0"/>
              <w:spacing w:before="40" w:after="40"/>
              <w:jc w:val="center"/>
              <w:rPr>
                <w:rFonts w:eastAsia="細明體"/>
                <w:bCs/>
                <w:sz w:val="17"/>
                <w:szCs w:val="17"/>
                <w:lang w:eastAsia="it-IT"/>
              </w:rPr>
            </w:pPr>
            <w:r w:rsidRPr="00C736D6">
              <w:rPr>
                <w:rFonts w:eastAsia="細明體"/>
                <w:bCs/>
                <w:sz w:val="17"/>
                <w:szCs w:val="17"/>
                <w:lang w:eastAsia="it-IT"/>
              </w:rPr>
              <w:t>(a)</w:t>
            </w:r>
          </w:p>
        </w:tc>
      </w:tr>
      <w:tr w:rsidR="00407B4A" w:rsidRPr="00C736D6" w14:paraId="2B27FFCC" w14:textId="77777777" w:rsidTr="00BD7FB0">
        <w:trPr>
          <w:cantSplit/>
          <w:tblHeader/>
        </w:trPr>
        <w:tc>
          <w:tcPr>
            <w:tcW w:w="425" w:type="dxa"/>
            <w:tcBorders>
              <w:top w:val="nil"/>
              <w:left w:val="nil"/>
              <w:bottom w:val="single" w:sz="4" w:space="0" w:color="auto"/>
              <w:right w:val="nil"/>
            </w:tcBorders>
          </w:tcPr>
          <w:p w14:paraId="131FAE2F" w14:textId="77777777" w:rsidR="00407B4A" w:rsidRPr="00C736D6" w:rsidRDefault="00407B4A" w:rsidP="00BD7FB0">
            <w:pPr>
              <w:snapToGrid w:val="0"/>
              <w:spacing w:before="40" w:after="40"/>
              <w:rPr>
                <w:rFonts w:eastAsia="細明體"/>
                <w:sz w:val="17"/>
                <w:lang w:eastAsia="en-GB"/>
              </w:rPr>
            </w:pPr>
          </w:p>
        </w:tc>
        <w:tc>
          <w:tcPr>
            <w:tcW w:w="7600" w:type="dxa"/>
            <w:tcBorders>
              <w:top w:val="nil"/>
              <w:left w:val="nil"/>
              <w:bottom w:val="single" w:sz="4" w:space="0" w:color="auto"/>
              <w:right w:val="single" w:sz="4" w:space="0" w:color="auto"/>
            </w:tcBorders>
            <w:vAlign w:val="center"/>
          </w:tcPr>
          <w:p w14:paraId="416A06E8" w14:textId="77777777" w:rsidR="00407B4A" w:rsidRPr="00C736D6" w:rsidRDefault="00407B4A" w:rsidP="00BD7FB0">
            <w:pPr>
              <w:snapToGrid w:val="0"/>
              <w:spacing w:before="40" w:after="40"/>
              <w:rPr>
                <w:rFonts w:eastAsia="細明體"/>
                <w:sz w:val="17"/>
                <w:lang w:eastAsia="en-GB"/>
              </w:rPr>
            </w:pPr>
          </w:p>
        </w:tc>
        <w:tc>
          <w:tcPr>
            <w:tcW w:w="1217" w:type="dxa"/>
            <w:tcBorders>
              <w:top w:val="single" w:sz="4" w:space="0" w:color="auto"/>
              <w:left w:val="single" w:sz="4" w:space="0" w:color="auto"/>
              <w:bottom w:val="single" w:sz="4" w:space="0" w:color="auto"/>
              <w:right w:val="single" w:sz="4" w:space="0" w:color="auto"/>
            </w:tcBorders>
            <w:vAlign w:val="center"/>
          </w:tcPr>
          <w:p w14:paraId="1B97D736" w14:textId="77777777" w:rsidR="00407B4A" w:rsidRPr="00C736D6" w:rsidRDefault="00407B4A" w:rsidP="00BD7FB0">
            <w:pPr>
              <w:snapToGrid w:val="0"/>
              <w:spacing w:before="40" w:after="40"/>
              <w:jc w:val="center"/>
              <w:rPr>
                <w:rFonts w:eastAsia="細明體"/>
                <w:b/>
                <w:bCs/>
                <w:sz w:val="17"/>
                <w:szCs w:val="17"/>
                <w:lang w:eastAsia="it-IT"/>
              </w:rPr>
            </w:pPr>
            <w:r w:rsidRPr="00C736D6">
              <w:rPr>
                <w:rFonts w:eastAsia="細明體" w:hint="eastAsia"/>
                <w:b/>
                <w:sz w:val="17"/>
                <w:lang w:eastAsia="zh-TW"/>
              </w:rPr>
              <w:t>數額</w:t>
            </w:r>
          </w:p>
        </w:tc>
      </w:tr>
      <w:tr w:rsidR="00407B4A" w:rsidRPr="00C736D6" w14:paraId="59FB5FDB" w14:textId="77777777" w:rsidTr="00BD7FB0">
        <w:trPr>
          <w:cantSplit/>
          <w:tblHeader/>
        </w:trPr>
        <w:tc>
          <w:tcPr>
            <w:tcW w:w="425" w:type="dxa"/>
            <w:tcBorders>
              <w:top w:val="single" w:sz="4" w:space="0" w:color="auto"/>
              <w:left w:val="nil"/>
              <w:right w:val="single" w:sz="4" w:space="0" w:color="auto"/>
            </w:tcBorders>
          </w:tcPr>
          <w:p w14:paraId="388CEC08" w14:textId="77777777" w:rsidR="00407B4A" w:rsidRPr="00C736D6" w:rsidRDefault="00407B4A" w:rsidP="00BD7FB0">
            <w:pPr>
              <w:snapToGrid w:val="0"/>
              <w:spacing w:before="40" w:after="40"/>
              <w:rPr>
                <w:rFonts w:eastAsia="細明體"/>
                <w:b/>
                <w:sz w:val="17"/>
                <w:lang w:eastAsia="en-GB"/>
              </w:rPr>
            </w:pPr>
            <w:r w:rsidRPr="00C736D6">
              <w:rPr>
                <w:rFonts w:eastAsia="細明體"/>
                <w:b/>
                <w:sz w:val="17"/>
                <w:lang w:eastAsia="en-GB"/>
              </w:rPr>
              <w:t>1</w:t>
            </w:r>
          </w:p>
        </w:tc>
        <w:tc>
          <w:tcPr>
            <w:tcW w:w="7600" w:type="dxa"/>
            <w:tcBorders>
              <w:top w:val="single" w:sz="4" w:space="0" w:color="auto"/>
              <w:left w:val="single" w:sz="4" w:space="0" w:color="auto"/>
              <w:right w:val="single" w:sz="4" w:space="0" w:color="auto"/>
            </w:tcBorders>
            <w:vAlign w:val="center"/>
          </w:tcPr>
          <w:p w14:paraId="1147CE38" w14:textId="77777777" w:rsidR="00407B4A" w:rsidRPr="00C736D6" w:rsidRDefault="00407B4A" w:rsidP="00BD7FB0">
            <w:pPr>
              <w:snapToGrid w:val="0"/>
              <w:spacing w:before="40" w:after="40"/>
              <w:rPr>
                <w:rFonts w:eastAsia="細明體"/>
                <w:b/>
                <w:noProof/>
                <w:sz w:val="17"/>
                <w:lang w:eastAsia="zh-TW"/>
              </w:rPr>
            </w:pPr>
            <w:r w:rsidRPr="00C736D6">
              <w:rPr>
                <w:rFonts w:eastAsia="細明體" w:hint="eastAsia"/>
                <w:b/>
                <w:sz w:val="17"/>
                <w:lang w:eastAsia="zh-TW"/>
              </w:rPr>
              <w:t>上一個報告期</w:t>
            </w:r>
            <w:r w:rsidRPr="00C736D6">
              <w:rPr>
                <w:rFonts w:eastAsia="細明體"/>
                <w:b/>
                <w:sz w:val="17"/>
                <w:lang w:eastAsia="zh-TW"/>
              </w:rPr>
              <w:t>末風險加權數額</w:t>
            </w:r>
          </w:p>
        </w:tc>
        <w:tc>
          <w:tcPr>
            <w:tcW w:w="1217" w:type="dxa"/>
            <w:tcBorders>
              <w:top w:val="single" w:sz="4" w:space="0" w:color="auto"/>
              <w:left w:val="single" w:sz="4" w:space="0" w:color="auto"/>
              <w:right w:val="single" w:sz="4" w:space="0" w:color="auto"/>
            </w:tcBorders>
            <w:vAlign w:val="center"/>
          </w:tcPr>
          <w:p w14:paraId="0ABEEF9F" w14:textId="77777777" w:rsidR="00407B4A" w:rsidRPr="00C736D6" w:rsidRDefault="00407B4A" w:rsidP="00BD7FB0">
            <w:pPr>
              <w:snapToGrid w:val="0"/>
              <w:spacing w:before="40" w:after="40"/>
              <w:rPr>
                <w:rFonts w:eastAsia="細明體"/>
                <w:bCs/>
                <w:sz w:val="17"/>
                <w:lang w:eastAsia="zh-TW"/>
              </w:rPr>
            </w:pPr>
          </w:p>
        </w:tc>
      </w:tr>
      <w:tr w:rsidR="00407B4A" w:rsidRPr="00C736D6" w14:paraId="47169E2C" w14:textId="77777777" w:rsidTr="00BD7FB0">
        <w:trPr>
          <w:cantSplit/>
        </w:trPr>
        <w:tc>
          <w:tcPr>
            <w:tcW w:w="425" w:type="dxa"/>
            <w:tcBorders>
              <w:left w:val="nil"/>
              <w:right w:val="single" w:sz="4" w:space="0" w:color="auto"/>
            </w:tcBorders>
          </w:tcPr>
          <w:p w14:paraId="1B993E23" w14:textId="77777777" w:rsidR="00407B4A" w:rsidRPr="00C736D6" w:rsidRDefault="00407B4A" w:rsidP="00BD7FB0">
            <w:pPr>
              <w:snapToGrid w:val="0"/>
              <w:spacing w:before="40" w:after="40"/>
              <w:rPr>
                <w:rFonts w:eastAsia="細明體"/>
                <w:sz w:val="17"/>
                <w:lang w:eastAsia="en-GB"/>
              </w:rPr>
            </w:pPr>
            <w:r w:rsidRPr="00C736D6">
              <w:rPr>
                <w:rFonts w:eastAsia="細明體"/>
                <w:sz w:val="17"/>
                <w:lang w:eastAsia="en-GB"/>
              </w:rPr>
              <w:t>2</w:t>
            </w:r>
          </w:p>
        </w:tc>
        <w:tc>
          <w:tcPr>
            <w:tcW w:w="7600" w:type="dxa"/>
            <w:tcBorders>
              <w:left w:val="single" w:sz="4" w:space="0" w:color="auto"/>
              <w:right w:val="single" w:sz="4" w:space="0" w:color="auto"/>
            </w:tcBorders>
            <w:vAlign w:val="center"/>
          </w:tcPr>
          <w:p w14:paraId="60F17591" w14:textId="77777777" w:rsidR="00407B4A" w:rsidRPr="00C736D6" w:rsidRDefault="00407B4A" w:rsidP="00BD7FB0">
            <w:pPr>
              <w:snapToGrid w:val="0"/>
              <w:spacing w:before="40" w:after="40"/>
              <w:rPr>
                <w:rFonts w:eastAsia="細明體"/>
                <w:sz w:val="17"/>
                <w:lang w:eastAsia="en-GB"/>
              </w:rPr>
            </w:pPr>
            <w:r w:rsidRPr="00C736D6">
              <w:rPr>
                <w:rFonts w:eastAsia="細明體" w:hint="eastAsia"/>
                <w:sz w:val="17"/>
                <w:lang w:eastAsia="zh-TW"/>
              </w:rPr>
              <w:t>資產規模</w:t>
            </w:r>
          </w:p>
        </w:tc>
        <w:tc>
          <w:tcPr>
            <w:tcW w:w="1217" w:type="dxa"/>
            <w:tcBorders>
              <w:left w:val="single" w:sz="4" w:space="0" w:color="auto"/>
              <w:right w:val="single" w:sz="4" w:space="0" w:color="auto"/>
            </w:tcBorders>
          </w:tcPr>
          <w:p w14:paraId="2A382600" w14:textId="77777777" w:rsidR="00407B4A" w:rsidRPr="00C736D6" w:rsidRDefault="00407B4A" w:rsidP="00BD7FB0">
            <w:pPr>
              <w:snapToGrid w:val="0"/>
              <w:spacing w:before="40" w:after="40"/>
              <w:rPr>
                <w:rFonts w:eastAsia="細明體"/>
                <w:sz w:val="17"/>
                <w:lang w:eastAsia="en-GB"/>
              </w:rPr>
            </w:pPr>
          </w:p>
        </w:tc>
      </w:tr>
      <w:tr w:rsidR="00407B4A" w:rsidRPr="00C736D6" w14:paraId="7EAE4F9F" w14:textId="77777777" w:rsidTr="00BD7FB0">
        <w:trPr>
          <w:cantSplit/>
        </w:trPr>
        <w:tc>
          <w:tcPr>
            <w:tcW w:w="425" w:type="dxa"/>
            <w:tcBorders>
              <w:left w:val="nil"/>
              <w:right w:val="single" w:sz="4" w:space="0" w:color="auto"/>
            </w:tcBorders>
          </w:tcPr>
          <w:p w14:paraId="49BEE576" w14:textId="77777777" w:rsidR="00407B4A" w:rsidRPr="00C736D6" w:rsidRDefault="00407B4A" w:rsidP="00BD7FB0">
            <w:pPr>
              <w:snapToGrid w:val="0"/>
              <w:spacing w:before="40" w:after="40"/>
              <w:rPr>
                <w:rFonts w:eastAsia="細明體"/>
                <w:sz w:val="17"/>
                <w:lang w:eastAsia="en-GB"/>
              </w:rPr>
            </w:pPr>
            <w:r w:rsidRPr="00C736D6">
              <w:rPr>
                <w:rFonts w:eastAsia="細明體"/>
                <w:sz w:val="17"/>
                <w:lang w:eastAsia="en-GB"/>
              </w:rPr>
              <w:t>3</w:t>
            </w:r>
          </w:p>
        </w:tc>
        <w:tc>
          <w:tcPr>
            <w:tcW w:w="7600" w:type="dxa"/>
            <w:tcBorders>
              <w:left w:val="single" w:sz="4" w:space="0" w:color="auto"/>
              <w:right w:val="single" w:sz="4" w:space="0" w:color="auto"/>
            </w:tcBorders>
            <w:vAlign w:val="center"/>
          </w:tcPr>
          <w:p w14:paraId="3B75B3CA" w14:textId="77777777" w:rsidR="00407B4A" w:rsidRPr="00C736D6" w:rsidRDefault="00407B4A" w:rsidP="00BD7FB0">
            <w:pPr>
              <w:snapToGrid w:val="0"/>
              <w:spacing w:before="40" w:after="40"/>
              <w:rPr>
                <w:rFonts w:eastAsia="細明體"/>
                <w:sz w:val="17"/>
                <w:lang w:eastAsia="en-GB"/>
              </w:rPr>
            </w:pPr>
            <w:r w:rsidRPr="00C736D6">
              <w:rPr>
                <w:rFonts w:eastAsia="細明體" w:hint="eastAsia"/>
                <w:sz w:val="17"/>
                <w:lang w:eastAsia="zh-TW"/>
              </w:rPr>
              <w:t>對手方的信用質素</w:t>
            </w:r>
          </w:p>
        </w:tc>
        <w:tc>
          <w:tcPr>
            <w:tcW w:w="1217" w:type="dxa"/>
            <w:tcBorders>
              <w:left w:val="single" w:sz="4" w:space="0" w:color="auto"/>
              <w:right w:val="single" w:sz="4" w:space="0" w:color="auto"/>
            </w:tcBorders>
          </w:tcPr>
          <w:p w14:paraId="2D7F10A5" w14:textId="77777777" w:rsidR="00407B4A" w:rsidRPr="00C736D6" w:rsidRDefault="00407B4A" w:rsidP="00BD7FB0">
            <w:pPr>
              <w:snapToGrid w:val="0"/>
              <w:spacing w:before="40" w:after="40"/>
              <w:rPr>
                <w:rFonts w:eastAsia="細明體"/>
                <w:sz w:val="17"/>
                <w:lang w:eastAsia="en-GB"/>
              </w:rPr>
            </w:pPr>
          </w:p>
        </w:tc>
      </w:tr>
      <w:tr w:rsidR="00407B4A" w:rsidRPr="00C736D6" w14:paraId="4B1D66FB" w14:textId="77777777" w:rsidTr="00BD7FB0">
        <w:trPr>
          <w:cantSplit/>
        </w:trPr>
        <w:tc>
          <w:tcPr>
            <w:tcW w:w="425" w:type="dxa"/>
            <w:tcBorders>
              <w:left w:val="nil"/>
              <w:right w:val="single" w:sz="4" w:space="0" w:color="auto"/>
            </w:tcBorders>
          </w:tcPr>
          <w:p w14:paraId="0031841F" w14:textId="77777777" w:rsidR="00407B4A" w:rsidRPr="00C736D6" w:rsidRDefault="00407B4A" w:rsidP="00BD7FB0">
            <w:pPr>
              <w:snapToGrid w:val="0"/>
              <w:spacing w:before="40" w:after="40"/>
              <w:rPr>
                <w:rFonts w:eastAsia="細明體"/>
                <w:sz w:val="17"/>
                <w:lang w:eastAsia="en-GB"/>
              </w:rPr>
            </w:pPr>
            <w:r w:rsidRPr="00C736D6">
              <w:rPr>
                <w:rFonts w:eastAsia="細明體"/>
                <w:sz w:val="17"/>
                <w:lang w:eastAsia="en-GB"/>
              </w:rPr>
              <w:t>4</w:t>
            </w:r>
          </w:p>
        </w:tc>
        <w:tc>
          <w:tcPr>
            <w:tcW w:w="7600" w:type="dxa"/>
            <w:tcBorders>
              <w:left w:val="single" w:sz="4" w:space="0" w:color="auto"/>
              <w:right w:val="single" w:sz="4" w:space="0" w:color="auto"/>
            </w:tcBorders>
            <w:vAlign w:val="center"/>
          </w:tcPr>
          <w:p w14:paraId="06A64865" w14:textId="77777777" w:rsidR="00407B4A" w:rsidRPr="00C736D6" w:rsidRDefault="00407B4A" w:rsidP="00BD7FB0">
            <w:pPr>
              <w:snapToGrid w:val="0"/>
              <w:spacing w:before="40" w:after="40"/>
              <w:rPr>
                <w:rFonts w:eastAsia="細明體"/>
                <w:sz w:val="17"/>
                <w:lang w:eastAsia="en-GB"/>
              </w:rPr>
            </w:pPr>
            <w:r w:rsidRPr="00C736D6">
              <w:rPr>
                <w:rFonts w:eastAsia="細明體" w:hint="eastAsia"/>
                <w:sz w:val="17"/>
                <w:lang w:eastAsia="zh-TW"/>
              </w:rPr>
              <w:t>模式更新</w:t>
            </w:r>
          </w:p>
        </w:tc>
        <w:tc>
          <w:tcPr>
            <w:tcW w:w="1217" w:type="dxa"/>
            <w:tcBorders>
              <w:left w:val="single" w:sz="4" w:space="0" w:color="auto"/>
              <w:right w:val="single" w:sz="4" w:space="0" w:color="auto"/>
            </w:tcBorders>
          </w:tcPr>
          <w:p w14:paraId="343407D6" w14:textId="77777777" w:rsidR="00407B4A" w:rsidRPr="00C736D6" w:rsidRDefault="00407B4A" w:rsidP="00BD7FB0">
            <w:pPr>
              <w:snapToGrid w:val="0"/>
              <w:spacing w:before="40" w:after="40"/>
              <w:rPr>
                <w:rFonts w:eastAsia="細明體"/>
                <w:sz w:val="17"/>
                <w:lang w:eastAsia="en-GB"/>
              </w:rPr>
            </w:pPr>
          </w:p>
        </w:tc>
      </w:tr>
      <w:tr w:rsidR="00407B4A" w:rsidRPr="00C736D6" w14:paraId="3E395C25" w14:textId="77777777" w:rsidTr="00BD7FB0">
        <w:trPr>
          <w:cantSplit/>
        </w:trPr>
        <w:tc>
          <w:tcPr>
            <w:tcW w:w="425" w:type="dxa"/>
            <w:tcBorders>
              <w:left w:val="nil"/>
              <w:right w:val="single" w:sz="4" w:space="0" w:color="auto"/>
            </w:tcBorders>
          </w:tcPr>
          <w:p w14:paraId="420494B8" w14:textId="77777777" w:rsidR="00407B4A" w:rsidRPr="00C736D6" w:rsidRDefault="00407B4A" w:rsidP="00BD7FB0">
            <w:pPr>
              <w:snapToGrid w:val="0"/>
              <w:spacing w:before="40" w:after="40"/>
              <w:rPr>
                <w:rFonts w:eastAsia="細明體"/>
                <w:sz w:val="17"/>
                <w:lang w:eastAsia="en-GB"/>
              </w:rPr>
            </w:pPr>
            <w:r w:rsidRPr="00C736D6">
              <w:rPr>
                <w:rFonts w:eastAsia="細明體"/>
                <w:sz w:val="17"/>
                <w:lang w:eastAsia="en-GB"/>
              </w:rPr>
              <w:t>5</w:t>
            </w:r>
          </w:p>
        </w:tc>
        <w:tc>
          <w:tcPr>
            <w:tcW w:w="7600" w:type="dxa"/>
            <w:tcBorders>
              <w:left w:val="single" w:sz="4" w:space="0" w:color="auto"/>
              <w:right w:val="single" w:sz="4" w:space="0" w:color="auto"/>
            </w:tcBorders>
            <w:vAlign w:val="center"/>
          </w:tcPr>
          <w:p w14:paraId="44CA3DCC" w14:textId="77777777" w:rsidR="00407B4A" w:rsidRPr="00C736D6" w:rsidRDefault="00407B4A" w:rsidP="00BD7FB0">
            <w:pPr>
              <w:snapToGrid w:val="0"/>
              <w:spacing w:before="40" w:after="40"/>
              <w:rPr>
                <w:rFonts w:eastAsia="細明體"/>
                <w:sz w:val="17"/>
                <w:lang w:eastAsia="en-GB"/>
              </w:rPr>
            </w:pPr>
            <w:r w:rsidRPr="00C736D6">
              <w:rPr>
                <w:rFonts w:eastAsia="細明體" w:hint="eastAsia"/>
                <w:sz w:val="17"/>
                <w:lang w:eastAsia="zh-TW"/>
              </w:rPr>
              <w:t>方法及政策</w:t>
            </w:r>
          </w:p>
        </w:tc>
        <w:tc>
          <w:tcPr>
            <w:tcW w:w="1217" w:type="dxa"/>
            <w:tcBorders>
              <w:left w:val="single" w:sz="4" w:space="0" w:color="auto"/>
              <w:right w:val="single" w:sz="4" w:space="0" w:color="auto"/>
            </w:tcBorders>
          </w:tcPr>
          <w:p w14:paraId="1DB1849E" w14:textId="77777777" w:rsidR="00407B4A" w:rsidRPr="00C736D6" w:rsidRDefault="00407B4A" w:rsidP="00BD7FB0">
            <w:pPr>
              <w:snapToGrid w:val="0"/>
              <w:spacing w:before="40" w:after="40"/>
              <w:rPr>
                <w:rFonts w:eastAsia="細明體"/>
                <w:sz w:val="17"/>
                <w:lang w:eastAsia="en-GB"/>
              </w:rPr>
            </w:pPr>
          </w:p>
        </w:tc>
      </w:tr>
      <w:tr w:rsidR="00407B4A" w:rsidRPr="00C736D6" w14:paraId="0D3A545F" w14:textId="77777777" w:rsidTr="00BD7FB0">
        <w:trPr>
          <w:cantSplit/>
        </w:trPr>
        <w:tc>
          <w:tcPr>
            <w:tcW w:w="425" w:type="dxa"/>
            <w:tcBorders>
              <w:left w:val="nil"/>
              <w:right w:val="single" w:sz="4" w:space="0" w:color="auto"/>
            </w:tcBorders>
          </w:tcPr>
          <w:p w14:paraId="3990BA81" w14:textId="77777777" w:rsidR="00407B4A" w:rsidRPr="00C736D6" w:rsidRDefault="00407B4A" w:rsidP="00BD7FB0">
            <w:pPr>
              <w:snapToGrid w:val="0"/>
              <w:spacing w:before="40" w:after="40"/>
              <w:rPr>
                <w:rFonts w:eastAsia="細明體"/>
                <w:sz w:val="17"/>
                <w:lang w:eastAsia="en-GB"/>
              </w:rPr>
            </w:pPr>
            <w:r w:rsidRPr="00C736D6">
              <w:rPr>
                <w:rFonts w:eastAsia="細明體"/>
                <w:sz w:val="17"/>
                <w:lang w:eastAsia="en-GB"/>
              </w:rPr>
              <w:t>6</w:t>
            </w:r>
          </w:p>
        </w:tc>
        <w:tc>
          <w:tcPr>
            <w:tcW w:w="7600" w:type="dxa"/>
            <w:tcBorders>
              <w:left w:val="single" w:sz="4" w:space="0" w:color="auto"/>
              <w:right w:val="single" w:sz="4" w:space="0" w:color="auto"/>
            </w:tcBorders>
            <w:vAlign w:val="center"/>
          </w:tcPr>
          <w:p w14:paraId="004FB026" w14:textId="77777777" w:rsidR="00407B4A" w:rsidRPr="00C736D6" w:rsidRDefault="00407B4A" w:rsidP="00BD7FB0">
            <w:pPr>
              <w:snapToGrid w:val="0"/>
              <w:spacing w:before="40" w:after="40"/>
              <w:rPr>
                <w:rFonts w:eastAsia="細明體"/>
                <w:sz w:val="17"/>
                <w:lang w:eastAsia="en-GB"/>
              </w:rPr>
            </w:pPr>
            <w:r w:rsidRPr="00C736D6">
              <w:rPr>
                <w:rFonts w:eastAsia="細明體" w:hint="eastAsia"/>
                <w:sz w:val="17"/>
                <w:lang w:eastAsia="zh-TW"/>
              </w:rPr>
              <w:t>收購及處置</w:t>
            </w:r>
          </w:p>
        </w:tc>
        <w:tc>
          <w:tcPr>
            <w:tcW w:w="1217" w:type="dxa"/>
            <w:tcBorders>
              <w:left w:val="single" w:sz="4" w:space="0" w:color="auto"/>
              <w:right w:val="single" w:sz="4" w:space="0" w:color="auto"/>
            </w:tcBorders>
          </w:tcPr>
          <w:p w14:paraId="0C2547A6" w14:textId="77777777" w:rsidR="00407B4A" w:rsidRPr="00C736D6" w:rsidRDefault="00407B4A" w:rsidP="00BD7FB0">
            <w:pPr>
              <w:snapToGrid w:val="0"/>
              <w:spacing w:before="40" w:after="40"/>
              <w:rPr>
                <w:rFonts w:eastAsia="細明體"/>
                <w:sz w:val="17"/>
                <w:lang w:eastAsia="en-GB"/>
              </w:rPr>
            </w:pPr>
          </w:p>
        </w:tc>
      </w:tr>
      <w:tr w:rsidR="00407B4A" w:rsidRPr="00C736D6" w14:paraId="759C3093" w14:textId="77777777" w:rsidTr="00BD7FB0">
        <w:trPr>
          <w:cantSplit/>
        </w:trPr>
        <w:tc>
          <w:tcPr>
            <w:tcW w:w="425" w:type="dxa"/>
            <w:tcBorders>
              <w:left w:val="nil"/>
              <w:right w:val="single" w:sz="4" w:space="0" w:color="auto"/>
            </w:tcBorders>
          </w:tcPr>
          <w:p w14:paraId="11C370AF" w14:textId="77777777" w:rsidR="00407B4A" w:rsidRPr="00C736D6" w:rsidRDefault="00407B4A" w:rsidP="00BD7FB0">
            <w:pPr>
              <w:snapToGrid w:val="0"/>
              <w:spacing w:before="40" w:after="40"/>
              <w:rPr>
                <w:rFonts w:eastAsia="細明體"/>
                <w:sz w:val="17"/>
                <w:lang w:eastAsia="en-GB"/>
              </w:rPr>
            </w:pPr>
            <w:r w:rsidRPr="00C736D6">
              <w:rPr>
                <w:rFonts w:eastAsia="細明體"/>
                <w:sz w:val="17"/>
                <w:lang w:eastAsia="en-GB"/>
              </w:rPr>
              <w:t>7</w:t>
            </w:r>
          </w:p>
        </w:tc>
        <w:tc>
          <w:tcPr>
            <w:tcW w:w="7600" w:type="dxa"/>
            <w:tcBorders>
              <w:left w:val="single" w:sz="4" w:space="0" w:color="auto"/>
              <w:right w:val="single" w:sz="4" w:space="0" w:color="auto"/>
            </w:tcBorders>
            <w:vAlign w:val="center"/>
          </w:tcPr>
          <w:p w14:paraId="11C6AC4B" w14:textId="77777777" w:rsidR="00407B4A" w:rsidRPr="00C736D6" w:rsidRDefault="00407B4A" w:rsidP="00BD7FB0">
            <w:pPr>
              <w:snapToGrid w:val="0"/>
              <w:spacing w:before="40" w:after="40"/>
              <w:rPr>
                <w:rFonts w:eastAsia="細明體"/>
                <w:sz w:val="17"/>
                <w:lang w:eastAsia="en-GB"/>
              </w:rPr>
            </w:pPr>
            <w:r w:rsidRPr="00C736D6">
              <w:rPr>
                <w:rFonts w:eastAsia="細明體" w:hint="eastAsia"/>
                <w:sz w:val="17"/>
                <w:lang w:eastAsia="zh-TW"/>
              </w:rPr>
              <w:t>外匯變動</w:t>
            </w:r>
          </w:p>
        </w:tc>
        <w:tc>
          <w:tcPr>
            <w:tcW w:w="1217" w:type="dxa"/>
            <w:tcBorders>
              <w:left w:val="single" w:sz="4" w:space="0" w:color="auto"/>
              <w:right w:val="single" w:sz="4" w:space="0" w:color="auto"/>
            </w:tcBorders>
          </w:tcPr>
          <w:p w14:paraId="0DCC671B" w14:textId="77777777" w:rsidR="00407B4A" w:rsidRPr="00C736D6" w:rsidRDefault="00407B4A" w:rsidP="00BD7FB0">
            <w:pPr>
              <w:snapToGrid w:val="0"/>
              <w:spacing w:before="40" w:after="40"/>
              <w:rPr>
                <w:rFonts w:eastAsia="細明體"/>
                <w:sz w:val="17"/>
                <w:lang w:eastAsia="en-GB"/>
              </w:rPr>
            </w:pPr>
          </w:p>
        </w:tc>
      </w:tr>
      <w:tr w:rsidR="00407B4A" w:rsidRPr="00C736D6" w14:paraId="48C9B212" w14:textId="77777777" w:rsidTr="00BD7FB0">
        <w:trPr>
          <w:cantSplit/>
        </w:trPr>
        <w:tc>
          <w:tcPr>
            <w:tcW w:w="425" w:type="dxa"/>
            <w:tcBorders>
              <w:left w:val="nil"/>
              <w:right w:val="single" w:sz="4" w:space="0" w:color="auto"/>
            </w:tcBorders>
          </w:tcPr>
          <w:p w14:paraId="04007955" w14:textId="77777777" w:rsidR="00407B4A" w:rsidRPr="00C736D6" w:rsidRDefault="00407B4A" w:rsidP="00BD7FB0">
            <w:pPr>
              <w:snapToGrid w:val="0"/>
              <w:spacing w:before="40" w:after="40"/>
              <w:rPr>
                <w:rFonts w:eastAsia="細明體"/>
                <w:sz w:val="17"/>
                <w:lang w:eastAsia="en-GB"/>
              </w:rPr>
            </w:pPr>
            <w:r w:rsidRPr="00C736D6">
              <w:rPr>
                <w:rFonts w:eastAsia="細明體"/>
                <w:sz w:val="17"/>
                <w:lang w:eastAsia="en-GB"/>
              </w:rPr>
              <w:t>8</w:t>
            </w:r>
          </w:p>
        </w:tc>
        <w:tc>
          <w:tcPr>
            <w:tcW w:w="7600" w:type="dxa"/>
            <w:tcBorders>
              <w:left w:val="single" w:sz="4" w:space="0" w:color="auto"/>
              <w:right w:val="single" w:sz="4" w:space="0" w:color="auto"/>
            </w:tcBorders>
            <w:vAlign w:val="center"/>
          </w:tcPr>
          <w:p w14:paraId="213B6428" w14:textId="77777777" w:rsidR="00407B4A" w:rsidRPr="00C736D6" w:rsidRDefault="00407B4A" w:rsidP="00BD7FB0">
            <w:pPr>
              <w:snapToGrid w:val="0"/>
              <w:spacing w:before="40" w:after="40"/>
              <w:rPr>
                <w:rFonts w:eastAsia="細明體"/>
                <w:sz w:val="17"/>
                <w:lang w:eastAsia="en-GB"/>
              </w:rPr>
            </w:pPr>
            <w:r w:rsidRPr="00C736D6">
              <w:rPr>
                <w:rFonts w:eastAsia="細明體" w:hint="eastAsia"/>
                <w:sz w:val="17"/>
                <w:lang w:eastAsia="zh-TW"/>
              </w:rPr>
              <w:t>其他</w:t>
            </w:r>
          </w:p>
        </w:tc>
        <w:tc>
          <w:tcPr>
            <w:tcW w:w="1217" w:type="dxa"/>
            <w:tcBorders>
              <w:left w:val="single" w:sz="4" w:space="0" w:color="auto"/>
              <w:right w:val="single" w:sz="4" w:space="0" w:color="auto"/>
            </w:tcBorders>
          </w:tcPr>
          <w:p w14:paraId="7E7E27CC" w14:textId="77777777" w:rsidR="00407B4A" w:rsidRPr="00C736D6" w:rsidRDefault="00407B4A" w:rsidP="00BD7FB0">
            <w:pPr>
              <w:snapToGrid w:val="0"/>
              <w:spacing w:before="40" w:after="40"/>
              <w:rPr>
                <w:rFonts w:eastAsia="細明體"/>
                <w:sz w:val="17"/>
                <w:lang w:eastAsia="en-GB"/>
              </w:rPr>
            </w:pPr>
          </w:p>
        </w:tc>
      </w:tr>
      <w:tr w:rsidR="00407B4A" w:rsidRPr="00C736D6" w14:paraId="2B412BDE" w14:textId="77777777" w:rsidTr="00BD7FB0">
        <w:trPr>
          <w:cantSplit/>
        </w:trPr>
        <w:tc>
          <w:tcPr>
            <w:tcW w:w="425" w:type="dxa"/>
            <w:tcBorders>
              <w:left w:val="nil"/>
              <w:bottom w:val="single" w:sz="4" w:space="0" w:color="auto"/>
              <w:right w:val="single" w:sz="4" w:space="0" w:color="auto"/>
            </w:tcBorders>
          </w:tcPr>
          <w:p w14:paraId="7CC14B34" w14:textId="77777777" w:rsidR="00407B4A" w:rsidRPr="00C736D6" w:rsidRDefault="00407B4A" w:rsidP="00BD7FB0">
            <w:pPr>
              <w:snapToGrid w:val="0"/>
              <w:spacing w:before="40" w:after="40"/>
              <w:rPr>
                <w:rFonts w:eastAsia="細明體"/>
                <w:b/>
                <w:sz w:val="17"/>
                <w:lang w:eastAsia="en-GB"/>
              </w:rPr>
            </w:pPr>
            <w:r w:rsidRPr="00C736D6">
              <w:rPr>
                <w:rFonts w:eastAsia="細明體"/>
                <w:b/>
                <w:sz w:val="17"/>
                <w:lang w:eastAsia="en-GB"/>
              </w:rPr>
              <w:t>9</w:t>
            </w:r>
          </w:p>
        </w:tc>
        <w:tc>
          <w:tcPr>
            <w:tcW w:w="7600" w:type="dxa"/>
            <w:tcBorders>
              <w:left w:val="single" w:sz="4" w:space="0" w:color="auto"/>
              <w:bottom w:val="single" w:sz="4" w:space="0" w:color="auto"/>
              <w:right w:val="single" w:sz="4" w:space="0" w:color="auto"/>
            </w:tcBorders>
            <w:vAlign w:val="center"/>
          </w:tcPr>
          <w:p w14:paraId="1E6F14F6" w14:textId="77777777" w:rsidR="00407B4A" w:rsidRPr="00C736D6" w:rsidRDefault="00407B4A" w:rsidP="00BD7FB0">
            <w:pPr>
              <w:snapToGrid w:val="0"/>
              <w:spacing w:before="40" w:after="40"/>
              <w:rPr>
                <w:rFonts w:eastAsia="細明體"/>
                <w:b/>
                <w:noProof/>
                <w:sz w:val="17"/>
                <w:lang w:eastAsia="zh-TW"/>
              </w:rPr>
            </w:pPr>
            <w:r w:rsidRPr="00C736D6">
              <w:rPr>
                <w:rFonts w:eastAsia="細明體" w:hint="eastAsia"/>
                <w:b/>
                <w:sz w:val="17"/>
                <w:lang w:eastAsia="zh-TW"/>
              </w:rPr>
              <w:t>報告期</w:t>
            </w:r>
            <w:r w:rsidRPr="00C736D6">
              <w:rPr>
                <w:rFonts w:ascii="細明體" w:eastAsia="細明體" w:hAnsi="細明體" w:cs="細明體"/>
                <w:b/>
                <w:sz w:val="17"/>
                <w:lang w:eastAsia="zh-TW"/>
              </w:rPr>
              <w:t>末</w:t>
            </w:r>
            <w:r w:rsidRPr="00C736D6">
              <w:rPr>
                <w:rFonts w:eastAsia="細明體"/>
                <w:b/>
                <w:sz w:val="17"/>
                <w:lang w:eastAsia="zh-TW"/>
              </w:rPr>
              <w:t>風險加權數額</w:t>
            </w:r>
          </w:p>
        </w:tc>
        <w:tc>
          <w:tcPr>
            <w:tcW w:w="1217" w:type="dxa"/>
            <w:tcBorders>
              <w:left w:val="single" w:sz="4" w:space="0" w:color="auto"/>
              <w:bottom w:val="single" w:sz="4" w:space="0" w:color="auto"/>
              <w:right w:val="single" w:sz="4" w:space="0" w:color="auto"/>
            </w:tcBorders>
          </w:tcPr>
          <w:p w14:paraId="2683D9A4" w14:textId="77777777" w:rsidR="00407B4A" w:rsidRPr="00C736D6" w:rsidRDefault="00407B4A" w:rsidP="00BD7FB0">
            <w:pPr>
              <w:snapToGrid w:val="0"/>
              <w:spacing w:before="40" w:after="40"/>
              <w:rPr>
                <w:rFonts w:eastAsia="細明體"/>
                <w:sz w:val="17"/>
                <w:lang w:eastAsia="zh-TW"/>
              </w:rPr>
            </w:pPr>
          </w:p>
        </w:tc>
      </w:tr>
    </w:tbl>
    <w:p w14:paraId="7E3C9B77" w14:textId="77777777" w:rsidR="00407B4A" w:rsidRPr="00C736D6" w:rsidRDefault="00407B4A" w:rsidP="00175C34">
      <w:pPr>
        <w:spacing w:after="0"/>
        <w:ind w:leftChars="-283" w:left="-623"/>
        <w:rPr>
          <w:rFonts w:eastAsia="細明體"/>
          <w:lang w:eastAsia="zh-TW"/>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789"/>
      </w:tblGrid>
      <w:tr w:rsidR="00407B4A" w:rsidRPr="00C736D6" w14:paraId="0BCDD2A9" w14:textId="77777777" w:rsidTr="00BD7FB0">
        <w:trPr>
          <w:tblHeader/>
        </w:trPr>
        <w:tc>
          <w:tcPr>
            <w:tcW w:w="9214" w:type="dxa"/>
            <w:gridSpan w:val="2"/>
            <w:shd w:val="clear" w:color="auto" w:fill="BFBFBF"/>
          </w:tcPr>
          <w:p w14:paraId="762530CB" w14:textId="77777777" w:rsidR="00407B4A" w:rsidRPr="00C736D6" w:rsidRDefault="00407B4A" w:rsidP="00BD7FB0">
            <w:pPr>
              <w:spacing w:before="40" w:after="40"/>
              <w:jc w:val="both"/>
              <w:rPr>
                <w:rFonts w:eastAsia="細明體"/>
                <w:b/>
                <w:sz w:val="17"/>
                <w:szCs w:val="17"/>
                <w:lang w:eastAsia="en-GB"/>
              </w:rPr>
            </w:pPr>
            <w:r w:rsidRPr="00C736D6">
              <w:rPr>
                <w:rFonts w:eastAsia="細明體" w:hint="eastAsia"/>
                <w:b/>
                <w:sz w:val="17"/>
                <w:szCs w:val="17"/>
                <w:lang w:eastAsia="zh-TW"/>
              </w:rPr>
              <w:t>註釋</w:t>
            </w:r>
          </w:p>
        </w:tc>
      </w:tr>
      <w:tr w:rsidR="00407B4A" w:rsidRPr="00C736D6" w14:paraId="050D3B19" w14:textId="77777777" w:rsidTr="00BD7FB0">
        <w:trPr>
          <w:trHeight w:val="153"/>
        </w:trPr>
        <w:tc>
          <w:tcPr>
            <w:tcW w:w="9214" w:type="dxa"/>
            <w:gridSpan w:val="2"/>
            <w:shd w:val="clear" w:color="auto" w:fill="F2F2F2"/>
          </w:tcPr>
          <w:p w14:paraId="72175B0F" w14:textId="77777777" w:rsidR="00407B4A" w:rsidRPr="00C736D6" w:rsidRDefault="00407B4A" w:rsidP="00BD7FB0">
            <w:pPr>
              <w:spacing w:before="40" w:after="40"/>
              <w:jc w:val="both"/>
              <w:rPr>
                <w:rFonts w:eastAsia="細明體"/>
                <w:b/>
                <w:sz w:val="17"/>
                <w:szCs w:val="17"/>
                <w:lang w:eastAsia="en-GB"/>
              </w:rPr>
            </w:pPr>
            <w:r w:rsidRPr="00C736D6">
              <w:rPr>
                <w:rFonts w:eastAsia="細明體" w:hint="eastAsia"/>
                <w:b/>
                <w:sz w:val="17"/>
                <w:szCs w:val="17"/>
                <w:lang w:eastAsia="en-GB"/>
              </w:rPr>
              <w:t>行</w:t>
            </w:r>
          </w:p>
        </w:tc>
      </w:tr>
      <w:tr w:rsidR="00407B4A" w:rsidRPr="00C736D6" w14:paraId="7C464BB8" w14:textId="77777777" w:rsidTr="00BD7FB0">
        <w:tc>
          <w:tcPr>
            <w:tcW w:w="425" w:type="dxa"/>
            <w:shd w:val="clear" w:color="auto" w:fill="auto"/>
          </w:tcPr>
          <w:p w14:paraId="67A0F03E"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1</w:t>
            </w:r>
          </w:p>
        </w:tc>
        <w:tc>
          <w:tcPr>
            <w:tcW w:w="8789" w:type="dxa"/>
            <w:shd w:val="clear" w:color="auto" w:fill="auto"/>
          </w:tcPr>
          <w:p w14:paraId="242D6346" w14:textId="77777777" w:rsidR="00407B4A" w:rsidRPr="00C736D6" w:rsidRDefault="00407B4A" w:rsidP="00BD7FB0">
            <w:pPr>
              <w:keepNext/>
              <w:spacing w:before="40" w:after="40"/>
              <w:jc w:val="both"/>
              <w:rPr>
                <w:rFonts w:eastAsia="細明體"/>
                <w:sz w:val="17"/>
                <w:szCs w:val="17"/>
                <w:lang w:eastAsia="zh-TW"/>
              </w:rPr>
            </w:pPr>
            <w:r w:rsidRPr="00C736D6">
              <w:rPr>
                <w:rFonts w:eastAsia="細明體" w:hint="eastAsia"/>
                <w:i/>
                <w:sz w:val="17"/>
                <w:szCs w:val="17"/>
                <w:lang w:eastAsia="zh-TW"/>
              </w:rPr>
              <w:t>上一個報告期</w:t>
            </w:r>
            <w:r w:rsidRPr="00C736D6">
              <w:rPr>
                <w:rFonts w:ascii="細明體" w:eastAsia="細明體" w:hAnsi="細明體" w:cs="細明體"/>
                <w:i/>
                <w:sz w:val="17"/>
                <w:lang w:eastAsia="zh-TW"/>
              </w:rPr>
              <w:t>末</w:t>
            </w:r>
            <w:r w:rsidRPr="00C736D6">
              <w:rPr>
                <w:rFonts w:eastAsia="細明體"/>
                <w:i/>
                <w:sz w:val="17"/>
                <w:szCs w:val="17"/>
                <w:lang w:eastAsia="zh-TW"/>
              </w:rPr>
              <w:t>風險加權數額</w:t>
            </w:r>
            <w:r w:rsidRPr="00C736D6">
              <w:rPr>
                <w:rFonts w:eastAsia="細明體"/>
                <w:sz w:val="17"/>
                <w:szCs w:val="17"/>
                <w:lang w:eastAsia="zh-TW"/>
              </w:rPr>
              <w:t>：本行相等於上一個報告期</w:t>
            </w:r>
            <w:r w:rsidRPr="00C736D6">
              <w:rPr>
                <w:rFonts w:eastAsia="細明體"/>
                <w:sz w:val="17"/>
                <w:szCs w:val="17"/>
                <w:lang w:eastAsia="zh-TW"/>
              </w:rPr>
              <w:t>[CCR7: 9/a]</w:t>
            </w:r>
            <w:r w:rsidRPr="00C736D6">
              <w:rPr>
                <w:rFonts w:eastAsia="細明體" w:hint="eastAsia"/>
                <w:sz w:val="17"/>
                <w:szCs w:val="17"/>
                <w:lang w:eastAsia="zh-TW"/>
              </w:rPr>
              <w:t>的值，亦相等於</w:t>
            </w:r>
            <w:r w:rsidRPr="00C736D6">
              <w:rPr>
                <w:rFonts w:eastAsia="細明體"/>
                <w:sz w:val="17"/>
                <w:szCs w:val="17"/>
                <w:lang w:eastAsia="zh-TW"/>
              </w:rPr>
              <w:t xml:space="preserve">[OV1: </w:t>
            </w:r>
            <w:r>
              <w:rPr>
                <w:rFonts w:eastAsia="細明體" w:hint="eastAsia"/>
                <w:sz w:val="17"/>
                <w:szCs w:val="17"/>
                <w:lang w:eastAsia="zh-TW"/>
              </w:rPr>
              <w:t>8</w:t>
            </w:r>
            <w:r w:rsidRPr="00C736D6">
              <w:rPr>
                <w:rFonts w:eastAsia="細明體"/>
                <w:sz w:val="17"/>
                <w:szCs w:val="17"/>
                <w:lang w:eastAsia="zh-TW"/>
              </w:rPr>
              <w:t>/b]</w:t>
            </w:r>
            <w:r w:rsidRPr="00C736D6">
              <w:rPr>
                <w:rFonts w:eastAsia="細明體" w:hint="eastAsia"/>
                <w:sz w:val="17"/>
                <w:szCs w:val="17"/>
                <w:lang w:eastAsia="zh-TW"/>
              </w:rPr>
              <w:t>的值。</w:t>
            </w:r>
          </w:p>
        </w:tc>
      </w:tr>
      <w:tr w:rsidR="00407B4A" w:rsidRPr="00C736D6" w14:paraId="7F6F040D" w14:textId="77777777" w:rsidTr="00BD7FB0">
        <w:trPr>
          <w:trHeight w:val="252"/>
        </w:trPr>
        <w:tc>
          <w:tcPr>
            <w:tcW w:w="425" w:type="dxa"/>
            <w:shd w:val="clear" w:color="auto" w:fill="auto"/>
          </w:tcPr>
          <w:p w14:paraId="2FD3C323"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2</w:t>
            </w:r>
          </w:p>
        </w:tc>
        <w:tc>
          <w:tcPr>
            <w:tcW w:w="8789" w:type="dxa"/>
            <w:shd w:val="clear" w:color="auto" w:fill="auto"/>
          </w:tcPr>
          <w:p w14:paraId="69F1E1C4" w14:textId="77777777" w:rsidR="00407B4A" w:rsidRPr="00C736D6" w:rsidRDefault="00407B4A" w:rsidP="00BD7FB0">
            <w:pPr>
              <w:keepNext/>
              <w:spacing w:before="40" w:after="40"/>
              <w:jc w:val="both"/>
              <w:rPr>
                <w:rFonts w:eastAsia="細明體"/>
                <w:sz w:val="17"/>
                <w:szCs w:val="17"/>
                <w:lang w:eastAsia="zh-TW"/>
              </w:rPr>
            </w:pPr>
            <w:r w:rsidRPr="00C736D6">
              <w:rPr>
                <w:rFonts w:eastAsia="細明體" w:hint="eastAsia"/>
                <w:i/>
                <w:sz w:val="17"/>
                <w:szCs w:val="17"/>
                <w:lang w:eastAsia="zh-TW"/>
              </w:rPr>
              <w:t>資產規模</w:t>
            </w:r>
            <w:r w:rsidRPr="00C736D6">
              <w:rPr>
                <w:rFonts w:eastAsia="細明體" w:hint="eastAsia"/>
                <w:sz w:val="17"/>
                <w:szCs w:val="17"/>
                <w:lang w:eastAsia="zh-TW"/>
              </w:rPr>
              <w:t>：帳面規模及組成成分（包括推出新業務及風險承擔到期）的有機變動而引致</w:t>
            </w:r>
            <w:r w:rsidRPr="00C736D6">
              <w:rPr>
                <w:rFonts w:eastAsia="細明體"/>
                <w:sz w:val="17"/>
                <w:szCs w:val="17"/>
                <w:lang w:eastAsia="zh-TW"/>
              </w:rPr>
              <w:t>風險加權數額的變動，</w:t>
            </w:r>
            <w:r w:rsidRPr="00C736D6">
              <w:rPr>
                <w:rFonts w:eastAsia="細明體" w:hint="eastAsia"/>
                <w:sz w:val="17"/>
                <w:szCs w:val="17"/>
                <w:lang w:eastAsia="zh-TW"/>
              </w:rPr>
              <w:t>但不包括收購及出售實體而引致帳面規模的變動。</w:t>
            </w:r>
          </w:p>
        </w:tc>
      </w:tr>
      <w:tr w:rsidR="00407B4A" w:rsidRPr="00C736D6" w14:paraId="3B63179B" w14:textId="77777777" w:rsidTr="00BD7FB0">
        <w:tc>
          <w:tcPr>
            <w:tcW w:w="425" w:type="dxa"/>
            <w:shd w:val="clear" w:color="auto" w:fill="auto"/>
          </w:tcPr>
          <w:p w14:paraId="60FB5D7B"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3</w:t>
            </w:r>
          </w:p>
        </w:tc>
        <w:tc>
          <w:tcPr>
            <w:tcW w:w="8789" w:type="dxa"/>
            <w:shd w:val="clear" w:color="auto" w:fill="auto"/>
          </w:tcPr>
          <w:p w14:paraId="263E3424" w14:textId="77777777" w:rsidR="00407B4A" w:rsidRPr="00C736D6" w:rsidRDefault="00407B4A" w:rsidP="00BD7FB0">
            <w:pPr>
              <w:keepNext/>
              <w:spacing w:before="40" w:after="40"/>
              <w:jc w:val="both"/>
              <w:rPr>
                <w:rFonts w:eastAsia="細明體"/>
                <w:sz w:val="17"/>
                <w:szCs w:val="17"/>
                <w:lang w:eastAsia="zh-TW"/>
              </w:rPr>
            </w:pPr>
            <w:r w:rsidRPr="00C736D6">
              <w:rPr>
                <w:rFonts w:eastAsia="細明體" w:hint="eastAsia"/>
                <w:i/>
                <w:sz w:val="17"/>
                <w:szCs w:val="17"/>
                <w:lang w:eastAsia="zh-TW"/>
              </w:rPr>
              <w:t>對手方的信用質素</w:t>
            </w:r>
            <w:r w:rsidRPr="00C736D6">
              <w:rPr>
                <w:rFonts w:eastAsia="細明體" w:hint="eastAsia"/>
                <w:sz w:val="17"/>
                <w:szCs w:val="17"/>
                <w:lang w:eastAsia="zh-TW"/>
              </w:rPr>
              <w:t>：因認可機構的對手方的經評定信用質素變動</w:t>
            </w:r>
            <w:r w:rsidRPr="00C736D6">
              <w:rPr>
                <w:rFonts w:eastAsia="細明體"/>
                <w:sz w:val="17"/>
                <w:szCs w:val="17"/>
                <w:lang w:eastAsia="zh-TW"/>
              </w:rPr>
              <w:t>而</w:t>
            </w:r>
            <w:r w:rsidRPr="00C736D6">
              <w:rPr>
                <w:rFonts w:eastAsia="細明體" w:hint="eastAsia"/>
                <w:sz w:val="17"/>
                <w:szCs w:val="17"/>
                <w:lang w:eastAsia="zh-TW"/>
              </w:rPr>
              <w:t>引致風險加權數額的變動，不論認可</w:t>
            </w:r>
            <w:r w:rsidRPr="00C736D6">
              <w:rPr>
                <w:rFonts w:eastAsia="細明體" w:hint="eastAsia"/>
                <w:sz w:val="17"/>
                <w:lang w:eastAsia="zh-TW"/>
              </w:rPr>
              <w:t>機</w:t>
            </w:r>
            <w:r w:rsidRPr="00C736D6">
              <w:rPr>
                <w:rFonts w:eastAsia="細明體" w:hint="eastAsia"/>
                <w:sz w:val="17"/>
                <w:szCs w:val="17"/>
                <w:lang w:eastAsia="zh-TW"/>
              </w:rPr>
              <w:t>構使用何</w:t>
            </w:r>
            <w:r w:rsidRPr="00C736D6">
              <w:rPr>
                <w:rFonts w:eastAsia="細明體"/>
                <w:sz w:val="17"/>
                <w:szCs w:val="17"/>
                <w:lang w:eastAsia="zh-TW"/>
              </w:rPr>
              <w:t>種</w:t>
            </w:r>
            <w:r w:rsidRPr="00C736D6">
              <w:rPr>
                <w:rFonts w:eastAsia="細明體" w:hint="eastAsia"/>
                <w:sz w:val="17"/>
                <w:szCs w:val="17"/>
                <w:lang w:eastAsia="zh-TW"/>
              </w:rPr>
              <w:t>信用風險計算法。本</w:t>
            </w:r>
            <w:r w:rsidRPr="00C736D6">
              <w:rPr>
                <w:rFonts w:eastAsia="細明體"/>
                <w:sz w:val="17"/>
                <w:szCs w:val="17"/>
                <w:lang w:eastAsia="zh-TW"/>
              </w:rPr>
              <w:t>行亦包括由於在</w:t>
            </w:r>
            <w:r w:rsidRPr="00C736D6">
              <w:rPr>
                <w:rFonts w:eastAsia="細明體"/>
                <w:sz w:val="17"/>
                <w:szCs w:val="17"/>
                <w:lang w:eastAsia="zh-TW"/>
              </w:rPr>
              <w:t>IRB</w:t>
            </w:r>
            <w:r w:rsidRPr="00C736D6">
              <w:rPr>
                <w:rFonts w:eastAsia="細明體" w:hint="eastAsia"/>
                <w:sz w:val="17"/>
                <w:szCs w:val="17"/>
                <w:lang w:eastAsia="zh-TW"/>
              </w:rPr>
              <w:t>計算法下所用的內部模式的變動引致的潛在變動。</w:t>
            </w:r>
          </w:p>
        </w:tc>
      </w:tr>
      <w:tr w:rsidR="00407B4A" w:rsidRPr="00C736D6" w14:paraId="4C123392" w14:textId="77777777" w:rsidTr="00BD7FB0">
        <w:tc>
          <w:tcPr>
            <w:tcW w:w="425" w:type="dxa"/>
            <w:shd w:val="clear" w:color="auto" w:fill="auto"/>
          </w:tcPr>
          <w:p w14:paraId="638D5692"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4</w:t>
            </w:r>
          </w:p>
        </w:tc>
        <w:tc>
          <w:tcPr>
            <w:tcW w:w="8789" w:type="dxa"/>
            <w:shd w:val="clear" w:color="auto" w:fill="auto"/>
          </w:tcPr>
          <w:p w14:paraId="403F00E5" w14:textId="77777777" w:rsidR="00407B4A" w:rsidRPr="00C736D6" w:rsidRDefault="00407B4A" w:rsidP="00BD7FB0">
            <w:pPr>
              <w:keepNext/>
              <w:spacing w:before="40" w:after="40"/>
              <w:jc w:val="both"/>
              <w:rPr>
                <w:rFonts w:eastAsia="細明體"/>
                <w:sz w:val="17"/>
                <w:szCs w:val="17"/>
                <w:lang w:val="en-US" w:eastAsia="zh-TW"/>
              </w:rPr>
            </w:pPr>
            <w:r w:rsidRPr="00C736D6">
              <w:rPr>
                <w:rFonts w:eastAsia="細明體" w:hint="eastAsia"/>
                <w:i/>
                <w:sz w:val="17"/>
                <w:szCs w:val="17"/>
                <w:lang w:eastAsia="zh-TW"/>
              </w:rPr>
              <w:t>模式更新</w:t>
            </w:r>
            <w:r w:rsidRPr="00C736D6">
              <w:rPr>
                <w:rFonts w:eastAsia="細明體" w:hint="eastAsia"/>
                <w:sz w:val="17"/>
                <w:szCs w:val="17"/>
                <w:lang w:eastAsia="zh-TW"/>
              </w:rPr>
              <w:t>：就</w:t>
            </w:r>
            <w:r w:rsidRPr="00C736D6">
              <w:rPr>
                <w:rFonts w:eastAsia="細明體"/>
                <w:sz w:val="17"/>
                <w:szCs w:val="17"/>
                <w:lang w:eastAsia="zh-TW"/>
              </w:rPr>
              <w:t>IMM(CCR)</w:t>
            </w:r>
            <w:r w:rsidRPr="00C736D6">
              <w:rPr>
                <w:rFonts w:eastAsia="細明體" w:hint="eastAsia"/>
                <w:sz w:val="17"/>
                <w:lang w:eastAsia="zh-TW"/>
              </w:rPr>
              <w:t>計算法</w:t>
            </w:r>
            <w:r w:rsidRPr="00C736D6">
              <w:rPr>
                <w:rFonts w:eastAsia="細明體" w:hint="eastAsia"/>
                <w:sz w:val="17"/>
                <w:szCs w:val="17"/>
                <w:lang w:eastAsia="zh-TW"/>
              </w:rPr>
              <w:t>所使用模式而言，指因模式的落實、模式範圍的</w:t>
            </w:r>
            <w:r w:rsidRPr="00C736D6">
              <w:rPr>
                <w:rFonts w:eastAsia="細明體"/>
                <w:sz w:val="17"/>
                <w:szCs w:val="17"/>
                <w:lang w:eastAsia="zh-TW"/>
              </w:rPr>
              <w:t>變</w:t>
            </w:r>
            <w:r w:rsidRPr="00C736D6">
              <w:rPr>
                <w:rFonts w:eastAsia="細明體" w:hint="eastAsia"/>
                <w:sz w:val="17"/>
                <w:szCs w:val="17"/>
                <w:lang w:eastAsia="zh-TW"/>
              </w:rPr>
              <w:t>更及為處理模式的弱點而作出的任何</w:t>
            </w:r>
            <w:r w:rsidRPr="00C736D6">
              <w:rPr>
                <w:rFonts w:eastAsia="細明體"/>
                <w:color w:val="222222"/>
                <w:sz w:val="17"/>
                <w:lang w:eastAsia="zh-TW"/>
              </w:rPr>
              <w:t>重大</w:t>
            </w:r>
            <w:r w:rsidRPr="00C736D6">
              <w:rPr>
                <w:rFonts w:eastAsia="細明體" w:hint="eastAsia"/>
                <w:sz w:val="17"/>
                <w:szCs w:val="17"/>
                <w:lang w:eastAsia="zh-TW"/>
              </w:rPr>
              <w:t>變動引致風險加權數額的變動。</w:t>
            </w:r>
          </w:p>
        </w:tc>
      </w:tr>
      <w:tr w:rsidR="00407B4A" w:rsidRPr="00C736D6" w14:paraId="53BA09F2" w14:textId="77777777" w:rsidTr="00BD7FB0">
        <w:tc>
          <w:tcPr>
            <w:tcW w:w="425" w:type="dxa"/>
            <w:shd w:val="clear" w:color="auto" w:fill="auto"/>
          </w:tcPr>
          <w:p w14:paraId="715154D5"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5</w:t>
            </w:r>
          </w:p>
        </w:tc>
        <w:tc>
          <w:tcPr>
            <w:tcW w:w="8789" w:type="dxa"/>
            <w:shd w:val="clear" w:color="auto" w:fill="auto"/>
          </w:tcPr>
          <w:p w14:paraId="583065B1" w14:textId="77777777" w:rsidR="00407B4A" w:rsidRPr="00C736D6" w:rsidRDefault="00407B4A" w:rsidP="00BD7FB0">
            <w:pPr>
              <w:keepNext/>
              <w:spacing w:before="40" w:after="40"/>
              <w:jc w:val="both"/>
              <w:rPr>
                <w:rFonts w:eastAsia="細明體"/>
                <w:sz w:val="17"/>
                <w:szCs w:val="17"/>
                <w:lang w:eastAsia="zh-TW"/>
              </w:rPr>
            </w:pPr>
            <w:r w:rsidRPr="00C736D6">
              <w:rPr>
                <w:rFonts w:eastAsia="細明體" w:hint="eastAsia"/>
                <w:i/>
                <w:sz w:val="17"/>
                <w:szCs w:val="17"/>
                <w:lang w:eastAsia="zh-TW"/>
              </w:rPr>
              <w:t>方法及政策</w:t>
            </w:r>
            <w:r w:rsidRPr="00C736D6">
              <w:rPr>
                <w:rFonts w:eastAsia="細明體" w:hint="eastAsia"/>
                <w:sz w:val="17"/>
                <w:szCs w:val="17"/>
                <w:lang w:eastAsia="zh-TW"/>
              </w:rPr>
              <w:t>：與使用</w:t>
            </w:r>
            <w:r w:rsidRPr="00C736D6">
              <w:rPr>
                <w:rFonts w:eastAsia="細明體"/>
                <w:sz w:val="17"/>
                <w:szCs w:val="17"/>
                <w:lang w:eastAsia="zh-TW"/>
              </w:rPr>
              <w:t>IMM(CCR)</w:t>
            </w:r>
            <w:r w:rsidRPr="00C736D6">
              <w:rPr>
                <w:rFonts w:eastAsia="細明體" w:hint="eastAsia"/>
                <w:sz w:val="17"/>
                <w:lang w:eastAsia="zh-TW"/>
              </w:rPr>
              <w:t>計算法</w:t>
            </w:r>
            <w:r w:rsidRPr="00C736D6">
              <w:rPr>
                <w:rFonts w:eastAsia="細明體" w:hint="eastAsia"/>
                <w:sz w:val="17"/>
                <w:szCs w:val="17"/>
                <w:lang w:eastAsia="zh-TW"/>
              </w:rPr>
              <w:t>有關、由監管政策變動（例如新監管規例）導致的計算方法改變而引起的</w:t>
            </w:r>
            <w:r w:rsidRPr="00C736D6">
              <w:rPr>
                <w:rFonts w:eastAsia="細明體"/>
                <w:sz w:val="17"/>
                <w:szCs w:val="17"/>
                <w:lang w:eastAsia="zh-TW"/>
              </w:rPr>
              <w:t>風險加權數額的變動。</w:t>
            </w:r>
          </w:p>
        </w:tc>
      </w:tr>
      <w:tr w:rsidR="00407B4A" w:rsidRPr="00C736D6" w14:paraId="6A419DD6" w14:textId="77777777" w:rsidTr="00BD7FB0">
        <w:tc>
          <w:tcPr>
            <w:tcW w:w="425" w:type="dxa"/>
            <w:shd w:val="clear" w:color="auto" w:fill="auto"/>
          </w:tcPr>
          <w:p w14:paraId="231C702B"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6</w:t>
            </w:r>
          </w:p>
        </w:tc>
        <w:tc>
          <w:tcPr>
            <w:tcW w:w="8789" w:type="dxa"/>
            <w:shd w:val="clear" w:color="auto" w:fill="auto"/>
          </w:tcPr>
          <w:p w14:paraId="1507E0A4" w14:textId="77777777" w:rsidR="00407B4A" w:rsidRPr="00C736D6" w:rsidRDefault="00407B4A" w:rsidP="00BD7FB0">
            <w:pPr>
              <w:keepNext/>
              <w:spacing w:before="40" w:after="40"/>
              <w:jc w:val="both"/>
              <w:rPr>
                <w:rFonts w:eastAsia="細明體"/>
                <w:sz w:val="17"/>
                <w:szCs w:val="17"/>
                <w:lang w:val="en-US" w:eastAsia="zh-TW"/>
              </w:rPr>
            </w:pPr>
            <w:r w:rsidRPr="00C736D6">
              <w:rPr>
                <w:rFonts w:eastAsia="細明體" w:hint="eastAsia"/>
                <w:i/>
                <w:sz w:val="17"/>
                <w:szCs w:val="17"/>
                <w:lang w:eastAsia="zh-TW"/>
              </w:rPr>
              <w:t>收購及</w:t>
            </w:r>
            <w:r w:rsidRPr="00C736D6">
              <w:rPr>
                <w:rFonts w:eastAsia="細明體"/>
                <w:i/>
                <w:sz w:val="17"/>
                <w:szCs w:val="17"/>
                <w:lang w:eastAsia="zh-TW"/>
              </w:rPr>
              <w:t>處置</w:t>
            </w:r>
            <w:r w:rsidRPr="00C736D6">
              <w:rPr>
                <w:rFonts w:eastAsia="細明體" w:hint="eastAsia"/>
                <w:sz w:val="17"/>
                <w:szCs w:val="17"/>
                <w:lang w:eastAsia="zh-TW"/>
              </w:rPr>
              <w:t>：收購及處置實體令帳面規模改變而引致風險加權數額的變動。</w:t>
            </w:r>
          </w:p>
        </w:tc>
      </w:tr>
      <w:tr w:rsidR="00407B4A" w:rsidRPr="00C736D6" w14:paraId="76D7E615" w14:textId="77777777" w:rsidTr="00BD7FB0">
        <w:trPr>
          <w:trHeight w:val="309"/>
        </w:trPr>
        <w:tc>
          <w:tcPr>
            <w:tcW w:w="425" w:type="dxa"/>
            <w:shd w:val="clear" w:color="auto" w:fill="auto"/>
          </w:tcPr>
          <w:p w14:paraId="725105AA"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7</w:t>
            </w:r>
          </w:p>
        </w:tc>
        <w:tc>
          <w:tcPr>
            <w:tcW w:w="8789" w:type="dxa"/>
            <w:shd w:val="clear" w:color="auto" w:fill="auto"/>
          </w:tcPr>
          <w:p w14:paraId="29532C51" w14:textId="77777777" w:rsidR="00407B4A" w:rsidRPr="00C736D6" w:rsidRDefault="00407B4A" w:rsidP="00BD7FB0">
            <w:pPr>
              <w:keepNext/>
              <w:spacing w:before="40" w:after="40"/>
              <w:jc w:val="both"/>
              <w:rPr>
                <w:rFonts w:eastAsia="細明體"/>
                <w:sz w:val="17"/>
                <w:szCs w:val="17"/>
                <w:lang w:eastAsia="zh-TW"/>
              </w:rPr>
            </w:pPr>
            <w:r w:rsidRPr="00C736D6">
              <w:rPr>
                <w:rFonts w:eastAsia="細明體" w:hint="eastAsia"/>
                <w:i/>
                <w:sz w:val="17"/>
                <w:szCs w:val="17"/>
                <w:lang w:eastAsia="zh-TW"/>
              </w:rPr>
              <w:t>外匯變動</w:t>
            </w:r>
            <w:r w:rsidRPr="00C736D6">
              <w:rPr>
                <w:rFonts w:eastAsia="細明體" w:hint="eastAsia"/>
                <w:sz w:val="17"/>
                <w:szCs w:val="17"/>
                <w:lang w:eastAsia="zh-TW"/>
              </w:rPr>
              <w:t>：匯率變動引致風險加權數額的變動。</w:t>
            </w:r>
          </w:p>
        </w:tc>
      </w:tr>
      <w:tr w:rsidR="00407B4A" w:rsidRPr="00C736D6" w14:paraId="39E3C5C3" w14:textId="77777777" w:rsidTr="00BD7FB0">
        <w:trPr>
          <w:trHeight w:val="373"/>
        </w:trPr>
        <w:tc>
          <w:tcPr>
            <w:tcW w:w="425" w:type="dxa"/>
            <w:shd w:val="clear" w:color="auto" w:fill="auto"/>
          </w:tcPr>
          <w:p w14:paraId="53A2987B"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8</w:t>
            </w:r>
          </w:p>
        </w:tc>
        <w:tc>
          <w:tcPr>
            <w:tcW w:w="8789" w:type="dxa"/>
            <w:shd w:val="clear" w:color="auto" w:fill="auto"/>
          </w:tcPr>
          <w:p w14:paraId="1FC09368" w14:textId="77777777" w:rsidR="00407B4A" w:rsidRPr="00C736D6" w:rsidRDefault="00407B4A" w:rsidP="00BD7FB0">
            <w:pPr>
              <w:keepNext/>
              <w:spacing w:before="40" w:after="40"/>
              <w:jc w:val="both"/>
              <w:rPr>
                <w:rFonts w:eastAsia="細明體"/>
                <w:sz w:val="17"/>
                <w:szCs w:val="17"/>
                <w:lang w:eastAsia="zh-TW"/>
              </w:rPr>
            </w:pPr>
            <w:r w:rsidRPr="00C736D6">
              <w:rPr>
                <w:rFonts w:eastAsia="細明體" w:hint="eastAsia"/>
                <w:i/>
                <w:sz w:val="17"/>
                <w:szCs w:val="17"/>
                <w:lang w:eastAsia="zh-TW"/>
              </w:rPr>
              <w:t>其他：</w:t>
            </w:r>
            <w:r w:rsidRPr="00C736D6">
              <w:rPr>
                <w:rFonts w:eastAsia="細明體" w:hint="eastAsia"/>
                <w:sz w:val="17"/>
                <w:szCs w:val="17"/>
                <w:lang w:eastAsia="zh-TW"/>
              </w:rPr>
              <w:t>此類別涵蓋未能歸因於上述任何類別的風險加權數額的變動。認可機構應在第</w:t>
            </w:r>
            <w:r w:rsidRPr="00C736D6">
              <w:rPr>
                <w:rFonts w:eastAsia="細明體"/>
                <w:sz w:val="17"/>
                <w:szCs w:val="17"/>
                <w:lang w:eastAsia="zh-TW"/>
              </w:rPr>
              <w:t>7</w:t>
            </w:r>
            <w:r w:rsidRPr="00C736D6">
              <w:rPr>
                <w:rFonts w:eastAsia="細明體" w:hint="eastAsia"/>
                <w:sz w:val="17"/>
                <w:szCs w:val="17"/>
                <w:lang w:eastAsia="zh-TW"/>
              </w:rPr>
              <w:t>與</w:t>
            </w:r>
            <w:r w:rsidRPr="00C736D6">
              <w:rPr>
                <w:rFonts w:eastAsia="細明體"/>
                <w:sz w:val="17"/>
                <w:szCs w:val="17"/>
                <w:lang w:eastAsia="zh-TW"/>
              </w:rPr>
              <w:t>8</w:t>
            </w:r>
            <w:r w:rsidRPr="00C736D6">
              <w:rPr>
                <w:rFonts w:eastAsia="細明體"/>
                <w:sz w:val="17"/>
                <w:szCs w:val="17"/>
                <w:lang w:eastAsia="zh-TW"/>
              </w:rPr>
              <w:t>行</w:t>
            </w:r>
            <w:r w:rsidRPr="00C736D6">
              <w:rPr>
                <w:rFonts w:eastAsia="細明體" w:hint="eastAsia"/>
                <w:sz w:val="17"/>
                <w:szCs w:val="17"/>
                <w:lang w:eastAsia="zh-TW"/>
              </w:rPr>
              <w:t>之間加入</w:t>
            </w:r>
            <w:r w:rsidRPr="00C736D6">
              <w:rPr>
                <w:rFonts w:eastAsia="細明體" w:hint="eastAsia"/>
                <w:sz w:val="17"/>
                <w:lang w:eastAsia="zh-TW"/>
              </w:rPr>
              <w:t>附加</w:t>
            </w:r>
            <w:r w:rsidRPr="00C736D6">
              <w:rPr>
                <w:rFonts w:eastAsia="細明體" w:hint="eastAsia"/>
                <w:sz w:val="17"/>
                <w:szCs w:val="17"/>
                <w:lang w:eastAsia="zh-TW"/>
              </w:rPr>
              <w:t>行（稱為</w:t>
            </w:r>
            <w:r w:rsidRPr="00C736D6">
              <w:rPr>
                <w:rFonts w:eastAsia="細明體"/>
                <w:sz w:val="17"/>
                <w:szCs w:val="17"/>
                <w:lang w:eastAsia="zh-TW"/>
              </w:rPr>
              <w:t>7a</w:t>
            </w:r>
            <w:r w:rsidRPr="00C736D6">
              <w:rPr>
                <w:rFonts w:eastAsia="細明體" w:hint="eastAsia"/>
                <w:sz w:val="17"/>
                <w:szCs w:val="17"/>
                <w:lang w:eastAsia="zh-TW"/>
              </w:rPr>
              <w:t>、</w:t>
            </w:r>
            <w:r w:rsidRPr="00C736D6">
              <w:rPr>
                <w:rFonts w:eastAsia="細明體"/>
                <w:sz w:val="17"/>
                <w:szCs w:val="17"/>
                <w:lang w:eastAsia="zh-TW"/>
              </w:rPr>
              <w:t>7b</w:t>
            </w:r>
            <w:r w:rsidRPr="00C736D6">
              <w:rPr>
                <w:rFonts w:eastAsia="細明體" w:hint="eastAsia"/>
                <w:sz w:val="17"/>
                <w:szCs w:val="17"/>
                <w:lang w:eastAsia="zh-TW"/>
              </w:rPr>
              <w:t>等，如此類推），以披露引致現行報告期的風險加權數額變動的其他主要驅動因素。</w:t>
            </w:r>
          </w:p>
        </w:tc>
      </w:tr>
      <w:tr w:rsidR="00407B4A" w:rsidRPr="00C736D6" w14:paraId="6A472715" w14:textId="77777777" w:rsidTr="00BD7FB0">
        <w:trPr>
          <w:trHeight w:val="373"/>
        </w:trPr>
        <w:tc>
          <w:tcPr>
            <w:tcW w:w="425" w:type="dxa"/>
            <w:shd w:val="clear" w:color="auto" w:fill="auto"/>
          </w:tcPr>
          <w:p w14:paraId="7226A087" w14:textId="77777777" w:rsidR="00407B4A" w:rsidRPr="00C736D6" w:rsidRDefault="00407B4A" w:rsidP="00BD7FB0">
            <w:pPr>
              <w:keepLines/>
              <w:widowControl w:val="0"/>
              <w:tabs>
                <w:tab w:val="left" w:pos="150"/>
                <w:tab w:val="left" w:pos="397"/>
                <w:tab w:val="left" w:pos="794"/>
                <w:tab w:val="left" w:pos="1191"/>
              </w:tabs>
              <w:spacing w:before="40" w:after="40"/>
              <w:rPr>
                <w:rFonts w:eastAsia="細明體"/>
                <w:sz w:val="17"/>
                <w:szCs w:val="17"/>
                <w:lang w:eastAsia="en-GB"/>
              </w:rPr>
            </w:pPr>
            <w:r w:rsidRPr="00C736D6">
              <w:rPr>
                <w:rFonts w:eastAsia="細明體"/>
                <w:sz w:val="17"/>
                <w:szCs w:val="17"/>
                <w:lang w:eastAsia="en-GB"/>
              </w:rPr>
              <w:t>9</w:t>
            </w:r>
          </w:p>
        </w:tc>
        <w:tc>
          <w:tcPr>
            <w:tcW w:w="8789" w:type="dxa"/>
            <w:shd w:val="clear" w:color="auto" w:fill="auto"/>
          </w:tcPr>
          <w:p w14:paraId="4EE96150" w14:textId="77777777" w:rsidR="00407B4A" w:rsidRPr="00C736D6" w:rsidRDefault="00407B4A" w:rsidP="00BD7FB0">
            <w:pPr>
              <w:keepNext/>
              <w:spacing w:before="40" w:after="40"/>
              <w:jc w:val="both"/>
              <w:rPr>
                <w:rFonts w:eastAsia="細明體"/>
                <w:i/>
                <w:sz w:val="17"/>
                <w:szCs w:val="17"/>
                <w:lang w:val="en-US" w:eastAsia="zh-TW"/>
              </w:rPr>
            </w:pPr>
            <w:r w:rsidRPr="00C736D6">
              <w:rPr>
                <w:rFonts w:eastAsia="細明體" w:hint="eastAsia"/>
                <w:i/>
                <w:sz w:val="17"/>
                <w:szCs w:val="17"/>
                <w:lang w:eastAsia="zh-TW"/>
              </w:rPr>
              <w:t>報告期</w:t>
            </w:r>
            <w:r w:rsidRPr="00C736D6">
              <w:rPr>
                <w:rFonts w:ascii="細明體" w:eastAsia="細明體" w:hAnsi="細明體" w:cs="細明體"/>
                <w:i/>
                <w:sz w:val="17"/>
                <w:lang w:eastAsia="zh-TW"/>
              </w:rPr>
              <w:t>末</w:t>
            </w:r>
            <w:r w:rsidRPr="00C736D6">
              <w:rPr>
                <w:rFonts w:eastAsia="細明體" w:hint="eastAsia"/>
                <w:i/>
                <w:sz w:val="17"/>
                <w:szCs w:val="17"/>
                <w:lang w:eastAsia="zh-TW"/>
              </w:rPr>
              <w:t>風險加權數額</w:t>
            </w:r>
            <w:r w:rsidRPr="00C736D6">
              <w:rPr>
                <w:rFonts w:eastAsia="細明體" w:hint="eastAsia"/>
                <w:sz w:val="17"/>
                <w:szCs w:val="17"/>
                <w:lang w:eastAsia="zh-TW"/>
              </w:rPr>
              <w:t>：為第</w:t>
            </w:r>
            <w:r w:rsidRPr="00C736D6">
              <w:rPr>
                <w:rFonts w:eastAsia="細明體"/>
                <w:sz w:val="17"/>
                <w:szCs w:val="17"/>
                <w:lang w:eastAsia="zh-TW"/>
              </w:rPr>
              <w:t>1</w:t>
            </w:r>
            <w:r w:rsidRPr="00C736D6">
              <w:rPr>
                <w:rFonts w:eastAsia="細明體" w:hint="eastAsia"/>
                <w:sz w:val="17"/>
                <w:szCs w:val="17"/>
                <w:lang w:eastAsia="zh-TW"/>
              </w:rPr>
              <w:t>至</w:t>
            </w:r>
            <w:r w:rsidRPr="00C736D6">
              <w:rPr>
                <w:rFonts w:eastAsia="細明體"/>
                <w:sz w:val="17"/>
                <w:szCs w:val="17"/>
                <w:lang w:eastAsia="zh-TW"/>
              </w:rPr>
              <w:t>8</w:t>
            </w:r>
            <w:r w:rsidRPr="00C736D6">
              <w:rPr>
                <w:rFonts w:eastAsia="細明體"/>
                <w:sz w:val="17"/>
                <w:szCs w:val="17"/>
                <w:lang w:eastAsia="zh-TW"/>
              </w:rPr>
              <w:t>行</w:t>
            </w:r>
            <w:r w:rsidRPr="00C736D6">
              <w:rPr>
                <w:rFonts w:eastAsia="細明體" w:hint="eastAsia"/>
                <w:sz w:val="17"/>
                <w:szCs w:val="17"/>
                <w:lang w:eastAsia="zh-TW"/>
              </w:rPr>
              <w:t>（</w:t>
            </w:r>
            <w:r w:rsidRPr="00C736D6">
              <w:rPr>
                <w:rFonts w:eastAsia="細明體"/>
                <w:sz w:val="17"/>
                <w:szCs w:val="17"/>
                <w:lang w:eastAsia="zh-TW"/>
              </w:rPr>
              <w:t>包括由</w:t>
            </w:r>
            <w:r w:rsidRPr="00C736D6">
              <w:rPr>
                <w:rFonts w:eastAsia="細明體" w:hint="eastAsia"/>
                <w:sz w:val="17"/>
                <w:szCs w:val="17"/>
                <w:lang w:eastAsia="zh-TW"/>
              </w:rPr>
              <w:t>認可機構加</w:t>
            </w:r>
            <w:r w:rsidRPr="00C736D6">
              <w:rPr>
                <w:rFonts w:eastAsia="細明體"/>
                <w:sz w:val="17"/>
                <w:szCs w:val="17"/>
                <w:lang w:eastAsia="zh-TW"/>
              </w:rPr>
              <w:t>入的</w:t>
            </w:r>
            <w:r w:rsidRPr="00C736D6">
              <w:rPr>
                <w:rFonts w:eastAsia="細明體" w:hint="eastAsia"/>
                <w:sz w:val="17"/>
                <w:szCs w:val="17"/>
                <w:lang w:eastAsia="zh-TW"/>
              </w:rPr>
              <w:t>額外行）的值的和，亦相等於</w:t>
            </w:r>
            <w:r w:rsidRPr="00C736D6">
              <w:rPr>
                <w:rFonts w:eastAsia="細明體"/>
                <w:sz w:val="17"/>
                <w:szCs w:val="17"/>
                <w:lang w:eastAsia="zh-TW"/>
              </w:rPr>
              <w:t xml:space="preserve">[OV1: </w:t>
            </w:r>
            <w:r>
              <w:rPr>
                <w:rFonts w:eastAsia="細明體" w:hint="eastAsia"/>
                <w:sz w:val="17"/>
                <w:szCs w:val="17"/>
                <w:lang w:eastAsia="zh-TW"/>
              </w:rPr>
              <w:t>8</w:t>
            </w:r>
            <w:r w:rsidRPr="00C736D6">
              <w:rPr>
                <w:rFonts w:eastAsia="細明體"/>
                <w:sz w:val="17"/>
                <w:szCs w:val="17"/>
                <w:lang w:eastAsia="zh-TW"/>
              </w:rPr>
              <w:t>/a]</w:t>
            </w:r>
            <w:r>
              <w:rPr>
                <w:rFonts w:eastAsia="細明體" w:hint="eastAsia"/>
                <w:sz w:val="17"/>
                <w:szCs w:val="17"/>
                <w:lang w:eastAsia="zh-HK"/>
              </w:rPr>
              <w:t>及</w:t>
            </w:r>
            <w:r w:rsidRPr="00C736D6">
              <w:rPr>
                <w:rFonts w:eastAsia="細明體"/>
                <w:sz w:val="17"/>
                <w:szCs w:val="17"/>
                <w:lang w:eastAsia="zh-TW"/>
              </w:rPr>
              <w:t>[</w:t>
            </w:r>
            <w:r>
              <w:rPr>
                <w:rFonts w:eastAsia="細明體" w:hint="eastAsia"/>
                <w:sz w:val="17"/>
                <w:szCs w:val="17"/>
                <w:lang w:eastAsia="zh-TW"/>
              </w:rPr>
              <w:t>CCR</w:t>
            </w:r>
            <w:r w:rsidRPr="00C736D6">
              <w:rPr>
                <w:rFonts w:eastAsia="細明體"/>
                <w:sz w:val="17"/>
                <w:szCs w:val="17"/>
                <w:lang w:eastAsia="zh-TW"/>
              </w:rPr>
              <w:t xml:space="preserve">1: </w:t>
            </w:r>
            <w:r>
              <w:rPr>
                <w:rFonts w:eastAsia="細明體" w:hint="eastAsia"/>
                <w:sz w:val="17"/>
                <w:szCs w:val="17"/>
                <w:lang w:eastAsia="zh-TW"/>
              </w:rPr>
              <w:t>2</w:t>
            </w:r>
            <w:r>
              <w:rPr>
                <w:rFonts w:eastAsia="細明體"/>
                <w:sz w:val="17"/>
                <w:szCs w:val="17"/>
                <w:lang w:eastAsia="zh-TW"/>
              </w:rPr>
              <w:t>/f</w:t>
            </w:r>
            <w:r w:rsidRPr="00C736D6">
              <w:rPr>
                <w:rFonts w:eastAsia="細明體"/>
                <w:sz w:val="17"/>
                <w:szCs w:val="17"/>
                <w:lang w:eastAsia="zh-TW"/>
              </w:rPr>
              <w:t>]</w:t>
            </w:r>
            <w:r w:rsidRPr="00C736D6">
              <w:rPr>
                <w:rFonts w:eastAsia="細明體" w:hint="eastAsia"/>
                <w:sz w:val="17"/>
                <w:szCs w:val="17"/>
                <w:lang w:eastAsia="zh-TW"/>
              </w:rPr>
              <w:t>的值。</w:t>
            </w:r>
          </w:p>
        </w:tc>
      </w:tr>
    </w:tbl>
    <w:p w14:paraId="46B3357B" w14:textId="77777777" w:rsidR="00407B4A" w:rsidRPr="00C736D6" w:rsidRDefault="00407B4A" w:rsidP="00407B4A">
      <w:pPr>
        <w:rPr>
          <w:rFonts w:eastAsia="新細明體"/>
          <w:lang w:eastAsia="zh-TW"/>
        </w:rPr>
        <w:sectPr w:rsidR="00407B4A" w:rsidRPr="00C736D6">
          <w:footerReference w:type="default" r:id="rId20"/>
          <w:pgSz w:w="11906" w:h="16838"/>
          <w:pgMar w:top="1440" w:right="1797" w:bottom="1440" w:left="1797" w:header="720" w:footer="737" w:gutter="0"/>
          <w:cols w:space="720"/>
          <w:docGrid w:type="linesAndChars" w:linePitch="360"/>
        </w:sectPr>
      </w:pPr>
    </w:p>
    <w:tbl>
      <w:tblPr>
        <w:tblW w:w="0" w:type="auto"/>
        <w:tblInd w:w="-459" w:type="dxa"/>
        <w:tblLayout w:type="fixed"/>
        <w:tblLook w:val="0000" w:firstRow="0" w:lastRow="0" w:firstColumn="0" w:lastColumn="0" w:noHBand="0" w:noVBand="0"/>
      </w:tblPr>
      <w:tblGrid>
        <w:gridCol w:w="2008"/>
        <w:gridCol w:w="7234"/>
      </w:tblGrid>
      <w:tr w:rsidR="00407B4A" w14:paraId="78D24B04" w14:textId="77777777" w:rsidTr="00BD7FB0">
        <w:tc>
          <w:tcPr>
            <w:tcW w:w="9242" w:type="dxa"/>
            <w:gridSpan w:val="2"/>
            <w:tcBorders>
              <w:bottom w:val="single" w:sz="4" w:space="0" w:color="000000"/>
            </w:tcBorders>
            <w:shd w:val="clear" w:color="auto" w:fill="auto"/>
          </w:tcPr>
          <w:p w14:paraId="64179C41" w14:textId="77777777" w:rsidR="00407B4A" w:rsidRDefault="00407B4A" w:rsidP="00BD7FB0">
            <w:pPr>
              <w:spacing w:before="40" w:after="40"/>
              <w:jc w:val="both"/>
              <w:rPr>
                <w:lang w:eastAsia="zh-TW"/>
              </w:rPr>
            </w:pPr>
            <w:r>
              <w:rPr>
                <w:rFonts w:eastAsia="細明體" w:hint="eastAsia"/>
                <w:lang w:eastAsia="zh-TW"/>
              </w:rPr>
              <w:lastRenderedPageBreak/>
              <w:t>模版</w:t>
            </w:r>
            <w:r>
              <w:rPr>
                <w:rFonts w:eastAsia="細明體"/>
                <w:lang w:eastAsia="zh-TW"/>
              </w:rPr>
              <w:t>CCR8</w:t>
            </w:r>
            <w:r>
              <w:rPr>
                <w:rFonts w:eastAsia="細明體" w:hint="eastAsia"/>
                <w:lang w:eastAsia="zh-TW"/>
              </w:rPr>
              <w:t>：對中央交易對手方的風險承擔</w:t>
            </w:r>
          </w:p>
        </w:tc>
      </w:tr>
      <w:tr w:rsidR="00407B4A" w14:paraId="4CB5B137" w14:textId="77777777" w:rsidTr="00BD7FB0">
        <w:tc>
          <w:tcPr>
            <w:tcW w:w="2008" w:type="dxa"/>
            <w:tcBorders>
              <w:top w:val="single" w:sz="4" w:space="0" w:color="000000"/>
              <w:bottom w:val="single" w:sz="4" w:space="0" w:color="000000"/>
            </w:tcBorders>
            <w:shd w:val="clear" w:color="auto" w:fill="auto"/>
          </w:tcPr>
          <w:p w14:paraId="3694DDC0" w14:textId="77777777" w:rsidR="00407B4A" w:rsidRDefault="00407B4A" w:rsidP="00BD7FB0">
            <w:pPr>
              <w:spacing w:before="40" w:after="40"/>
              <w:rPr>
                <w:rFonts w:eastAsia="細明體"/>
                <w:color w:val="000000"/>
                <w:kern w:val="1"/>
                <w:szCs w:val="17"/>
              </w:rPr>
            </w:pPr>
            <w:r>
              <w:rPr>
                <w:rFonts w:eastAsia="細明體" w:hint="eastAsia"/>
                <w:b/>
                <w:sz w:val="17"/>
              </w:rPr>
              <w:t>目的：</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080BEDFD" w14:textId="77777777" w:rsidR="00407B4A" w:rsidRDefault="00407B4A" w:rsidP="00BD7FB0">
            <w:pPr>
              <w:pStyle w:val="TableText"/>
              <w:jc w:val="both"/>
            </w:pPr>
            <w:r>
              <w:rPr>
                <w:rFonts w:eastAsia="細明體" w:hint="eastAsia"/>
                <w:color w:val="000000"/>
                <w:kern w:val="1"/>
                <w:szCs w:val="17"/>
              </w:rPr>
              <w:t>就對合資格及不合資格中央交易對手方的風險承擔及對應的風險加權數額，提供細目分類，包括對中央交易對手方的違責風險的風險承擔；及向中央交易對手方提供開倉保證金而產生的信用風險承擔，及對該等中央交易對手方作出的違責基金承擔而產生的信用風險承擔</w:t>
            </w:r>
            <w:r>
              <w:rPr>
                <w:rFonts w:eastAsia="細明體" w:hint="eastAsia"/>
              </w:rPr>
              <w:t>。</w:t>
            </w:r>
          </w:p>
        </w:tc>
      </w:tr>
      <w:tr w:rsidR="00407B4A" w14:paraId="603E858B" w14:textId="77777777" w:rsidTr="00BD7FB0">
        <w:tc>
          <w:tcPr>
            <w:tcW w:w="2008" w:type="dxa"/>
            <w:tcBorders>
              <w:top w:val="single" w:sz="4" w:space="0" w:color="000000"/>
              <w:bottom w:val="single" w:sz="4" w:space="0" w:color="000000"/>
            </w:tcBorders>
            <w:shd w:val="clear" w:color="auto" w:fill="auto"/>
          </w:tcPr>
          <w:p w14:paraId="715C6E8F" w14:textId="77777777" w:rsidR="00407B4A" w:rsidRDefault="00407B4A" w:rsidP="00BD7FB0">
            <w:pPr>
              <w:spacing w:before="40" w:after="40"/>
              <w:rPr>
                <w:rFonts w:eastAsia="細明體"/>
                <w:sz w:val="17"/>
              </w:rPr>
            </w:pPr>
            <w:r>
              <w:rPr>
                <w:rFonts w:eastAsia="細明體" w:hint="eastAsia"/>
                <w:b/>
                <w:sz w:val="17"/>
              </w:rPr>
              <w:t>適用範圍：</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020A4D27" w14:textId="3E567241" w:rsidR="00407B4A" w:rsidRPr="00022CC7" w:rsidRDefault="00407B4A" w:rsidP="00BD7FB0">
            <w:pPr>
              <w:spacing w:before="40" w:after="40"/>
              <w:jc w:val="both"/>
              <w:rPr>
                <w:lang w:eastAsia="zh-TW"/>
              </w:rPr>
            </w:pPr>
            <w:r>
              <w:rPr>
                <w:rFonts w:eastAsia="細明體" w:hint="eastAsia"/>
                <w:sz w:val="17"/>
                <w:lang w:eastAsia="zh-TW"/>
              </w:rPr>
              <w:t>所有在香港成立為法團的認可機構均須填報本模版。</w:t>
            </w:r>
          </w:p>
        </w:tc>
      </w:tr>
      <w:tr w:rsidR="00407B4A" w14:paraId="4A0BF58D" w14:textId="77777777" w:rsidTr="00BD7FB0">
        <w:tc>
          <w:tcPr>
            <w:tcW w:w="2008" w:type="dxa"/>
            <w:tcBorders>
              <w:top w:val="single" w:sz="4" w:space="0" w:color="000000"/>
              <w:bottom w:val="single" w:sz="4" w:space="0" w:color="000000"/>
            </w:tcBorders>
            <w:shd w:val="clear" w:color="auto" w:fill="auto"/>
          </w:tcPr>
          <w:p w14:paraId="5995FE10" w14:textId="77777777" w:rsidR="00407B4A" w:rsidRDefault="00407B4A" w:rsidP="00BD7FB0">
            <w:pPr>
              <w:spacing w:before="40" w:after="40"/>
              <w:rPr>
                <w:rFonts w:eastAsia="細明體"/>
                <w:sz w:val="17"/>
              </w:rPr>
            </w:pPr>
            <w:r>
              <w:rPr>
                <w:rFonts w:eastAsia="細明體" w:hint="eastAsia"/>
                <w:b/>
                <w:sz w:val="17"/>
              </w:rPr>
              <w:t>內容：</w:t>
            </w:r>
            <w:r>
              <w:rPr>
                <w:rFonts w:eastAsia="細明體"/>
                <w:b/>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6A40911D" w14:textId="77777777" w:rsidR="00407B4A" w:rsidRDefault="00407B4A" w:rsidP="00BD7FB0">
            <w:pPr>
              <w:spacing w:before="40" w:after="40"/>
              <w:jc w:val="both"/>
            </w:pPr>
            <w:r>
              <w:rPr>
                <w:rFonts w:eastAsia="細明體" w:hint="eastAsia"/>
                <w:sz w:val="17"/>
                <w:lang w:eastAsia="zh-TW"/>
              </w:rPr>
              <w:t>已將</w:t>
            </w:r>
            <w:r>
              <w:rPr>
                <w:rFonts w:eastAsia="細明體" w:hint="eastAsia"/>
                <w:sz w:val="17"/>
              </w:rPr>
              <w:t>認可減低信用風險措施</w:t>
            </w:r>
            <w:r>
              <w:rPr>
                <w:rFonts w:eastAsia="細明體" w:hint="eastAsia"/>
                <w:bCs/>
                <w:sz w:val="17"/>
                <w:szCs w:val="17"/>
                <w:lang w:eastAsia="zh-TW"/>
              </w:rPr>
              <w:t>計算在內</w:t>
            </w:r>
            <w:r>
              <w:rPr>
                <w:rFonts w:eastAsia="細明體" w:hint="eastAsia"/>
                <w:sz w:val="17"/>
              </w:rPr>
              <w:t>的對中央交易對手方的風險承擔及對應對中央交易對手方的風險承擔的風險加權數額。</w:t>
            </w:r>
          </w:p>
        </w:tc>
      </w:tr>
      <w:tr w:rsidR="00407B4A" w14:paraId="7B48547E" w14:textId="77777777" w:rsidTr="00BD7FB0">
        <w:tc>
          <w:tcPr>
            <w:tcW w:w="2008" w:type="dxa"/>
            <w:tcBorders>
              <w:top w:val="single" w:sz="4" w:space="0" w:color="000000"/>
              <w:bottom w:val="single" w:sz="4" w:space="0" w:color="000000"/>
            </w:tcBorders>
            <w:shd w:val="clear" w:color="auto" w:fill="auto"/>
          </w:tcPr>
          <w:p w14:paraId="47D81144" w14:textId="77777777" w:rsidR="00407B4A" w:rsidRDefault="00407B4A" w:rsidP="00BD7FB0">
            <w:pPr>
              <w:spacing w:before="40" w:after="40"/>
              <w:rPr>
                <w:rFonts w:eastAsia="細明體"/>
              </w:rPr>
            </w:pPr>
            <w:r>
              <w:rPr>
                <w:rFonts w:eastAsia="細明體" w:hint="eastAsia"/>
                <w:b/>
                <w:sz w:val="17"/>
              </w:rPr>
              <w:t>頻密程度：</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471B3EE3" w14:textId="77777777" w:rsidR="00407B4A" w:rsidRDefault="00407B4A" w:rsidP="00BD7FB0">
            <w:pPr>
              <w:pStyle w:val="TableText"/>
              <w:jc w:val="both"/>
            </w:pPr>
            <w:r>
              <w:rPr>
                <w:rFonts w:eastAsia="細明體" w:hint="eastAsia"/>
              </w:rPr>
              <w:t>每半年一次</w:t>
            </w:r>
            <w:r>
              <w:rPr>
                <w:rFonts w:eastAsia="細明體"/>
              </w:rPr>
              <w:t>。</w:t>
            </w:r>
          </w:p>
        </w:tc>
      </w:tr>
      <w:tr w:rsidR="00407B4A" w14:paraId="695AE635" w14:textId="77777777" w:rsidTr="00BD7FB0">
        <w:trPr>
          <w:trHeight w:val="207"/>
        </w:trPr>
        <w:tc>
          <w:tcPr>
            <w:tcW w:w="2008" w:type="dxa"/>
            <w:tcBorders>
              <w:top w:val="single" w:sz="4" w:space="0" w:color="000000"/>
              <w:bottom w:val="single" w:sz="4" w:space="0" w:color="000000"/>
            </w:tcBorders>
            <w:shd w:val="clear" w:color="auto" w:fill="auto"/>
          </w:tcPr>
          <w:p w14:paraId="20DE514C" w14:textId="77777777" w:rsidR="00407B4A" w:rsidRDefault="00407B4A" w:rsidP="00BD7FB0">
            <w:pPr>
              <w:spacing w:before="40" w:after="40"/>
              <w:rPr>
                <w:rFonts w:eastAsia="細明體"/>
              </w:rPr>
            </w:pPr>
            <w:r>
              <w:rPr>
                <w:rFonts w:eastAsia="細明體" w:hint="eastAsia"/>
                <w:b/>
                <w:sz w:val="17"/>
              </w:rPr>
              <w:t>格式：</w:t>
            </w:r>
            <w:r>
              <w:rPr>
                <w:rFonts w:eastAsia="細明體"/>
                <w:sz w:val="17"/>
              </w:rPr>
              <w:t xml:space="preserve"> </w:t>
            </w:r>
          </w:p>
        </w:tc>
        <w:tc>
          <w:tcPr>
            <w:tcW w:w="7234" w:type="dxa"/>
            <w:tcBorders>
              <w:top w:val="single" w:sz="4" w:space="0" w:color="000000"/>
              <w:left w:val="single" w:sz="4" w:space="0" w:color="000000"/>
              <w:bottom w:val="single" w:sz="4" w:space="0" w:color="000000"/>
            </w:tcBorders>
            <w:shd w:val="clear" w:color="auto" w:fill="auto"/>
          </w:tcPr>
          <w:p w14:paraId="0BE19D44" w14:textId="77777777" w:rsidR="00407B4A" w:rsidRDefault="00407B4A" w:rsidP="00BD7FB0">
            <w:pPr>
              <w:pStyle w:val="TableText"/>
              <w:jc w:val="both"/>
            </w:pPr>
            <w:r>
              <w:rPr>
                <w:rFonts w:eastAsia="細明體" w:hint="eastAsia"/>
              </w:rPr>
              <w:t>固定。認可機構應提供對合資格及不合資格中央交易對手方的風險承擔的細目分類。</w:t>
            </w:r>
          </w:p>
        </w:tc>
      </w:tr>
      <w:tr w:rsidR="00407B4A" w14:paraId="6070AAA4" w14:textId="77777777" w:rsidTr="00BD7FB0">
        <w:trPr>
          <w:trHeight w:val="469"/>
        </w:trPr>
        <w:tc>
          <w:tcPr>
            <w:tcW w:w="2008" w:type="dxa"/>
            <w:tcBorders>
              <w:top w:val="single" w:sz="4" w:space="0" w:color="000000"/>
              <w:bottom w:val="single" w:sz="4" w:space="0" w:color="000000"/>
            </w:tcBorders>
            <w:shd w:val="clear" w:color="auto" w:fill="auto"/>
          </w:tcPr>
          <w:p w14:paraId="5F3E7B69" w14:textId="77777777" w:rsidR="00407B4A" w:rsidRDefault="00407B4A" w:rsidP="00BD7FB0">
            <w:pPr>
              <w:spacing w:before="40" w:after="40"/>
              <w:rPr>
                <w:rFonts w:eastAsia="細明體"/>
                <w:szCs w:val="17"/>
              </w:rPr>
            </w:pPr>
            <w:r>
              <w:rPr>
                <w:rFonts w:eastAsia="細明體" w:hint="eastAsia"/>
                <w:b/>
                <w:sz w:val="17"/>
                <w:szCs w:val="17"/>
              </w:rPr>
              <w:t>附加說明：</w:t>
            </w:r>
          </w:p>
        </w:tc>
        <w:tc>
          <w:tcPr>
            <w:tcW w:w="7234" w:type="dxa"/>
            <w:tcBorders>
              <w:top w:val="single" w:sz="4" w:space="0" w:color="000000"/>
              <w:left w:val="single" w:sz="4" w:space="0" w:color="000000"/>
              <w:bottom w:val="single" w:sz="4" w:space="0" w:color="000000"/>
            </w:tcBorders>
            <w:shd w:val="clear" w:color="auto" w:fill="auto"/>
          </w:tcPr>
          <w:p w14:paraId="7B114428" w14:textId="77777777" w:rsidR="00407B4A" w:rsidRDefault="00407B4A" w:rsidP="00BD7FB0">
            <w:pPr>
              <w:pStyle w:val="TableText"/>
              <w:jc w:val="both"/>
            </w:pPr>
            <w:r>
              <w:rPr>
                <w:rFonts w:eastAsia="細明體" w:hint="eastAsia"/>
                <w:szCs w:val="17"/>
              </w:rPr>
              <w:t>認可機構應以敘述評註闡明現行報告期內的任何重大變動及引致該等變動的主要驅動因素，以補充本模版。</w:t>
            </w:r>
          </w:p>
        </w:tc>
      </w:tr>
      <w:tr w:rsidR="00407B4A" w14:paraId="6F0C2D43" w14:textId="77777777" w:rsidTr="00BD7FB0">
        <w:tc>
          <w:tcPr>
            <w:tcW w:w="2008" w:type="dxa"/>
            <w:tcBorders>
              <w:top w:val="single" w:sz="4" w:space="0" w:color="000000"/>
              <w:bottom w:val="single" w:sz="4" w:space="0" w:color="000000"/>
            </w:tcBorders>
            <w:shd w:val="clear" w:color="auto" w:fill="auto"/>
          </w:tcPr>
          <w:p w14:paraId="5D4F3602" w14:textId="77777777" w:rsidR="00407B4A" w:rsidRDefault="00407B4A" w:rsidP="00BD7FB0">
            <w:pPr>
              <w:spacing w:before="40" w:after="40"/>
              <w:rPr>
                <w:rFonts w:eastAsia="細明體"/>
                <w:szCs w:val="17"/>
                <w:lang w:eastAsia="zh-TW"/>
              </w:rPr>
            </w:pPr>
            <w:r>
              <w:rPr>
                <w:rFonts w:eastAsia="細明體" w:hint="eastAsia"/>
                <w:b/>
                <w:sz w:val="17"/>
                <w:szCs w:val="17"/>
                <w:lang w:eastAsia="zh-TW"/>
              </w:rPr>
              <w:t>《披露規則》相應條文：</w:t>
            </w:r>
          </w:p>
        </w:tc>
        <w:tc>
          <w:tcPr>
            <w:tcW w:w="7234" w:type="dxa"/>
            <w:tcBorders>
              <w:top w:val="single" w:sz="4" w:space="0" w:color="000000"/>
              <w:left w:val="single" w:sz="4" w:space="0" w:color="000000"/>
              <w:bottom w:val="single" w:sz="4" w:space="0" w:color="000000"/>
            </w:tcBorders>
            <w:shd w:val="clear" w:color="auto" w:fill="auto"/>
          </w:tcPr>
          <w:p w14:paraId="42D7E22A" w14:textId="77777777" w:rsidR="00407B4A" w:rsidRDefault="00407B4A" w:rsidP="00BD7FB0">
            <w:pPr>
              <w:pStyle w:val="TableText"/>
              <w:jc w:val="both"/>
            </w:pPr>
            <w:r>
              <w:rPr>
                <w:rFonts w:eastAsia="細明體"/>
                <w:szCs w:val="17"/>
              </w:rPr>
              <w:t>16ZD</w:t>
            </w:r>
          </w:p>
        </w:tc>
      </w:tr>
    </w:tbl>
    <w:p w14:paraId="41315289" w14:textId="77777777" w:rsidR="00407B4A" w:rsidRDefault="00407B4A" w:rsidP="004C5B86">
      <w:pPr>
        <w:spacing w:line="120" w:lineRule="auto"/>
        <w:rPr>
          <w:rFonts w:eastAsia="細明體"/>
        </w:rPr>
      </w:pPr>
    </w:p>
    <w:tbl>
      <w:tblPr>
        <w:tblW w:w="9244" w:type="dxa"/>
        <w:tblInd w:w="-469" w:type="dxa"/>
        <w:tblLayout w:type="fixed"/>
        <w:tblLook w:val="0000" w:firstRow="0" w:lastRow="0" w:firstColumn="0" w:lastColumn="0" w:noHBand="0" w:noVBand="0"/>
      </w:tblPr>
      <w:tblGrid>
        <w:gridCol w:w="10"/>
        <w:gridCol w:w="433"/>
        <w:gridCol w:w="408"/>
        <w:gridCol w:w="5538"/>
        <w:gridCol w:w="1701"/>
        <w:gridCol w:w="1144"/>
        <w:gridCol w:w="10"/>
      </w:tblGrid>
      <w:tr w:rsidR="00407B4A" w14:paraId="3DFBDCED" w14:textId="77777777" w:rsidTr="00545A3B">
        <w:trPr>
          <w:gridBefore w:val="1"/>
          <w:wBefore w:w="10" w:type="dxa"/>
          <w:trHeight w:val="123"/>
        </w:trPr>
        <w:tc>
          <w:tcPr>
            <w:tcW w:w="433" w:type="dxa"/>
            <w:shd w:val="clear" w:color="auto" w:fill="auto"/>
            <w:vAlign w:val="center"/>
          </w:tcPr>
          <w:p w14:paraId="1C381A87" w14:textId="77777777" w:rsidR="00407B4A" w:rsidRDefault="00407B4A" w:rsidP="00BD7FB0">
            <w:pPr>
              <w:pStyle w:val="TableText"/>
              <w:snapToGrid w:val="0"/>
              <w:jc w:val="center"/>
              <w:rPr>
                <w:rFonts w:eastAsia="細明體"/>
              </w:rPr>
            </w:pPr>
          </w:p>
        </w:tc>
        <w:tc>
          <w:tcPr>
            <w:tcW w:w="5946" w:type="dxa"/>
            <w:gridSpan w:val="2"/>
            <w:shd w:val="clear" w:color="auto" w:fill="auto"/>
            <w:vAlign w:val="center"/>
          </w:tcPr>
          <w:p w14:paraId="2F5E6ED5" w14:textId="77777777" w:rsidR="00407B4A" w:rsidRDefault="00407B4A" w:rsidP="00BD7FB0">
            <w:pPr>
              <w:pStyle w:val="TableText"/>
              <w:snapToGrid w:val="0"/>
              <w:jc w:val="center"/>
              <w:rPr>
                <w:rFonts w:eastAsia="細明體"/>
              </w:rPr>
            </w:pPr>
          </w:p>
        </w:tc>
        <w:tc>
          <w:tcPr>
            <w:tcW w:w="1701" w:type="dxa"/>
            <w:tcBorders>
              <w:top w:val="single" w:sz="4" w:space="0" w:color="000000"/>
              <w:left w:val="single" w:sz="4" w:space="0" w:color="000000"/>
              <w:bottom w:val="single" w:sz="4" w:space="0" w:color="000000"/>
            </w:tcBorders>
            <w:shd w:val="clear" w:color="auto" w:fill="auto"/>
            <w:vAlign w:val="center"/>
          </w:tcPr>
          <w:p w14:paraId="54CEA749" w14:textId="77777777" w:rsidR="00407B4A" w:rsidRDefault="00407B4A" w:rsidP="00BD7FB0">
            <w:pPr>
              <w:pStyle w:val="TableText"/>
              <w:snapToGrid w:val="0"/>
              <w:jc w:val="center"/>
              <w:rPr>
                <w:rFonts w:eastAsia="細明體"/>
                <w:bCs/>
              </w:rPr>
            </w:pPr>
            <w:r>
              <w:rPr>
                <w:rFonts w:eastAsia="細明體"/>
                <w:bCs/>
              </w:rPr>
              <w:t>(a)</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F4876B" w14:textId="77777777" w:rsidR="00407B4A" w:rsidRDefault="00407B4A" w:rsidP="00BD7FB0">
            <w:pPr>
              <w:pStyle w:val="TableText"/>
              <w:snapToGrid w:val="0"/>
              <w:jc w:val="center"/>
            </w:pPr>
            <w:r>
              <w:rPr>
                <w:rFonts w:eastAsia="細明體"/>
                <w:bCs/>
              </w:rPr>
              <w:t>(b)</w:t>
            </w:r>
          </w:p>
        </w:tc>
      </w:tr>
      <w:tr w:rsidR="00407B4A" w14:paraId="33D49BE7" w14:textId="77777777" w:rsidTr="00545A3B">
        <w:trPr>
          <w:gridBefore w:val="1"/>
          <w:wBefore w:w="10" w:type="dxa"/>
          <w:trHeight w:val="369"/>
        </w:trPr>
        <w:tc>
          <w:tcPr>
            <w:tcW w:w="433" w:type="dxa"/>
            <w:tcBorders>
              <w:bottom w:val="single" w:sz="4" w:space="0" w:color="000000"/>
            </w:tcBorders>
            <w:shd w:val="clear" w:color="auto" w:fill="auto"/>
            <w:vAlign w:val="center"/>
          </w:tcPr>
          <w:p w14:paraId="02574DC3" w14:textId="77777777" w:rsidR="00407B4A" w:rsidRDefault="00407B4A" w:rsidP="00BD7FB0">
            <w:pPr>
              <w:pStyle w:val="TableText"/>
              <w:snapToGrid w:val="0"/>
              <w:jc w:val="center"/>
              <w:rPr>
                <w:rFonts w:eastAsia="細明體"/>
              </w:rPr>
            </w:pPr>
          </w:p>
        </w:tc>
        <w:tc>
          <w:tcPr>
            <w:tcW w:w="5946" w:type="dxa"/>
            <w:gridSpan w:val="2"/>
            <w:tcBorders>
              <w:bottom w:val="single" w:sz="4" w:space="0" w:color="000000"/>
            </w:tcBorders>
            <w:shd w:val="clear" w:color="auto" w:fill="auto"/>
            <w:vAlign w:val="center"/>
          </w:tcPr>
          <w:p w14:paraId="6A4EE743" w14:textId="77777777" w:rsidR="00407B4A" w:rsidRDefault="00407B4A" w:rsidP="00BD7FB0">
            <w:pPr>
              <w:pStyle w:val="TableText"/>
              <w:snapToGrid w:val="0"/>
              <w:jc w:val="center"/>
              <w:rPr>
                <w:rFonts w:eastAsia="細明體"/>
              </w:rPr>
            </w:pPr>
          </w:p>
        </w:tc>
        <w:tc>
          <w:tcPr>
            <w:tcW w:w="1701" w:type="dxa"/>
            <w:tcBorders>
              <w:top w:val="single" w:sz="4" w:space="0" w:color="000000"/>
              <w:left w:val="single" w:sz="4" w:space="0" w:color="000000"/>
              <w:bottom w:val="single" w:sz="4" w:space="0" w:color="000000"/>
            </w:tcBorders>
            <w:shd w:val="clear" w:color="auto" w:fill="auto"/>
            <w:vAlign w:val="center"/>
          </w:tcPr>
          <w:p w14:paraId="700AE2BC" w14:textId="77777777" w:rsidR="00407B4A" w:rsidRDefault="00407B4A" w:rsidP="00BD7FB0">
            <w:pPr>
              <w:pStyle w:val="TableText"/>
              <w:snapToGrid w:val="0"/>
              <w:jc w:val="center"/>
              <w:rPr>
                <w:rFonts w:eastAsia="細明體"/>
                <w:bCs/>
              </w:rPr>
            </w:pPr>
            <w:r>
              <w:rPr>
                <w:rFonts w:eastAsia="細明體" w:hint="eastAsia"/>
                <w:bCs/>
                <w:lang w:eastAsia="zh-TW"/>
              </w:rPr>
              <w:t>已將</w:t>
            </w:r>
            <w:r>
              <w:rPr>
                <w:rFonts w:eastAsia="細明體" w:hint="eastAsia"/>
                <w:bCs/>
              </w:rPr>
              <w:t>減低信用風險措施</w:t>
            </w:r>
            <w:r>
              <w:rPr>
                <w:rFonts w:eastAsia="細明體" w:hint="eastAsia"/>
                <w:bCs/>
                <w:szCs w:val="17"/>
                <w:lang w:eastAsia="zh-TW"/>
              </w:rPr>
              <w:t>計算在內</w:t>
            </w:r>
            <w:r>
              <w:rPr>
                <w:rFonts w:eastAsia="細明體" w:hint="eastAsia"/>
                <w:bCs/>
              </w:rPr>
              <w:t>的風險承擔</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93EA1" w14:textId="77777777" w:rsidR="00407B4A" w:rsidRDefault="00407B4A" w:rsidP="00BD7FB0">
            <w:pPr>
              <w:pStyle w:val="TableText"/>
              <w:snapToGrid w:val="0"/>
              <w:ind w:left="34" w:right="48"/>
              <w:jc w:val="center"/>
            </w:pPr>
            <w:r>
              <w:rPr>
                <w:rFonts w:eastAsia="細明體" w:hint="eastAsia"/>
                <w:bCs/>
              </w:rPr>
              <w:t>風險加權數額</w:t>
            </w:r>
          </w:p>
        </w:tc>
      </w:tr>
      <w:tr w:rsidR="00407B4A" w14:paraId="6A9A4B7D" w14:textId="77777777" w:rsidTr="00545A3B">
        <w:trPr>
          <w:gridBefore w:val="1"/>
          <w:wBefore w:w="10" w:type="dxa"/>
          <w:trHeight w:val="137"/>
        </w:trPr>
        <w:tc>
          <w:tcPr>
            <w:tcW w:w="433" w:type="dxa"/>
            <w:tcBorders>
              <w:top w:val="single" w:sz="4" w:space="0" w:color="000000"/>
              <w:bottom w:val="single" w:sz="4" w:space="0" w:color="C0C0C0"/>
            </w:tcBorders>
            <w:shd w:val="clear" w:color="auto" w:fill="auto"/>
          </w:tcPr>
          <w:p w14:paraId="7E6DB8AB" w14:textId="77777777" w:rsidR="00407B4A" w:rsidRDefault="00407B4A" w:rsidP="00BD7FB0">
            <w:pPr>
              <w:pStyle w:val="TableText"/>
              <w:snapToGrid w:val="0"/>
              <w:rPr>
                <w:rFonts w:eastAsia="細明體"/>
                <w:b/>
                <w:bCs/>
              </w:rPr>
            </w:pPr>
            <w:r>
              <w:rPr>
                <w:rFonts w:eastAsia="細明體"/>
                <w:b/>
                <w:bCs/>
              </w:rPr>
              <w:t>1</w:t>
            </w:r>
          </w:p>
        </w:tc>
        <w:tc>
          <w:tcPr>
            <w:tcW w:w="5946" w:type="dxa"/>
            <w:gridSpan w:val="2"/>
            <w:tcBorders>
              <w:top w:val="single" w:sz="4" w:space="0" w:color="000000"/>
              <w:left w:val="single" w:sz="4" w:space="0" w:color="000000"/>
              <w:bottom w:val="single" w:sz="4" w:space="0" w:color="C0C0C0"/>
            </w:tcBorders>
            <w:shd w:val="clear" w:color="auto" w:fill="auto"/>
          </w:tcPr>
          <w:p w14:paraId="52526A76" w14:textId="77777777" w:rsidR="00407B4A" w:rsidRDefault="00407B4A" w:rsidP="00BD7FB0">
            <w:pPr>
              <w:pStyle w:val="TableText"/>
              <w:snapToGrid w:val="0"/>
              <w:rPr>
                <w:rFonts w:eastAsia="細明體"/>
              </w:rPr>
            </w:pPr>
            <w:r>
              <w:rPr>
                <w:rFonts w:eastAsia="細明體" w:hint="eastAsia"/>
                <w:b/>
                <w:bCs/>
              </w:rPr>
              <w:t>認可機構作為結算成員或結算客戶</w:t>
            </w:r>
            <w:r>
              <w:rPr>
                <w:rStyle w:val="FootnoteReference"/>
                <w:rFonts w:eastAsia="細明體"/>
                <w:b/>
                <w:bCs/>
              </w:rPr>
              <w:footnoteReference w:id="6"/>
            </w:r>
            <w:r>
              <w:rPr>
                <w:rFonts w:eastAsia="細明體" w:hint="eastAsia"/>
                <w:b/>
                <w:bCs/>
              </w:rPr>
              <w:t>對合資格中央交易對手方的風險承擔（總額）</w:t>
            </w:r>
          </w:p>
        </w:tc>
        <w:tc>
          <w:tcPr>
            <w:tcW w:w="1701" w:type="dxa"/>
            <w:tcBorders>
              <w:top w:val="single" w:sz="4" w:space="0" w:color="000000"/>
              <w:left w:val="single" w:sz="4" w:space="0" w:color="000000"/>
              <w:bottom w:val="single" w:sz="4" w:space="0" w:color="C0C0C0"/>
            </w:tcBorders>
            <w:shd w:val="clear" w:color="auto" w:fill="D9D9D9"/>
            <w:vAlign w:val="bottom"/>
          </w:tcPr>
          <w:p w14:paraId="3ECB11E6"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000000"/>
              <w:left w:val="single" w:sz="4" w:space="0" w:color="000000"/>
              <w:bottom w:val="single" w:sz="4" w:space="0" w:color="C0C0C0"/>
              <w:right w:val="single" w:sz="4" w:space="0" w:color="000000"/>
            </w:tcBorders>
            <w:shd w:val="clear" w:color="auto" w:fill="auto"/>
            <w:vAlign w:val="bottom"/>
          </w:tcPr>
          <w:p w14:paraId="0F7A8704" w14:textId="77777777" w:rsidR="00407B4A" w:rsidRDefault="00407B4A" w:rsidP="00BD7FB0">
            <w:pPr>
              <w:pStyle w:val="TableText"/>
              <w:snapToGrid w:val="0"/>
            </w:pPr>
            <w:r>
              <w:rPr>
                <w:rFonts w:eastAsia="細明體"/>
              </w:rPr>
              <w:t> </w:t>
            </w:r>
          </w:p>
        </w:tc>
      </w:tr>
      <w:tr w:rsidR="00407B4A" w14:paraId="2646C1F3" w14:textId="77777777" w:rsidTr="00545A3B">
        <w:trPr>
          <w:gridBefore w:val="1"/>
          <w:wBefore w:w="10" w:type="dxa"/>
          <w:trHeight w:val="241"/>
        </w:trPr>
        <w:tc>
          <w:tcPr>
            <w:tcW w:w="433" w:type="dxa"/>
            <w:tcBorders>
              <w:top w:val="single" w:sz="4" w:space="0" w:color="C0C0C0"/>
              <w:bottom w:val="single" w:sz="4" w:space="0" w:color="C0C0C0"/>
            </w:tcBorders>
            <w:shd w:val="clear" w:color="auto" w:fill="auto"/>
          </w:tcPr>
          <w:p w14:paraId="3C4EEC9A" w14:textId="77777777" w:rsidR="00407B4A" w:rsidRDefault="00407B4A" w:rsidP="00BD7FB0">
            <w:pPr>
              <w:pStyle w:val="TableText"/>
              <w:snapToGrid w:val="0"/>
              <w:rPr>
                <w:rFonts w:eastAsia="細明體"/>
              </w:rPr>
            </w:pPr>
            <w:r>
              <w:rPr>
                <w:rFonts w:eastAsia="細明體"/>
              </w:rPr>
              <w:t>2</w:t>
            </w:r>
          </w:p>
        </w:tc>
        <w:tc>
          <w:tcPr>
            <w:tcW w:w="5946" w:type="dxa"/>
            <w:gridSpan w:val="2"/>
            <w:tcBorders>
              <w:top w:val="single" w:sz="4" w:space="0" w:color="C0C0C0"/>
              <w:left w:val="single" w:sz="4" w:space="0" w:color="000000"/>
              <w:bottom w:val="single" w:sz="4" w:space="0" w:color="C0C0C0"/>
            </w:tcBorders>
            <w:shd w:val="clear" w:color="auto" w:fill="auto"/>
          </w:tcPr>
          <w:p w14:paraId="3AD7A2E4" w14:textId="77777777" w:rsidR="00407B4A" w:rsidRDefault="00407B4A" w:rsidP="00BD7FB0">
            <w:pPr>
              <w:pStyle w:val="TableText"/>
              <w:snapToGrid w:val="0"/>
              <w:rPr>
                <w:rFonts w:eastAsia="細明體"/>
              </w:rPr>
            </w:pPr>
            <w:r>
              <w:rPr>
                <w:rFonts w:eastAsia="細明體" w:hint="eastAsia"/>
              </w:rPr>
              <w:t>對合資格中央交易對手方的違責風險的風險承擔（不包括於第</w:t>
            </w:r>
            <w:r>
              <w:rPr>
                <w:rFonts w:eastAsia="細明體"/>
              </w:rPr>
              <w:t>7</w:t>
            </w:r>
            <w:r>
              <w:rPr>
                <w:rFonts w:eastAsia="細明體" w:hint="eastAsia"/>
              </w:rPr>
              <w:t>至</w:t>
            </w:r>
            <w:r>
              <w:rPr>
                <w:rFonts w:eastAsia="細明體"/>
              </w:rPr>
              <w:t>10</w:t>
            </w:r>
            <w:r>
              <w:rPr>
                <w:rFonts w:eastAsia="細明體" w:hint="eastAsia"/>
              </w:rPr>
              <w:t>行披露的項目），其中：</w:t>
            </w:r>
          </w:p>
        </w:tc>
        <w:tc>
          <w:tcPr>
            <w:tcW w:w="1701" w:type="dxa"/>
            <w:tcBorders>
              <w:top w:val="single" w:sz="4" w:space="0" w:color="C0C0C0"/>
              <w:left w:val="single" w:sz="4" w:space="0" w:color="000000"/>
              <w:bottom w:val="single" w:sz="4" w:space="0" w:color="C0C0C0"/>
            </w:tcBorders>
            <w:shd w:val="clear" w:color="auto" w:fill="auto"/>
            <w:vAlign w:val="bottom"/>
          </w:tcPr>
          <w:p w14:paraId="7D90E196"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3A2B32C0" w14:textId="77777777" w:rsidR="00407B4A" w:rsidRDefault="00407B4A" w:rsidP="00BD7FB0">
            <w:pPr>
              <w:pStyle w:val="TableText"/>
              <w:snapToGrid w:val="0"/>
            </w:pPr>
            <w:r>
              <w:rPr>
                <w:rFonts w:eastAsia="細明體"/>
              </w:rPr>
              <w:t> </w:t>
            </w:r>
          </w:p>
        </w:tc>
      </w:tr>
      <w:tr w:rsidR="00407B4A" w14:paraId="4BD2D157"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038B44B9" w14:textId="77777777" w:rsidR="00407B4A" w:rsidRDefault="00407B4A" w:rsidP="00BD7FB0">
            <w:pPr>
              <w:pStyle w:val="TableText"/>
              <w:snapToGrid w:val="0"/>
              <w:rPr>
                <w:rFonts w:eastAsia="細明體"/>
              </w:rPr>
            </w:pPr>
            <w:r>
              <w:rPr>
                <w:rFonts w:eastAsia="細明體"/>
              </w:rPr>
              <w:t>3</w:t>
            </w:r>
          </w:p>
        </w:tc>
        <w:tc>
          <w:tcPr>
            <w:tcW w:w="5946" w:type="dxa"/>
            <w:gridSpan w:val="2"/>
            <w:tcBorders>
              <w:top w:val="single" w:sz="4" w:space="0" w:color="C0C0C0"/>
              <w:left w:val="single" w:sz="4" w:space="0" w:color="000000"/>
              <w:bottom w:val="single" w:sz="4" w:space="0" w:color="C0C0C0"/>
            </w:tcBorders>
            <w:shd w:val="clear" w:color="auto" w:fill="auto"/>
          </w:tcPr>
          <w:p w14:paraId="10D81E97" w14:textId="77777777" w:rsidR="00407B4A" w:rsidRDefault="00407B4A" w:rsidP="00BD7FB0">
            <w:pPr>
              <w:pStyle w:val="TableText"/>
              <w:snapToGrid w:val="0"/>
              <w:rPr>
                <w:rFonts w:eastAsia="細明體"/>
              </w:rPr>
            </w:pPr>
            <w:r>
              <w:rPr>
                <w:rFonts w:eastAsia="細明體"/>
              </w:rPr>
              <w:t xml:space="preserve">(i) </w:t>
            </w:r>
            <w:r>
              <w:rPr>
                <w:rFonts w:eastAsia="細明體" w:hint="eastAsia"/>
              </w:rPr>
              <w:t>場外衍生工具交易</w:t>
            </w:r>
          </w:p>
        </w:tc>
        <w:tc>
          <w:tcPr>
            <w:tcW w:w="1701" w:type="dxa"/>
            <w:tcBorders>
              <w:top w:val="single" w:sz="4" w:space="0" w:color="C0C0C0"/>
              <w:left w:val="single" w:sz="4" w:space="0" w:color="000000"/>
              <w:bottom w:val="single" w:sz="4" w:space="0" w:color="C0C0C0"/>
            </w:tcBorders>
            <w:shd w:val="clear" w:color="auto" w:fill="auto"/>
            <w:vAlign w:val="bottom"/>
          </w:tcPr>
          <w:p w14:paraId="4E1A2EDE"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5D84D456" w14:textId="77777777" w:rsidR="00407B4A" w:rsidRDefault="00407B4A" w:rsidP="00BD7FB0">
            <w:pPr>
              <w:pStyle w:val="TableText"/>
              <w:snapToGrid w:val="0"/>
            </w:pPr>
            <w:r>
              <w:rPr>
                <w:rFonts w:eastAsia="細明體"/>
              </w:rPr>
              <w:t> </w:t>
            </w:r>
          </w:p>
        </w:tc>
      </w:tr>
      <w:tr w:rsidR="00407B4A" w14:paraId="21C5ABED"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71B5D83C" w14:textId="77777777" w:rsidR="00407B4A" w:rsidRDefault="00407B4A" w:rsidP="00BD7FB0">
            <w:pPr>
              <w:pStyle w:val="TableText"/>
              <w:snapToGrid w:val="0"/>
              <w:rPr>
                <w:rFonts w:eastAsia="細明體"/>
              </w:rPr>
            </w:pPr>
            <w:r>
              <w:rPr>
                <w:rFonts w:eastAsia="細明體"/>
              </w:rPr>
              <w:t>4</w:t>
            </w:r>
          </w:p>
        </w:tc>
        <w:tc>
          <w:tcPr>
            <w:tcW w:w="5946" w:type="dxa"/>
            <w:gridSpan w:val="2"/>
            <w:tcBorders>
              <w:top w:val="single" w:sz="4" w:space="0" w:color="C0C0C0"/>
              <w:left w:val="single" w:sz="4" w:space="0" w:color="000000"/>
              <w:bottom w:val="single" w:sz="4" w:space="0" w:color="C0C0C0"/>
            </w:tcBorders>
            <w:shd w:val="clear" w:color="auto" w:fill="auto"/>
          </w:tcPr>
          <w:p w14:paraId="683569A2" w14:textId="77777777" w:rsidR="00407B4A" w:rsidRDefault="00407B4A" w:rsidP="00BD7FB0">
            <w:pPr>
              <w:pStyle w:val="TableText"/>
              <w:snapToGrid w:val="0"/>
              <w:rPr>
                <w:rFonts w:eastAsia="細明體"/>
              </w:rPr>
            </w:pPr>
            <w:r>
              <w:rPr>
                <w:rFonts w:eastAsia="細明體"/>
              </w:rPr>
              <w:t xml:space="preserve">(ii) </w:t>
            </w:r>
            <w:r>
              <w:rPr>
                <w:rFonts w:eastAsia="細明體" w:hint="eastAsia"/>
              </w:rPr>
              <w:t>交易所買賣衍生工具合約</w:t>
            </w:r>
          </w:p>
        </w:tc>
        <w:tc>
          <w:tcPr>
            <w:tcW w:w="1701" w:type="dxa"/>
            <w:tcBorders>
              <w:top w:val="single" w:sz="4" w:space="0" w:color="C0C0C0"/>
              <w:left w:val="single" w:sz="4" w:space="0" w:color="000000"/>
              <w:bottom w:val="single" w:sz="4" w:space="0" w:color="C0C0C0"/>
            </w:tcBorders>
            <w:shd w:val="clear" w:color="auto" w:fill="auto"/>
            <w:vAlign w:val="bottom"/>
          </w:tcPr>
          <w:p w14:paraId="64226529"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168FB2A9" w14:textId="77777777" w:rsidR="00407B4A" w:rsidRDefault="00407B4A" w:rsidP="00BD7FB0">
            <w:pPr>
              <w:pStyle w:val="TableText"/>
              <w:snapToGrid w:val="0"/>
            </w:pPr>
            <w:r>
              <w:rPr>
                <w:rFonts w:eastAsia="細明體"/>
              </w:rPr>
              <w:t> </w:t>
            </w:r>
          </w:p>
        </w:tc>
      </w:tr>
      <w:tr w:rsidR="00407B4A" w14:paraId="7B7937A0"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37617538" w14:textId="77777777" w:rsidR="00407B4A" w:rsidRDefault="00407B4A" w:rsidP="00BD7FB0">
            <w:pPr>
              <w:pStyle w:val="TableText"/>
              <w:snapToGrid w:val="0"/>
              <w:rPr>
                <w:rFonts w:eastAsia="細明體"/>
              </w:rPr>
            </w:pPr>
            <w:r>
              <w:rPr>
                <w:rFonts w:eastAsia="細明體"/>
              </w:rPr>
              <w:t>5</w:t>
            </w:r>
          </w:p>
        </w:tc>
        <w:tc>
          <w:tcPr>
            <w:tcW w:w="5946" w:type="dxa"/>
            <w:gridSpan w:val="2"/>
            <w:tcBorders>
              <w:top w:val="single" w:sz="4" w:space="0" w:color="C0C0C0"/>
              <w:left w:val="single" w:sz="4" w:space="0" w:color="000000"/>
              <w:bottom w:val="single" w:sz="4" w:space="0" w:color="C0C0C0"/>
            </w:tcBorders>
            <w:shd w:val="clear" w:color="auto" w:fill="auto"/>
          </w:tcPr>
          <w:p w14:paraId="30DAC22E" w14:textId="77777777" w:rsidR="00407B4A" w:rsidRDefault="00407B4A" w:rsidP="00BD7FB0">
            <w:pPr>
              <w:pStyle w:val="TableText"/>
              <w:snapToGrid w:val="0"/>
              <w:rPr>
                <w:rFonts w:eastAsia="細明體"/>
              </w:rPr>
            </w:pPr>
            <w:r>
              <w:rPr>
                <w:rFonts w:eastAsia="細明體"/>
              </w:rPr>
              <w:t xml:space="preserve">(iii) </w:t>
            </w:r>
            <w:r>
              <w:rPr>
                <w:rFonts w:eastAsia="細明體" w:hint="eastAsia"/>
              </w:rPr>
              <w:t>證券融資交易</w:t>
            </w:r>
          </w:p>
        </w:tc>
        <w:tc>
          <w:tcPr>
            <w:tcW w:w="1701" w:type="dxa"/>
            <w:tcBorders>
              <w:top w:val="single" w:sz="4" w:space="0" w:color="C0C0C0"/>
              <w:left w:val="single" w:sz="4" w:space="0" w:color="000000"/>
              <w:bottom w:val="single" w:sz="4" w:space="0" w:color="C0C0C0"/>
            </w:tcBorders>
            <w:shd w:val="clear" w:color="auto" w:fill="auto"/>
            <w:vAlign w:val="bottom"/>
          </w:tcPr>
          <w:p w14:paraId="53583A92"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7ACBE766" w14:textId="77777777" w:rsidR="00407B4A" w:rsidRDefault="00407B4A" w:rsidP="00BD7FB0">
            <w:pPr>
              <w:pStyle w:val="TableText"/>
              <w:snapToGrid w:val="0"/>
            </w:pPr>
            <w:r>
              <w:rPr>
                <w:rFonts w:eastAsia="細明體"/>
              </w:rPr>
              <w:t> </w:t>
            </w:r>
          </w:p>
        </w:tc>
      </w:tr>
      <w:tr w:rsidR="00407B4A" w14:paraId="215D2ADD" w14:textId="77777777" w:rsidTr="00545A3B">
        <w:trPr>
          <w:gridBefore w:val="1"/>
          <w:wBefore w:w="10" w:type="dxa"/>
          <w:trHeight w:val="217"/>
        </w:trPr>
        <w:tc>
          <w:tcPr>
            <w:tcW w:w="433" w:type="dxa"/>
            <w:tcBorders>
              <w:top w:val="single" w:sz="4" w:space="0" w:color="C0C0C0"/>
              <w:bottom w:val="single" w:sz="4" w:space="0" w:color="C0C0C0"/>
            </w:tcBorders>
            <w:shd w:val="clear" w:color="auto" w:fill="auto"/>
          </w:tcPr>
          <w:p w14:paraId="7457F3D3" w14:textId="77777777" w:rsidR="00407B4A" w:rsidRDefault="00407B4A" w:rsidP="00BD7FB0">
            <w:pPr>
              <w:pStyle w:val="TableText"/>
              <w:snapToGrid w:val="0"/>
              <w:rPr>
                <w:rFonts w:eastAsia="細明體"/>
              </w:rPr>
            </w:pPr>
            <w:r>
              <w:rPr>
                <w:rFonts w:eastAsia="細明體"/>
              </w:rPr>
              <w:t>6</w:t>
            </w:r>
          </w:p>
        </w:tc>
        <w:tc>
          <w:tcPr>
            <w:tcW w:w="5946" w:type="dxa"/>
            <w:gridSpan w:val="2"/>
            <w:tcBorders>
              <w:top w:val="single" w:sz="4" w:space="0" w:color="C0C0C0"/>
              <w:left w:val="single" w:sz="4" w:space="0" w:color="000000"/>
              <w:bottom w:val="single" w:sz="4" w:space="0" w:color="C0C0C0"/>
            </w:tcBorders>
            <w:shd w:val="clear" w:color="auto" w:fill="auto"/>
          </w:tcPr>
          <w:p w14:paraId="6D31EBD9" w14:textId="77777777" w:rsidR="00407B4A" w:rsidRDefault="00407B4A" w:rsidP="00BD7FB0">
            <w:pPr>
              <w:pStyle w:val="TableText"/>
              <w:snapToGrid w:val="0"/>
              <w:rPr>
                <w:rFonts w:eastAsia="細明體"/>
              </w:rPr>
            </w:pPr>
            <w:r>
              <w:rPr>
                <w:rFonts w:eastAsia="細明體"/>
              </w:rPr>
              <w:t xml:space="preserve">(iv) </w:t>
            </w:r>
            <w:r>
              <w:rPr>
                <w:rFonts w:eastAsia="細明體" w:hint="eastAsia"/>
              </w:rPr>
              <w:t>受有效跨產品淨額結算協議規限的淨額計算組合</w:t>
            </w:r>
          </w:p>
        </w:tc>
        <w:tc>
          <w:tcPr>
            <w:tcW w:w="1701" w:type="dxa"/>
            <w:tcBorders>
              <w:top w:val="single" w:sz="4" w:space="0" w:color="C0C0C0"/>
              <w:left w:val="single" w:sz="4" w:space="0" w:color="000000"/>
              <w:bottom w:val="single" w:sz="4" w:space="0" w:color="C0C0C0"/>
            </w:tcBorders>
            <w:shd w:val="clear" w:color="auto" w:fill="auto"/>
            <w:vAlign w:val="bottom"/>
          </w:tcPr>
          <w:p w14:paraId="2F31C9F6"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241DAC06" w14:textId="77777777" w:rsidR="00407B4A" w:rsidRDefault="00407B4A" w:rsidP="00BD7FB0">
            <w:pPr>
              <w:pStyle w:val="TableText"/>
              <w:snapToGrid w:val="0"/>
            </w:pPr>
            <w:r>
              <w:rPr>
                <w:rFonts w:eastAsia="細明體"/>
              </w:rPr>
              <w:t> </w:t>
            </w:r>
          </w:p>
        </w:tc>
      </w:tr>
      <w:tr w:rsidR="00407B4A" w14:paraId="05AC5810"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0E421B1B" w14:textId="77777777" w:rsidR="00407B4A" w:rsidRDefault="00407B4A" w:rsidP="00BD7FB0">
            <w:pPr>
              <w:pStyle w:val="TableText"/>
              <w:snapToGrid w:val="0"/>
              <w:rPr>
                <w:rFonts w:eastAsia="細明體"/>
              </w:rPr>
            </w:pPr>
            <w:r>
              <w:rPr>
                <w:rFonts w:eastAsia="細明體"/>
              </w:rPr>
              <w:t>7</w:t>
            </w:r>
          </w:p>
        </w:tc>
        <w:tc>
          <w:tcPr>
            <w:tcW w:w="5946" w:type="dxa"/>
            <w:gridSpan w:val="2"/>
            <w:tcBorders>
              <w:top w:val="single" w:sz="4" w:space="0" w:color="C0C0C0"/>
              <w:left w:val="single" w:sz="4" w:space="0" w:color="000000"/>
              <w:bottom w:val="single" w:sz="4" w:space="0" w:color="C0C0C0"/>
            </w:tcBorders>
            <w:shd w:val="clear" w:color="auto" w:fill="auto"/>
          </w:tcPr>
          <w:p w14:paraId="1916A4D7" w14:textId="77777777" w:rsidR="00407B4A" w:rsidRDefault="00407B4A" w:rsidP="00BD7FB0">
            <w:pPr>
              <w:pStyle w:val="TableText"/>
              <w:snapToGrid w:val="0"/>
              <w:rPr>
                <w:rFonts w:eastAsia="細明體"/>
              </w:rPr>
            </w:pPr>
            <w:r>
              <w:rPr>
                <w:rFonts w:eastAsia="細明體" w:hint="eastAsia"/>
              </w:rPr>
              <w:t>分隔的開倉保證金</w:t>
            </w:r>
          </w:p>
        </w:tc>
        <w:tc>
          <w:tcPr>
            <w:tcW w:w="1701" w:type="dxa"/>
            <w:tcBorders>
              <w:top w:val="single" w:sz="4" w:space="0" w:color="C0C0C0"/>
              <w:left w:val="single" w:sz="4" w:space="0" w:color="000000"/>
              <w:bottom w:val="single" w:sz="4" w:space="0" w:color="C0C0C0"/>
            </w:tcBorders>
            <w:shd w:val="clear" w:color="auto" w:fill="auto"/>
            <w:vAlign w:val="bottom"/>
          </w:tcPr>
          <w:p w14:paraId="14BE9144"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D9D9D9"/>
            <w:vAlign w:val="bottom"/>
          </w:tcPr>
          <w:p w14:paraId="6DD7AA47" w14:textId="77777777" w:rsidR="00407B4A" w:rsidRDefault="00407B4A" w:rsidP="00BD7FB0">
            <w:pPr>
              <w:pStyle w:val="TableText"/>
              <w:snapToGrid w:val="0"/>
            </w:pPr>
            <w:r>
              <w:rPr>
                <w:rFonts w:eastAsia="細明體"/>
              </w:rPr>
              <w:t> </w:t>
            </w:r>
          </w:p>
        </w:tc>
      </w:tr>
      <w:tr w:rsidR="00407B4A" w14:paraId="3783E0DA"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3FBB1170" w14:textId="77777777" w:rsidR="00407B4A" w:rsidRDefault="00407B4A" w:rsidP="00BD7FB0">
            <w:pPr>
              <w:pStyle w:val="TableText"/>
              <w:snapToGrid w:val="0"/>
              <w:rPr>
                <w:rFonts w:eastAsia="細明體"/>
              </w:rPr>
            </w:pPr>
            <w:r>
              <w:rPr>
                <w:rFonts w:eastAsia="細明體"/>
              </w:rPr>
              <w:t>8</w:t>
            </w:r>
          </w:p>
        </w:tc>
        <w:tc>
          <w:tcPr>
            <w:tcW w:w="5946" w:type="dxa"/>
            <w:gridSpan w:val="2"/>
            <w:tcBorders>
              <w:top w:val="single" w:sz="4" w:space="0" w:color="C0C0C0"/>
              <w:left w:val="single" w:sz="4" w:space="0" w:color="000000"/>
              <w:bottom w:val="single" w:sz="4" w:space="0" w:color="C0C0C0"/>
            </w:tcBorders>
            <w:shd w:val="clear" w:color="auto" w:fill="auto"/>
          </w:tcPr>
          <w:p w14:paraId="0698D54D" w14:textId="77777777" w:rsidR="00407B4A" w:rsidRDefault="00407B4A" w:rsidP="00BD7FB0">
            <w:pPr>
              <w:pStyle w:val="TableText"/>
              <w:snapToGrid w:val="0"/>
              <w:rPr>
                <w:rFonts w:eastAsia="細明體"/>
              </w:rPr>
            </w:pPr>
            <w:r>
              <w:rPr>
                <w:rFonts w:eastAsia="細明體" w:hint="eastAsia"/>
              </w:rPr>
              <w:t>非分隔的開倉保證金</w:t>
            </w:r>
          </w:p>
        </w:tc>
        <w:tc>
          <w:tcPr>
            <w:tcW w:w="1701" w:type="dxa"/>
            <w:tcBorders>
              <w:top w:val="single" w:sz="4" w:space="0" w:color="C0C0C0"/>
              <w:left w:val="single" w:sz="4" w:space="0" w:color="000000"/>
              <w:bottom w:val="single" w:sz="4" w:space="0" w:color="C0C0C0"/>
            </w:tcBorders>
            <w:shd w:val="clear" w:color="auto" w:fill="auto"/>
            <w:vAlign w:val="bottom"/>
          </w:tcPr>
          <w:p w14:paraId="303B95C2"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78ED0273" w14:textId="77777777" w:rsidR="00407B4A" w:rsidRDefault="00407B4A" w:rsidP="00BD7FB0">
            <w:pPr>
              <w:pStyle w:val="TableText"/>
              <w:snapToGrid w:val="0"/>
            </w:pPr>
            <w:r>
              <w:rPr>
                <w:rFonts w:eastAsia="細明體"/>
              </w:rPr>
              <w:t> </w:t>
            </w:r>
          </w:p>
        </w:tc>
      </w:tr>
      <w:tr w:rsidR="00407B4A" w14:paraId="5CC02621"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5955D466" w14:textId="77777777" w:rsidR="00407B4A" w:rsidRDefault="00407B4A" w:rsidP="00BD7FB0">
            <w:pPr>
              <w:pStyle w:val="TableText"/>
              <w:snapToGrid w:val="0"/>
              <w:rPr>
                <w:rFonts w:eastAsia="細明體"/>
              </w:rPr>
            </w:pPr>
            <w:r>
              <w:rPr>
                <w:rFonts w:eastAsia="細明體"/>
              </w:rPr>
              <w:t>9</w:t>
            </w:r>
          </w:p>
        </w:tc>
        <w:tc>
          <w:tcPr>
            <w:tcW w:w="5946" w:type="dxa"/>
            <w:gridSpan w:val="2"/>
            <w:tcBorders>
              <w:top w:val="single" w:sz="4" w:space="0" w:color="C0C0C0"/>
              <w:left w:val="single" w:sz="4" w:space="0" w:color="000000"/>
              <w:bottom w:val="single" w:sz="4" w:space="0" w:color="C0C0C0"/>
            </w:tcBorders>
            <w:shd w:val="clear" w:color="auto" w:fill="auto"/>
          </w:tcPr>
          <w:p w14:paraId="4CC238A7" w14:textId="77777777" w:rsidR="00407B4A" w:rsidRDefault="00407B4A" w:rsidP="00BD7FB0">
            <w:pPr>
              <w:pStyle w:val="TableText"/>
              <w:snapToGrid w:val="0"/>
              <w:rPr>
                <w:rFonts w:eastAsia="細明體"/>
              </w:rPr>
            </w:pPr>
            <w:r>
              <w:rPr>
                <w:rFonts w:eastAsia="細明體" w:hint="eastAsia"/>
              </w:rPr>
              <w:t>以資金支持的違責基金承擔</w:t>
            </w:r>
          </w:p>
        </w:tc>
        <w:tc>
          <w:tcPr>
            <w:tcW w:w="1701" w:type="dxa"/>
            <w:tcBorders>
              <w:top w:val="single" w:sz="4" w:space="0" w:color="C0C0C0"/>
              <w:left w:val="single" w:sz="4" w:space="0" w:color="000000"/>
              <w:bottom w:val="single" w:sz="4" w:space="0" w:color="C0C0C0"/>
            </w:tcBorders>
            <w:shd w:val="clear" w:color="auto" w:fill="auto"/>
            <w:vAlign w:val="bottom"/>
          </w:tcPr>
          <w:p w14:paraId="52043236"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06072FC4" w14:textId="77777777" w:rsidR="00407B4A" w:rsidRDefault="00407B4A" w:rsidP="00BD7FB0">
            <w:pPr>
              <w:pStyle w:val="TableText"/>
              <w:snapToGrid w:val="0"/>
            </w:pPr>
            <w:r>
              <w:rPr>
                <w:rFonts w:eastAsia="細明體"/>
              </w:rPr>
              <w:t> </w:t>
            </w:r>
          </w:p>
        </w:tc>
      </w:tr>
      <w:tr w:rsidR="00407B4A" w14:paraId="53943087"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5283951B" w14:textId="77777777" w:rsidR="00407B4A" w:rsidRDefault="00407B4A" w:rsidP="00BD7FB0">
            <w:pPr>
              <w:pStyle w:val="TableText"/>
              <w:snapToGrid w:val="0"/>
              <w:rPr>
                <w:rFonts w:eastAsia="細明體"/>
              </w:rPr>
            </w:pPr>
            <w:r>
              <w:rPr>
                <w:rFonts w:eastAsia="細明體"/>
              </w:rPr>
              <w:t>10</w:t>
            </w:r>
          </w:p>
        </w:tc>
        <w:tc>
          <w:tcPr>
            <w:tcW w:w="5946" w:type="dxa"/>
            <w:gridSpan w:val="2"/>
            <w:tcBorders>
              <w:top w:val="single" w:sz="4" w:space="0" w:color="C0C0C0"/>
              <w:left w:val="single" w:sz="4" w:space="0" w:color="000000"/>
              <w:bottom w:val="single" w:sz="4" w:space="0" w:color="C0C0C0"/>
            </w:tcBorders>
            <w:shd w:val="clear" w:color="auto" w:fill="auto"/>
          </w:tcPr>
          <w:p w14:paraId="1CFC13D6" w14:textId="77777777" w:rsidR="00407B4A" w:rsidRDefault="00407B4A" w:rsidP="00BD7FB0">
            <w:pPr>
              <w:pStyle w:val="TableText"/>
              <w:snapToGrid w:val="0"/>
              <w:rPr>
                <w:rFonts w:eastAsia="細明體"/>
              </w:rPr>
            </w:pPr>
            <w:r>
              <w:rPr>
                <w:rFonts w:eastAsia="細明體" w:hint="eastAsia"/>
              </w:rPr>
              <w:t>非以資金支持的違責基金承擔</w:t>
            </w:r>
          </w:p>
        </w:tc>
        <w:tc>
          <w:tcPr>
            <w:tcW w:w="1701" w:type="dxa"/>
            <w:tcBorders>
              <w:top w:val="single" w:sz="4" w:space="0" w:color="C0C0C0"/>
              <w:left w:val="single" w:sz="4" w:space="0" w:color="000000"/>
              <w:bottom w:val="single" w:sz="4" w:space="0" w:color="C0C0C0"/>
            </w:tcBorders>
            <w:shd w:val="clear" w:color="auto" w:fill="auto"/>
            <w:vAlign w:val="bottom"/>
          </w:tcPr>
          <w:p w14:paraId="0D91C938" w14:textId="77777777" w:rsidR="00407B4A" w:rsidRDefault="00407B4A" w:rsidP="00BD7FB0">
            <w:pPr>
              <w:pStyle w:val="TableText"/>
              <w:snapToGrid w:val="0"/>
              <w:rPr>
                <w:rFonts w:eastAsia="細明體"/>
              </w:rPr>
            </w:pP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2CE11FF8" w14:textId="77777777" w:rsidR="00407B4A" w:rsidRDefault="00407B4A" w:rsidP="00BD7FB0">
            <w:pPr>
              <w:pStyle w:val="TableText"/>
              <w:snapToGrid w:val="0"/>
              <w:rPr>
                <w:rFonts w:eastAsia="細明體"/>
              </w:rPr>
            </w:pPr>
          </w:p>
        </w:tc>
      </w:tr>
      <w:tr w:rsidR="00407B4A" w14:paraId="5447D305" w14:textId="77777777" w:rsidTr="00545A3B">
        <w:trPr>
          <w:gridBefore w:val="1"/>
          <w:wBefore w:w="10" w:type="dxa"/>
          <w:trHeight w:val="87"/>
        </w:trPr>
        <w:tc>
          <w:tcPr>
            <w:tcW w:w="433" w:type="dxa"/>
            <w:tcBorders>
              <w:top w:val="single" w:sz="4" w:space="0" w:color="000000"/>
              <w:bottom w:val="single" w:sz="4" w:space="0" w:color="C0C0C0"/>
            </w:tcBorders>
            <w:shd w:val="clear" w:color="auto" w:fill="auto"/>
          </w:tcPr>
          <w:p w14:paraId="77169729" w14:textId="77777777" w:rsidR="00407B4A" w:rsidRDefault="00407B4A" w:rsidP="00BD7FB0">
            <w:pPr>
              <w:pStyle w:val="TableText"/>
              <w:snapToGrid w:val="0"/>
              <w:rPr>
                <w:rFonts w:eastAsia="細明體"/>
                <w:b/>
                <w:bCs/>
              </w:rPr>
            </w:pPr>
            <w:r>
              <w:rPr>
                <w:rFonts w:eastAsia="細明體"/>
                <w:b/>
                <w:bCs/>
              </w:rPr>
              <w:t>11</w:t>
            </w:r>
          </w:p>
        </w:tc>
        <w:tc>
          <w:tcPr>
            <w:tcW w:w="5946" w:type="dxa"/>
            <w:gridSpan w:val="2"/>
            <w:tcBorders>
              <w:top w:val="single" w:sz="4" w:space="0" w:color="000000"/>
              <w:left w:val="single" w:sz="4" w:space="0" w:color="000000"/>
              <w:bottom w:val="single" w:sz="4" w:space="0" w:color="C0C0C0"/>
            </w:tcBorders>
            <w:shd w:val="clear" w:color="auto" w:fill="auto"/>
          </w:tcPr>
          <w:p w14:paraId="38B20438" w14:textId="77777777" w:rsidR="00407B4A" w:rsidRDefault="00407B4A" w:rsidP="00BD7FB0">
            <w:pPr>
              <w:pStyle w:val="TableText"/>
              <w:snapToGrid w:val="0"/>
              <w:rPr>
                <w:rFonts w:eastAsia="細明體"/>
              </w:rPr>
            </w:pPr>
            <w:r>
              <w:rPr>
                <w:rFonts w:eastAsia="細明體" w:hint="eastAsia"/>
                <w:b/>
                <w:bCs/>
              </w:rPr>
              <w:t>認可機構作為結算成員或結算客戶對不合資格中央交易對手方的風險承擔（總額）</w:t>
            </w:r>
          </w:p>
        </w:tc>
        <w:tc>
          <w:tcPr>
            <w:tcW w:w="1701" w:type="dxa"/>
            <w:tcBorders>
              <w:top w:val="single" w:sz="4" w:space="0" w:color="000000"/>
              <w:left w:val="single" w:sz="4" w:space="0" w:color="000000"/>
              <w:bottom w:val="single" w:sz="4" w:space="0" w:color="C0C0C0"/>
            </w:tcBorders>
            <w:shd w:val="clear" w:color="auto" w:fill="D9D9D9"/>
            <w:vAlign w:val="bottom"/>
          </w:tcPr>
          <w:p w14:paraId="2058A9CB"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000000"/>
              <w:left w:val="single" w:sz="4" w:space="0" w:color="000000"/>
              <w:bottom w:val="single" w:sz="4" w:space="0" w:color="C0C0C0"/>
              <w:right w:val="single" w:sz="4" w:space="0" w:color="000000"/>
            </w:tcBorders>
            <w:shd w:val="clear" w:color="auto" w:fill="auto"/>
            <w:vAlign w:val="bottom"/>
          </w:tcPr>
          <w:p w14:paraId="0476953C" w14:textId="77777777" w:rsidR="00407B4A" w:rsidRDefault="00407B4A" w:rsidP="00BD7FB0">
            <w:pPr>
              <w:pStyle w:val="TableText"/>
              <w:snapToGrid w:val="0"/>
            </w:pPr>
            <w:r>
              <w:rPr>
                <w:rFonts w:eastAsia="細明體"/>
              </w:rPr>
              <w:t> </w:t>
            </w:r>
          </w:p>
        </w:tc>
      </w:tr>
      <w:tr w:rsidR="00407B4A" w14:paraId="27D7A4E0" w14:textId="77777777" w:rsidTr="00545A3B">
        <w:trPr>
          <w:gridBefore w:val="1"/>
          <w:wBefore w:w="10" w:type="dxa"/>
          <w:trHeight w:val="319"/>
        </w:trPr>
        <w:tc>
          <w:tcPr>
            <w:tcW w:w="433" w:type="dxa"/>
            <w:tcBorders>
              <w:top w:val="single" w:sz="4" w:space="0" w:color="C0C0C0"/>
              <w:bottom w:val="single" w:sz="4" w:space="0" w:color="C0C0C0"/>
            </w:tcBorders>
            <w:shd w:val="clear" w:color="auto" w:fill="auto"/>
          </w:tcPr>
          <w:p w14:paraId="627757CE" w14:textId="77777777" w:rsidR="00407B4A" w:rsidRDefault="00407B4A" w:rsidP="00BD7FB0">
            <w:pPr>
              <w:pStyle w:val="TableText"/>
              <w:snapToGrid w:val="0"/>
              <w:rPr>
                <w:rFonts w:eastAsia="細明體"/>
              </w:rPr>
            </w:pPr>
            <w:r>
              <w:rPr>
                <w:rFonts w:eastAsia="細明體"/>
              </w:rPr>
              <w:t>12</w:t>
            </w:r>
          </w:p>
        </w:tc>
        <w:tc>
          <w:tcPr>
            <w:tcW w:w="5946" w:type="dxa"/>
            <w:gridSpan w:val="2"/>
            <w:tcBorders>
              <w:top w:val="single" w:sz="4" w:space="0" w:color="C0C0C0"/>
              <w:left w:val="single" w:sz="4" w:space="0" w:color="000000"/>
              <w:bottom w:val="single" w:sz="4" w:space="0" w:color="C0C0C0"/>
            </w:tcBorders>
            <w:shd w:val="clear" w:color="auto" w:fill="auto"/>
          </w:tcPr>
          <w:p w14:paraId="177076BF" w14:textId="77777777" w:rsidR="00407B4A" w:rsidRDefault="00407B4A" w:rsidP="00BD7FB0">
            <w:pPr>
              <w:pStyle w:val="TableText"/>
              <w:snapToGrid w:val="0"/>
              <w:rPr>
                <w:rFonts w:eastAsia="細明體"/>
              </w:rPr>
            </w:pPr>
            <w:r>
              <w:rPr>
                <w:rFonts w:eastAsia="細明體" w:hint="eastAsia"/>
              </w:rPr>
              <w:t>對不合資格中央交易對手方的違責風險的風險承擔（不包括於第</w:t>
            </w:r>
            <w:r>
              <w:rPr>
                <w:rFonts w:eastAsia="細明體"/>
              </w:rPr>
              <w:t>17</w:t>
            </w:r>
            <w:r>
              <w:rPr>
                <w:rFonts w:eastAsia="細明體" w:hint="eastAsia"/>
              </w:rPr>
              <w:t>至</w:t>
            </w:r>
            <w:r>
              <w:rPr>
                <w:rFonts w:eastAsia="細明體"/>
              </w:rPr>
              <w:t>20</w:t>
            </w:r>
            <w:r>
              <w:rPr>
                <w:rFonts w:eastAsia="細明體" w:hint="eastAsia"/>
              </w:rPr>
              <w:t>行披露的項目），其中：</w:t>
            </w:r>
          </w:p>
        </w:tc>
        <w:tc>
          <w:tcPr>
            <w:tcW w:w="1701" w:type="dxa"/>
            <w:tcBorders>
              <w:top w:val="single" w:sz="4" w:space="0" w:color="C0C0C0"/>
              <w:left w:val="single" w:sz="4" w:space="0" w:color="000000"/>
              <w:bottom w:val="single" w:sz="4" w:space="0" w:color="C0C0C0"/>
            </w:tcBorders>
            <w:shd w:val="clear" w:color="auto" w:fill="auto"/>
            <w:vAlign w:val="bottom"/>
          </w:tcPr>
          <w:p w14:paraId="508828FF"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12998D8A" w14:textId="77777777" w:rsidR="00407B4A" w:rsidRDefault="00407B4A" w:rsidP="00BD7FB0">
            <w:pPr>
              <w:pStyle w:val="TableText"/>
              <w:snapToGrid w:val="0"/>
            </w:pPr>
            <w:r>
              <w:rPr>
                <w:rFonts w:eastAsia="細明體"/>
              </w:rPr>
              <w:t> </w:t>
            </w:r>
          </w:p>
        </w:tc>
      </w:tr>
      <w:tr w:rsidR="00407B4A" w14:paraId="0642759D" w14:textId="77777777" w:rsidTr="00545A3B">
        <w:trPr>
          <w:gridBefore w:val="1"/>
          <w:wBefore w:w="10" w:type="dxa"/>
          <w:trHeight w:val="50"/>
        </w:trPr>
        <w:tc>
          <w:tcPr>
            <w:tcW w:w="433" w:type="dxa"/>
            <w:tcBorders>
              <w:top w:val="single" w:sz="4" w:space="0" w:color="C0C0C0"/>
              <w:bottom w:val="single" w:sz="4" w:space="0" w:color="C0C0C0"/>
            </w:tcBorders>
            <w:shd w:val="clear" w:color="auto" w:fill="auto"/>
          </w:tcPr>
          <w:p w14:paraId="16DCF2A1" w14:textId="77777777" w:rsidR="00407B4A" w:rsidRDefault="00407B4A" w:rsidP="00BD7FB0">
            <w:pPr>
              <w:pStyle w:val="TableText"/>
              <w:snapToGrid w:val="0"/>
              <w:rPr>
                <w:rFonts w:eastAsia="細明體"/>
              </w:rPr>
            </w:pPr>
            <w:r>
              <w:rPr>
                <w:rFonts w:eastAsia="細明體"/>
              </w:rPr>
              <w:t>13</w:t>
            </w:r>
          </w:p>
        </w:tc>
        <w:tc>
          <w:tcPr>
            <w:tcW w:w="5946" w:type="dxa"/>
            <w:gridSpan w:val="2"/>
            <w:tcBorders>
              <w:top w:val="single" w:sz="4" w:space="0" w:color="C0C0C0"/>
              <w:left w:val="single" w:sz="4" w:space="0" w:color="000000"/>
              <w:bottom w:val="single" w:sz="4" w:space="0" w:color="C0C0C0"/>
            </w:tcBorders>
            <w:shd w:val="clear" w:color="auto" w:fill="auto"/>
          </w:tcPr>
          <w:p w14:paraId="3554C861" w14:textId="77777777" w:rsidR="00407B4A" w:rsidRDefault="00407B4A" w:rsidP="00BD7FB0">
            <w:pPr>
              <w:pStyle w:val="TableText"/>
              <w:snapToGrid w:val="0"/>
              <w:rPr>
                <w:rFonts w:eastAsia="細明體"/>
              </w:rPr>
            </w:pPr>
            <w:r>
              <w:rPr>
                <w:rFonts w:eastAsia="細明體"/>
              </w:rPr>
              <w:t xml:space="preserve">(i) </w:t>
            </w:r>
            <w:r>
              <w:rPr>
                <w:rFonts w:eastAsia="細明體" w:hint="eastAsia"/>
              </w:rPr>
              <w:t>場外衍生工具交易</w:t>
            </w:r>
          </w:p>
        </w:tc>
        <w:tc>
          <w:tcPr>
            <w:tcW w:w="1701" w:type="dxa"/>
            <w:tcBorders>
              <w:top w:val="single" w:sz="4" w:space="0" w:color="C0C0C0"/>
              <w:left w:val="single" w:sz="4" w:space="0" w:color="000000"/>
              <w:bottom w:val="single" w:sz="4" w:space="0" w:color="C0C0C0"/>
            </w:tcBorders>
            <w:shd w:val="clear" w:color="auto" w:fill="auto"/>
            <w:vAlign w:val="bottom"/>
          </w:tcPr>
          <w:p w14:paraId="10980C6E"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34218D9C" w14:textId="77777777" w:rsidR="00407B4A" w:rsidRDefault="00407B4A" w:rsidP="00BD7FB0">
            <w:pPr>
              <w:pStyle w:val="TableText"/>
              <w:snapToGrid w:val="0"/>
            </w:pPr>
            <w:r>
              <w:rPr>
                <w:rFonts w:eastAsia="細明體"/>
              </w:rPr>
              <w:t> </w:t>
            </w:r>
          </w:p>
        </w:tc>
      </w:tr>
      <w:tr w:rsidR="00407B4A" w14:paraId="26EE6AAA" w14:textId="77777777" w:rsidTr="00545A3B">
        <w:trPr>
          <w:gridBefore w:val="1"/>
          <w:wBefore w:w="10" w:type="dxa"/>
          <w:trHeight w:val="50"/>
        </w:trPr>
        <w:tc>
          <w:tcPr>
            <w:tcW w:w="433" w:type="dxa"/>
            <w:tcBorders>
              <w:top w:val="single" w:sz="4" w:space="0" w:color="C0C0C0"/>
              <w:bottom w:val="single" w:sz="4" w:space="0" w:color="C0C0C0"/>
            </w:tcBorders>
            <w:shd w:val="clear" w:color="auto" w:fill="auto"/>
          </w:tcPr>
          <w:p w14:paraId="3EA6B6A4" w14:textId="77777777" w:rsidR="00407B4A" w:rsidRDefault="00407B4A" w:rsidP="00BD7FB0">
            <w:pPr>
              <w:pStyle w:val="TableText"/>
              <w:snapToGrid w:val="0"/>
              <w:rPr>
                <w:rFonts w:eastAsia="細明體"/>
              </w:rPr>
            </w:pPr>
            <w:r>
              <w:rPr>
                <w:rFonts w:eastAsia="細明體"/>
              </w:rPr>
              <w:t>14</w:t>
            </w:r>
          </w:p>
        </w:tc>
        <w:tc>
          <w:tcPr>
            <w:tcW w:w="5946" w:type="dxa"/>
            <w:gridSpan w:val="2"/>
            <w:tcBorders>
              <w:top w:val="single" w:sz="4" w:space="0" w:color="C0C0C0"/>
              <w:left w:val="single" w:sz="4" w:space="0" w:color="000000"/>
              <w:bottom w:val="single" w:sz="4" w:space="0" w:color="C0C0C0"/>
            </w:tcBorders>
            <w:shd w:val="clear" w:color="auto" w:fill="auto"/>
          </w:tcPr>
          <w:p w14:paraId="1CB98AAC" w14:textId="77777777" w:rsidR="00407B4A" w:rsidRDefault="00407B4A" w:rsidP="00BD7FB0">
            <w:pPr>
              <w:pStyle w:val="TableText"/>
              <w:snapToGrid w:val="0"/>
              <w:rPr>
                <w:rFonts w:eastAsia="細明體"/>
              </w:rPr>
            </w:pPr>
            <w:r>
              <w:rPr>
                <w:rFonts w:eastAsia="細明體"/>
              </w:rPr>
              <w:t xml:space="preserve">(ii) </w:t>
            </w:r>
            <w:r>
              <w:rPr>
                <w:rFonts w:eastAsia="細明體" w:hint="eastAsia"/>
              </w:rPr>
              <w:t>交易所買賣衍生工具合約</w:t>
            </w:r>
          </w:p>
        </w:tc>
        <w:tc>
          <w:tcPr>
            <w:tcW w:w="1701" w:type="dxa"/>
            <w:tcBorders>
              <w:top w:val="single" w:sz="4" w:space="0" w:color="C0C0C0"/>
              <w:left w:val="single" w:sz="4" w:space="0" w:color="000000"/>
              <w:bottom w:val="single" w:sz="4" w:space="0" w:color="C0C0C0"/>
            </w:tcBorders>
            <w:shd w:val="clear" w:color="auto" w:fill="auto"/>
            <w:vAlign w:val="bottom"/>
          </w:tcPr>
          <w:p w14:paraId="15099AD7"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2C85DFFB" w14:textId="77777777" w:rsidR="00407B4A" w:rsidRDefault="00407B4A" w:rsidP="00BD7FB0">
            <w:pPr>
              <w:pStyle w:val="TableText"/>
              <w:snapToGrid w:val="0"/>
            </w:pPr>
            <w:r>
              <w:rPr>
                <w:rFonts w:eastAsia="細明體"/>
              </w:rPr>
              <w:t> </w:t>
            </w:r>
          </w:p>
        </w:tc>
      </w:tr>
      <w:tr w:rsidR="00407B4A" w14:paraId="05EFC0BE"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237EC45E" w14:textId="77777777" w:rsidR="00407B4A" w:rsidRDefault="00407B4A" w:rsidP="00BD7FB0">
            <w:pPr>
              <w:pStyle w:val="TableText"/>
              <w:snapToGrid w:val="0"/>
              <w:rPr>
                <w:rFonts w:eastAsia="細明體"/>
              </w:rPr>
            </w:pPr>
            <w:r>
              <w:rPr>
                <w:rFonts w:eastAsia="細明體"/>
              </w:rPr>
              <w:t>15</w:t>
            </w:r>
          </w:p>
        </w:tc>
        <w:tc>
          <w:tcPr>
            <w:tcW w:w="5946" w:type="dxa"/>
            <w:gridSpan w:val="2"/>
            <w:tcBorders>
              <w:top w:val="single" w:sz="4" w:space="0" w:color="C0C0C0"/>
              <w:left w:val="single" w:sz="4" w:space="0" w:color="000000"/>
              <w:bottom w:val="single" w:sz="4" w:space="0" w:color="C0C0C0"/>
            </w:tcBorders>
            <w:shd w:val="clear" w:color="auto" w:fill="auto"/>
          </w:tcPr>
          <w:p w14:paraId="513FFE00" w14:textId="77777777" w:rsidR="00407B4A" w:rsidRDefault="00407B4A" w:rsidP="00BD7FB0">
            <w:pPr>
              <w:pStyle w:val="TableText"/>
              <w:snapToGrid w:val="0"/>
              <w:rPr>
                <w:rFonts w:eastAsia="細明體"/>
              </w:rPr>
            </w:pPr>
            <w:r>
              <w:rPr>
                <w:rFonts w:eastAsia="細明體"/>
              </w:rPr>
              <w:t xml:space="preserve">(iii) </w:t>
            </w:r>
            <w:r>
              <w:rPr>
                <w:rFonts w:eastAsia="細明體" w:hint="eastAsia"/>
              </w:rPr>
              <w:t>證券融資交易</w:t>
            </w:r>
          </w:p>
        </w:tc>
        <w:tc>
          <w:tcPr>
            <w:tcW w:w="1701" w:type="dxa"/>
            <w:tcBorders>
              <w:top w:val="single" w:sz="4" w:space="0" w:color="C0C0C0"/>
              <w:left w:val="single" w:sz="4" w:space="0" w:color="000000"/>
              <w:bottom w:val="single" w:sz="4" w:space="0" w:color="C0C0C0"/>
            </w:tcBorders>
            <w:shd w:val="clear" w:color="auto" w:fill="auto"/>
            <w:vAlign w:val="bottom"/>
          </w:tcPr>
          <w:p w14:paraId="1F001427"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6111E0F3" w14:textId="77777777" w:rsidR="00407B4A" w:rsidRDefault="00407B4A" w:rsidP="00BD7FB0">
            <w:pPr>
              <w:pStyle w:val="TableText"/>
              <w:snapToGrid w:val="0"/>
            </w:pPr>
            <w:r>
              <w:rPr>
                <w:rFonts w:eastAsia="細明體"/>
              </w:rPr>
              <w:t> </w:t>
            </w:r>
          </w:p>
        </w:tc>
      </w:tr>
      <w:tr w:rsidR="00407B4A" w14:paraId="0BB8CE82" w14:textId="77777777" w:rsidTr="00545A3B">
        <w:trPr>
          <w:gridBefore w:val="1"/>
          <w:wBefore w:w="10" w:type="dxa"/>
          <w:trHeight w:val="81"/>
        </w:trPr>
        <w:tc>
          <w:tcPr>
            <w:tcW w:w="433" w:type="dxa"/>
            <w:tcBorders>
              <w:top w:val="single" w:sz="4" w:space="0" w:color="C0C0C0"/>
              <w:bottom w:val="single" w:sz="4" w:space="0" w:color="C0C0C0"/>
            </w:tcBorders>
            <w:shd w:val="clear" w:color="auto" w:fill="auto"/>
          </w:tcPr>
          <w:p w14:paraId="59C1F32B" w14:textId="77777777" w:rsidR="00407B4A" w:rsidRDefault="00407B4A" w:rsidP="00BD7FB0">
            <w:pPr>
              <w:pStyle w:val="TableText"/>
              <w:snapToGrid w:val="0"/>
              <w:rPr>
                <w:rFonts w:eastAsia="細明體"/>
              </w:rPr>
            </w:pPr>
            <w:r>
              <w:rPr>
                <w:rFonts w:eastAsia="細明體"/>
              </w:rPr>
              <w:t>16</w:t>
            </w:r>
          </w:p>
        </w:tc>
        <w:tc>
          <w:tcPr>
            <w:tcW w:w="5946" w:type="dxa"/>
            <w:gridSpan w:val="2"/>
            <w:tcBorders>
              <w:top w:val="single" w:sz="4" w:space="0" w:color="C0C0C0"/>
              <w:left w:val="single" w:sz="4" w:space="0" w:color="000000"/>
              <w:bottom w:val="single" w:sz="4" w:space="0" w:color="C0C0C0"/>
            </w:tcBorders>
            <w:shd w:val="clear" w:color="auto" w:fill="auto"/>
          </w:tcPr>
          <w:p w14:paraId="009A90AB" w14:textId="77777777" w:rsidR="00407B4A" w:rsidRDefault="00407B4A" w:rsidP="00BD7FB0">
            <w:pPr>
              <w:pStyle w:val="TableText"/>
              <w:snapToGrid w:val="0"/>
              <w:rPr>
                <w:rFonts w:eastAsia="細明體"/>
              </w:rPr>
            </w:pPr>
            <w:r>
              <w:rPr>
                <w:rFonts w:eastAsia="細明體"/>
              </w:rPr>
              <w:t xml:space="preserve">(iv) </w:t>
            </w:r>
            <w:r>
              <w:rPr>
                <w:rFonts w:eastAsia="細明體" w:hint="eastAsia"/>
              </w:rPr>
              <w:t>受有效跨產品淨額結算協議規限的淨額計算組合</w:t>
            </w:r>
          </w:p>
        </w:tc>
        <w:tc>
          <w:tcPr>
            <w:tcW w:w="1701" w:type="dxa"/>
            <w:tcBorders>
              <w:top w:val="single" w:sz="4" w:space="0" w:color="C0C0C0"/>
              <w:left w:val="single" w:sz="4" w:space="0" w:color="000000"/>
              <w:bottom w:val="single" w:sz="4" w:space="0" w:color="C0C0C0"/>
            </w:tcBorders>
            <w:shd w:val="clear" w:color="auto" w:fill="auto"/>
            <w:vAlign w:val="bottom"/>
          </w:tcPr>
          <w:p w14:paraId="44AC8DA5"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2AC2BC26" w14:textId="77777777" w:rsidR="00407B4A" w:rsidRDefault="00407B4A" w:rsidP="00BD7FB0">
            <w:pPr>
              <w:pStyle w:val="TableText"/>
              <w:snapToGrid w:val="0"/>
            </w:pPr>
            <w:r>
              <w:rPr>
                <w:rFonts w:eastAsia="細明體"/>
              </w:rPr>
              <w:t> </w:t>
            </w:r>
          </w:p>
        </w:tc>
      </w:tr>
      <w:tr w:rsidR="00407B4A" w14:paraId="6C42E22C"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4BD6F664" w14:textId="77777777" w:rsidR="00407B4A" w:rsidRDefault="00407B4A" w:rsidP="00BD7FB0">
            <w:pPr>
              <w:pStyle w:val="TableText"/>
              <w:snapToGrid w:val="0"/>
              <w:rPr>
                <w:rFonts w:eastAsia="細明體"/>
              </w:rPr>
            </w:pPr>
            <w:r>
              <w:rPr>
                <w:rFonts w:eastAsia="細明體"/>
              </w:rPr>
              <w:t>17</w:t>
            </w:r>
          </w:p>
        </w:tc>
        <w:tc>
          <w:tcPr>
            <w:tcW w:w="5946" w:type="dxa"/>
            <w:gridSpan w:val="2"/>
            <w:tcBorders>
              <w:top w:val="single" w:sz="4" w:space="0" w:color="C0C0C0"/>
              <w:left w:val="single" w:sz="4" w:space="0" w:color="000000"/>
              <w:bottom w:val="single" w:sz="4" w:space="0" w:color="C0C0C0"/>
            </w:tcBorders>
            <w:shd w:val="clear" w:color="auto" w:fill="auto"/>
          </w:tcPr>
          <w:p w14:paraId="10B737C4" w14:textId="77777777" w:rsidR="00407B4A" w:rsidRDefault="00407B4A" w:rsidP="00BD7FB0">
            <w:pPr>
              <w:pStyle w:val="TableText"/>
              <w:snapToGrid w:val="0"/>
              <w:rPr>
                <w:rFonts w:eastAsia="細明體"/>
              </w:rPr>
            </w:pPr>
            <w:r>
              <w:rPr>
                <w:rFonts w:eastAsia="細明體" w:hint="eastAsia"/>
              </w:rPr>
              <w:t>分隔的開倉保證金</w:t>
            </w:r>
          </w:p>
        </w:tc>
        <w:tc>
          <w:tcPr>
            <w:tcW w:w="1701" w:type="dxa"/>
            <w:tcBorders>
              <w:top w:val="single" w:sz="4" w:space="0" w:color="C0C0C0"/>
              <w:left w:val="single" w:sz="4" w:space="0" w:color="000000"/>
              <w:bottom w:val="single" w:sz="4" w:space="0" w:color="C0C0C0"/>
            </w:tcBorders>
            <w:shd w:val="clear" w:color="auto" w:fill="auto"/>
            <w:vAlign w:val="bottom"/>
          </w:tcPr>
          <w:p w14:paraId="5FE32115"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D9D9D9"/>
            <w:vAlign w:val="bottom"/>
          </w:tcPr>
          <w:p w14:paraId="27791C64" w14:textId="77777777" w:rsidR="00407B4A" w:rsidRDefault="00407B4A" w:rsidP="00BD7FB0">
            <w:pPr>
              <w:pStyle w:val="TableText"/>
              <w:snapToGrid w:val="0"/>
            </w:pPr>
            <w:r>
              <w:rPr>
                <w:rFonts w:eastAsia="細明體"/>
              </w:rPr>
              <w:t> </w:t>
            </w:r>
          </w:p>
        </w:tc>
      </w:tr>
      <w:tr w:rsidR="00407B4A" w14:paraId="71F141F7"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5CEB9483" w14:textId="77777777" w:rsidR="00407B4A" w:rsidRDefault="00407B4A" w:rsidP="00BD7FB0">
            <w:pPr>
              <w:pStyle w:val="TableText"/>
              <w:snapToGrid w:val="0"/>
              <w:rPr>
                <w:rFonts w:eastAsia="細明體"/>
              </w:rPr>
            </w:pPr>
            <w:r>
              <w:rPr>
                <w:rFonts w:eastAsia="細明體"/>
              </w:rPr>
              <w:t>18</w:t>
            </w:r>
          </w:p>
        </w:tc>
        <w:tc>
          <w:tcPr>
            <w:tcW w:w="5946" w:type="dxa"/>
            <w:gridSpan w:val="2"/>
            <w:tcBorders>
              <w:top w:val="single" w:sz="4" w:space="0" w:color="C0C0C0"/>
              <w:left w:val="single" w:sz="4" w:space="0" w:color="000000"/>
              <w:bottom w:val="single" w:sz="4" w:space="0" w:color="C0C0C0"/>
            </w:tcBorders>
            <w:shd w:val="clear" w:color="auto" w:fill="auto"/>
          </w:tcPr>
          <w:p w14:paraId="54AD6065" w14:textId="77777777" w:rsidR="00407B4A" w:rsidRDefault="00407B4A" w:rsidP="00BD7FB0">
            <w:pPr>
              <w:pStyle w:val="TableText"/>
              <w:snapToGrid w:val="0"/>
              <w:rPr>
                <w:rFonts w:eastAsia="細明體"/>
              </w:rPr>
            </w:pPr>
            <w:r>
              <w:rPr>
                <w:rFonts w:eastAsia="細明體" w:hint="eastAsia"/>
              </w:rPr>
              <w:t>非分隔的開倉保證金</w:t>
            </w:r>
          </w:p>
        </w:tc>
        <w:tc>
          <w:tcPr>
            <w:tcW w:w="1701" w:type="dxa"/>
            <w:tcBorders>
              <w:top w:val="single" w:sz="4" w:space="0" w:color="C0C0C0"/>
              <w:left w:val="single" w:sz="4" w:space="0" w:color="000000"/>
              <w:bottom w:val="single" w:sz="4" w:space="0" w:color="C0C0C0"/>
            </w:tcBorders>
            <w:shd w:val="clear" w:color="auto" w:fill="auto"/>
            <w:vAlign w:val="bottom"/>
          </w:tcPr>
          <w:p w14:paraId="1A57F7BB"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3BC79022" w14:textId="77777777" w:rsidR="00407B4A" w:rsidRDefault="00407B4A" w:rsidP="00BD7FB0">
            <w:pPr>
              <w:pStyle w:val="TableText"/>
              <w:snapToGrid w:val="0"/>
            </w:pPr>
            <w:r>
              <w:rPr>
                <w:rFonts w:eastAsia="細明體"/>
              </w:rPr>
              <w:t> </w:t>
            </w:r>
          </w:p>
        </w:tc>
      </w:tr>
      <w:tr w:rsidR="00407B4A" w14:paraId="1EBF7F98" w14:textId="77777777" w:rsidTr="00545A3B">
        <w:trPr>
          <w:gridBefore w:val="1"/>
          <w:wBefore w:w="10" w:type="dxa"/>
          <w:trHeight w:val="300"/>
        </w:trPr>
        <w:tc>
          <w:tcPr>
            <w:tcW w:w="433" w:type="dxa"/>
            <w:tcBorders>
              <w:top w:val="single" w:sz="4" w:space="0" w:color="C0C0C0"/>
              <w:bottom w:val="single" w:sz="4" w:space="0" w:color="C0C0C0"/>
            </w:tcBorders>
            <w:shd w:val="clear" w:color="auto" w:fill="auto"/>
          </w:tcPr>
          <w:p w14:paraId="4F7C83DC" w14:textId="77777777" w:rsidR="00407B4A" w:rsidRDefault="00407B4A" w:rsidP="00BD7FB0">
            <w:pPr>
              <w:pStyle w:val="TableText"/>
              <w:snapToGrid w:val="0"/>
              <w:rPr>
                <w:rFonts w:eastAsia="細明體"/>
              </w:rPr>
            </w:pPr>
            <w:r>
              <w:rPr>
                <w:rFonts w:eastAsia="細明體"/>
              </w:rPr>
              <w:t>19</w:t>
            </w:r>
          </w:p>
        </w:tc>
        <w:tc>
          <w:tcPr>
            <w:tcW w:w="5946" w:type="dxa"/>
            <w:gridSpan w:val="2"/>
            <w:tcBorders>
              <w:top w:val="single" w:sz="4" w:space="0" w:color="C0C0C0"/>
              <w:left w:val="single" w:sz="4" w:space="0" w:color="000000"/>
              <w:bottom w:val="single" w:sz="4" w:space="0" w:color="C0C0C0"/>
            </w:tcBorders>
            <w:shd w:val="clear" w:color="auto" w:fill="auto"/>
          </w:tcPr>
          <w:p w14:paraId="76DB74BF" w14:textId="77777777" w:rsidR="00407B4A" w:rsidRDefault="00407B4A" w:rsidP="00BD7FB0">
            <w:pPr>
              <w:pStyle w:val="TableText"/>
              <w:snapToGrid w:val="0"/>
              <w:rPr>
                <w:rFonts w:eastAsia="細明體"/>
              </w:rPr>
            </w:pPr>
            <w:r>
              <w:rPr>
                <w:rFonts w:eastAsia="細明體" w:hint="eastAsia"/>
              </w:rPr>
              <w:t>以資金支持的違責基金承擔</w:t>
            </w:r>
          </w:p>
        </w:tc>
        <w:tc>
          <w:tcPr>
            <w:tcW w:w="1701" w:type="dxa"/>
            <w:tcBorders>
              <w:top w:val="single" w:sz="4" w:space="0" w:color="C0C0C0"/>
              <w:left w:val="single" w:sz="4" w:space="0" w:color="000000"/>
              <w:bottom w:val="single" w:sz="4" w:space="0" w:color="C0C0C0"/>
            </w:tcBorders>
            <w:shd w:val="clear" w:color="auto" w:fill="auto"/>
            <w:vAlign w:val="bottom"/>
          </w:tcPr>
          <w:p w14:paraId="5C1ABDD1" w14:textId="77777777" w:rsidR="00407B4A" w:rsidRDefault="00407B4A" w:rsidP="00BD7FB0">
            <w:pPr>
              <w:pStyle w:val="TableText"/>
              <w:snapToGrid w:val="0"/>
              <w:rPr>
                <w:rFonts w:eastAsia="細明體"/>
              </w:rPr>
            </w:pPr>
            <w:r>
              <w:rPr>
                <w:rFonts w:eastAsia="細明體"/>
              </w:rPr>
              <w:t> </w:t>
            </w:r>
          </w:p>
        </w:tc>
        <w:tc>
          <w:tcPr>
            <w:tcW w:w="1154" w:type="dxa"/>
            <w:gridSpan w:val="2"/>
            <w:tcBorders>
              <w:top w:val="single" w:sz="4" w:space="0" w:color="C0C0C0"/>
              <w:left w:val="single" w:sz="4" w:space="0" w:color="000000"/>
              <w:bottom w:val="single" w:sz="4" w:space="0" w:color="C0C0C0"/>
              <w:right w:val="single" w:sz="4" w:space="0" w:color="000000"/>
            </w:tcBorders>
            <w:shd w:val="clear" w:color="auto" w:fill="auto"/>
            <w:vAlign w:val="bottom"/>
          </w:tcPr>
          <w:p w14:paraId="08F0F3A4" w14:textId="77777777" w:rsidR="00407B4A" w:rsidRDefault="00407B4A" w:rsidP="00BD7FB0">
            <w:pPr>
              <w:pStyle w:val="TableText"/>
              <w:snapToGrid w:val="0"/>
            </w:pPr>
            <w:r>
              <w:rPr>
                <w:rFonts w:eastAsia="細明體"/>
              </w:rPr>
              <w:t> </w:t>
            </w:r>
          </w:p>
        </w:tc>
      </w:tr>
      <w:tr w:rsidR="00407B4A" w14:paraId="07704F07" w14:textId="77777777" w:rsidTr="00545A3B">
        <w:trPr>
          <w:gridBefore w:val="1"/>
          <w:wBefore w:w="10" w:type="dxa"/>
          <w:trHeight w:val="300"/>
        </w:trPr>
        <w:tc>
          <w:tcPr>
            <w:tcW w:w="433" w:type="dxa"/>
            <w:tcBorders>
              <w:top w:val="single" w:sz="4" w:space="0" w:color="C0C0C0"/>
              <w:bottom w:val="single" w:sz="4" w:space="0" w:color="auto"/>
            </w:tcBorders>
            <w:shd w:val="clear" w:color="auto" w:fill="auto"/>
          </w:tcPr>
          <w:p w14:paraId="338EB9B8" w14:textId="77777777" w:rsidR="00407B4A" w:rsidRDefault="00407B4A" w:rsidP="00BD7FB0">
            <w:pPr>
              <w:pStyle w:val="TableText"/>
              <w:snapToGrid w:val="0"/>
              <w:rPr>
                <w:rFonts w:eastAsia="細明體"/>
              </w:rPr>
            </w:pPr>
            <w:r>
              <w:rPr>
                <w:rFonts w:eastAsia="細明體"/>
              </w:rPr>
              <w:t>20</w:t>
            </w:r>
          </w:p>
        </w:tc>
        <w:tc>
          <w:tcPr>
            <w:tcW w:w="5946" w:type="dxa"/>
            <w:gridSpan w:val="2"/>
            <w:tcBorders>
              <w:top w:val="single" w:sz="4" w:space="0" w:color="C0C0C0"/>
              <w:left w:val="single" w:sz="4" w:space="0" w:color="000000"/>
              <w:bottom w:val="single" w:sz="4" w:space="0" w:color="auto"/>
            </w:tcBorders>
            <w:shd w:val="clear" w:color="auto" w:fill="auto"/>
          </w:tcPr>
          <w:p w14:paraId="057796F9" w14:textId="77777777" w:rsidR="00407B4A" w:rsidRDefault="00407B4A" w:rsidP="00BD7FB0">
            <w:pPr>
              <w:pStyle w:val="TableText"/>
              <w:snapToGrid w:val="0"/>
              <w:rPr>
                <w:rFonts w:eastAsia="細明體"/>
              </w:rPr>
            </w:pPr>
            <w:r>
              <w:rPr>
                <w:rFonts w:eastAsia="細明體" w:hint="eastAsia"/>
              </w:rPr>
              <w:t>非以資金支持的違責基金承擔</w:t>
            </w:r>
          </w:p>
        </w:tc>
        <w:tc>
          <w:tcPr>
            <w:tcW w:w="1701" w:type="dxa"/>
            <w:tcBorders>
              <w:top w:val="single" w:sz="4" w:space="0" w:color="C0C0C0"/>
              <w:left w:val="single" w:sz="4" w:space="0" w:color="000000"/>
              <w:bottom w:val="single" w:sz="4" w:space="0" w:color="auto"/>
            </w:tcBorders>
            <w:shd w:val="clear" w:color="auto" w:fill="auto"/>
            <w:vAlign w:val="bottom"/>
          </w:tcPr>
          <w:p w14:paraId="57E77ABD" w14:textId="77777777" w:rsidR="00407B4A" w:rsidRDefault="00407B4A" w:rsidP="00BD7FB0">
            <w:pPr>
              <w:pStyle w:val="TableText"/>
              <w:snapToGrid w:val="0"/>
              <w:rPr>
                <w:rFonts w:eastAsia="細明體"/>
              </w:rPr>
            </w:pPr>
          </w:p>
        </w:tc>
        <w:tc>
          <w:tcPr>
            <w:tcW w:w="1154" w:type="dxa"/>
            <w:gridSpan w:val="2"/>
            <w:tcBorders>
              <w:top w:val="single" w:sz="4" w:space="0" w:color="C0C0C0"/>
              <w:left w:val="single" w:sz="4" w:space="0" w:color="000000"/>
              <w:bottom w:val="single" w:sz="4" w:space="0" w:color="auto"/>
              <w:right w:val="single" w:sz="4" w:space="0" w:color="000000"/>
            </w:tcBorders>
            <w:shd w:val="clear" w:color="auto" w:fill="auto"/>
            <w:vAlign w:val="bottom"/>
          </w:tcPr>
          <w:p w14:paraId="665C8BE9" w14:textId="77777777" w:rsidR="00407B4A" w:rsidRDefault="00407B4A" w:rsidP="00BD7FB0">
            <w:pPr>
              <w:pStyle w:val="TableText"/>
              <w:snapToGrid w:val="0"/>
              <w:rPr>
                <w:rFonts w:eastAsia="細明體"/>
              </w:rPr>
            </w:pPr>
          </w:p>
        </w:tc>
      </w:tr>
      <w:tr w:rsidR="00407B4A" w14:paraId="2AABC866" w14:textId="77777777" w:rsidTr="00545A3B">
        <w:trPr>
          <w:gridAfter w:val="1"/>
          <w:wAfter w:w="10" w:type="dxa"/>
        </w:trPr>
        <w:tc>
          <w:tcPr>
            <w:tcW w:w="9234" w:type="dxa"/>
            <w:gridSpan w:val="6"/>
            <w:tcBorders>
              <w:top w:val="single" w:sz="4" w:space="0" w:color="000000"/>
              <w:left w:val="single" w:sz="4" w:space="0" w:color="000000"/>
              <w:bottom w:val="single" w:sz="4" w:space="0" w:color="000000"/>
              <w:right w:val="single" w:sz="4" w:space="0" w:color="000000"/>
            </w:tcBorders>
            <w:shd w:val="clear" w:color="auto" w:fill="BFBFBF"/>
          </w:tcPr>
          <w:p w14:paraId="7A9469CD" w14:textId="77777777" w:rsidR="00407B4A" w:rsidRDefault="00407B4A" w:rsidP="00BD7FB0">
            <w:pPr>
              <w:spacing w:before="40" w:after="40"/>
              <w:jc w:val="both"/>
            </w:pPr>
            <w:r>
              <w:rPr>
                <w:rFonts w:eastAsia="細明體" w:hint="eastAsia"/>
                <w:b/>
                <w:sz w:val="17"/>
                <w:szCs w:val="17"/>
              </w:rPr>
              <w:t>註釋</w:t>
            </w:r>
          </w:p>
        </w:tc>
      </w:tr>
      <w:tr w:rsidR="00407B4A" w14:paraId="2866B9A1" w14:textId="77777777" w:rsidTr="00545A3B">
        <w:trPr>
          <w:gridAfter w:val="1"/>
          <w:wAfter w:w="10" w:type="dxa"/>
          <w:trHeight w:val="153"/>
        </w:trPr>
        <w:tc>
          <w:tcPr>
            <w:tcW w:w="9234" w:type="dxa"/>
            <w:gridSpan w:val="6"/>
            <w:tcBorders>
              <w:top w:val="single" w:sz="4" w:space="0" w:color="000000"/>
              <w:left w:val="single" w:sz="4" w:space="0" w:color="000000"/>
              <w:bottom w:val="single" w:sz="4" w:space="0" w:color="000000"/>
              <w:right w:val="single" w:sz="4" w:space="0" w:color="000000"/>
            </w:tcBorders>
            <w:shd w:val="clear" w:color="auto" w:fill="F2F2F2"/>
          </w:tcPr>
          <w:p w14:paraId="1B33AC53" w14:textId="77777777" w:rsidR="00407B4A" w:rsidRDefault="00407B4A" w:rsidP="00BD7FB0">
            <w:pPr>
              <w:spacing w:before="40" w:after="40"/>
              <w:jc w:val="both"/>
            </w:pPr>
            <w:r>
              <w:rPr>
                <w:rFonts w:eastAsia="細明體" w:hint="eastAsia"/>
                <w:b/>
                <w:sz w:val="17"/>
                <w:szCs w:val="17"/>
              </w:rPr>
              <w:lastRenderedPageBreak/>
              <w:t>欄</w:t>
            </w:r>
          </w:p>
        </w:tc>
      </w:tr>
      <w:tr w:rsidR="00407B4A" w14:paraId="24A2A998"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07EC284A" w14:textId="77777777" w:rsidR="00407B4A" w:rsidRDefault="00407B4A" w:rsidP="00BD7FB0">
            <w:pPr>
              <w:keepLines/>
              <w:widowControl w:val="0"/>
              <w:tabs>
                <w:tab w:val="left" w:pos="150"/>
                <w:tab w:val="left" w:pos="397"/>
                <w:tab w:val="left" w:pos="794"/>
                <w:tab w:val="left" w:pos="1191"/>
              </w:tabs>
              <w:spacing w:before="40" w:after="40"/>
              <w:rPr>
                <w:rFonts w:eastAsia="細明體"/>
                <w:bCs/>
                <w:i/>
              </w:rPr>
            </w:pPr>
            <w:r>
              <w:rPr>
                <w:rFonts w:eastAsia="細明體"/>
                <w:sz w:val="17"/>
                <w:szCs w:val="17"/>
              </w:rPr>
              <w:t>(a)</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09D24759" w14:textId="77777777" w:rsidR="00407B4A" w:rsidRDefault="00407B4A" w:rsidP="00BD7FB0">
            <w:pPr>
              <w:pStyle w:val="TableText"/>
              <w:jc w:val="both"/>
              <w:rPr>
                <w:rFonts w:eastAsia="細明體"/>
              </w:rPr>
            </w:pPr>
            <w:r w:rsidRPr="00032A6B">
              <w:rPr>
                <w:rFonts w:eastAsia="細明體" w:hint="eastAsia"/>
                <w:bCs/>
                <w:i/>
                <w:lang w:eastAsia="zh-TW"/>
              </w:rPr>
              <w:t>已將</w:t>
            </w:r>
            <w:r w:rsidRPr="00032A6B">
              <w:rPr>
                <w:rFonts w:eastAsia="細明體" w:hint="eastAsia"/>
                <w:bCs/>
                <w:i/>
              </w:rPr>
              <w:t>減低信用風險措施</w:t>
            </w:r>
            <w:r w:rsidRPr="00032A6B">
              <w:rPr>
                <w:rFonts w:eastAsia="細明體" w:hint="eastAsia"/>
                <w:bCs/>
                <w:i/>
                <w:szCs w:val="17"/>
                <w:lang w:eastAsia="zh-TW"/>
              </w:rPr>
              <w:t>計算在內</w:t>
            </w:r>
            <w:r w:rsidRPr="00032A6B">
              <w:rPr>
                <w:rFonts w:eastAsia="細明體" w:hint="eastAsia"/>
                <w:bCs/>
                <w:i/>
              </w:rPr>
              <w:t>的風險承擔</w:t>
            </w:r>
            <w:r>
              <w:rPr>
                <w:rFonts w:eastAsia="細明體" w:hint="eastAsia"/>
                <w:bCs/>
              </w:rPr>
              <w:t>：</w:t>
            </w:r>
          </w:p>
          <w:p w14:paraId="6307D81A" w14:textId="7126CAF9" w:rsidR="00407B4A" w:rsidRDefault="00407B4A" w:rsidP="00407B4A">
            <w:pPr>
              <w:pStyle w:val="TableText"/>
              <w:keepNext/>
              <w:numPr>
                <w:ilvl w:val="0"/>
                <w:numId w:val="30"/>
              </w:numPr>
              <w:jc w:val="both"/>
              <w:rPr>
                <w:rFonts w:eastAsia="細明體"/>
              </w:rPr>
            </w:pPr>
            <w:r>
              <w:rPr>
                <w:rFonts w:eastAsia="細明體" w:hint="eastAsia"/>
              </w:rPr>
              <w:t>就第</w:t>
            </w:r>
            <w:r>
              <w:rPr>
                <w:rFonts w:eastAsia="細明體"/>
              </w:rPr>
              <w:t>2</w:t>
            </w:r>
            <w:r>
              <w:rPr>
                <w:rFonts w:eastAsia="細明體" w:hint="eastAsia"/>
              </w:rPr>
              <w:t>至</w:t>
            </w:r>
            <w:r>
              <w:rPr>
                <w:rFonts w:eastAsia="細明體"/>
              </w:rPr>
              <w:t>6</w:t>
            </w:r>
            <w:r>
              <w:rPr>
                <w:rFonts w:eastAsia="細明體"/>
              </w:rPr>
              <w:t>行</w:t>
            </w:r>
            <w:r>
              <w:rPr>
                <w:rFonts w:eastAsia="細明體" w:hint="eastAsia"/>
              </w:rPr>
              <w:t>及第</w:t>
            </w:r>
            <w:r>
              <w:rPr>
                <w:rFonts w:eastAsia="細明體"/>
              </w:rPr>
              <w:t>12</w:t>
            </w:r>
            <w:r>
              <w:rPr>
                <w:rFonts w:eastAsia="細明體" w:hint="eastAsia"/>
              </w:rPr>
              <w:t>至</w:t>
            </w:r>
            <w:r>
              <w:rPr>
                <w:rFonts w:eastAsia="細明體"/>
              </w:rPr>
              <w:t>16</w:t>
            </w:r>
            <w:r>
              <w:rPr>
                <w:rFonts w:eastAsia="細明體"/>
              </w:rPr>
              <w:t>行</w:t>
            </w:r>
            <w:r>
              <w:rPr>
                <w:rFonts w:eastAsia="細明體" w:hint="eastAsia"/>
              </w:rPr>
              <w:t>而言，有關數額應為按照</w:t>
            </w:r>
            <w:r>
              <w:rPr>
                <w:rFonts w:eastAsia="細明體"/>
              </w:rPr>
              <w:t>《資本規則》計算的衍生工具合約或</w:t>
            </w:r>
            <w:r>
              <w:rPr>
                <w:rFonts w:eastAsia="細明體" w:hint="eastAsia"/>
              </w:rPr>
              <w:t>證券融資交易、並以</w:t>
            </w:r>
            <w:r>
              <w:rPr>
                <w:rFonts w:eastAsia="細明體"/>
              </w:rPr>
              <w:t>《資本規則》</w:t>
            </w:r>
            <w:r>
              <w:rPr>
                <w:rFonts w:eastAsia="細明體" w:hint="eastAsia"/>
                <w:szCs w:val="17"/>
              </w:rPr>
              <w:t>第</w:t>
            </w:r>
            <w:r>
              <w:rPr>
                <w:rFonts w:eastAsia="細明體"/>
                <w:szCs w:val="17"/>
              </w:rPr>
              <w:t>6A</w:t>
            </w:r>
            <w:r>
              <w:rPr>
                <w:rFonts w:eastAsia="細明體" w:hint="eastAsia"/>
                <w:szCs w:val="17"/>
              </w:rPr>
              <w:t>部</w:t>
            </w:r>
            <w:r>
              <w:rPr>
                <w:rFonts w:eastAsia="細明體"/>
              </w:rPr>
              <w:t>界定的</w:t>
            </w:r>
            <w:r>
              <w:rPr>
                <w:rFonts w:eastAsia="細明體" w:hint="eastAsia"/>
              </w:rPr>
              <w:t>「違責風險的未結清風險承擔」或「違責風險的風險承擔」（視情況而定）</w:t>
            </w:r>
            <w:r>
              <w:rPr>
                <w:rFonts w:eastAsia="細明體"/>
              </w:rPr>
              <w:t>。</w:t>
            </w:r>
            <w:r w:rsidRPr="00340A0E">
              <w:rPr>
                <w:rFonts w:eastAsia="細明體" w:hint="eastAsia"/>
              </w:rPr>
              <w:t>就《資本規則》第</w:t>
            </w:r>
            <w:r w:rsidRPr="00340A0E">
              <w:rPr>
                <w:rFonts w:eastAsia="細明體"/>
              </w:rPr>
              <w:t>226MJ</w:t>
            </w:r>
            <w:r w:rsidRPr="0032247B">
              <w:rPr>
                <w:rFonts w:eastAsia="細明體" w:hint="eastAsia"/>
              </w:rPr>
              <w:t>條涵蓋的</w:t>
            </w:r>
            <w:r w:rsidRPr="0032247B">
              <w:rPr>
                <w:rFonts w:eastAsia="細明體" w:hint="eastAsia"/>
                <w:lang w:eastAsia="zh-HK"/>
              </w:rPr>
              <w:t>、</w:t>
            </w:r>
            <w:r w:rsidRPr="0032247B">
              <w:rPr>
                <w:rFonts w:eastAsia="細明體" w:hint="eastAsia"/>
              </w:rPr>
              <w:t>按《資本規則》</w:t>
            </w:r>
            <w:r w:rsidRPr="0032247B">
              <w:rPr>
                <w:rFonts w:eastAsia="細明體"/>
              </w:rPr>
              <w:t xml:space="preserve"> </w:t>
            </w:r>
            <w:r w:rsidRPr="0032247B">
              <w:rPr>
                <w:rFonts w:eastAsia="細明體" w:hint="eastAsia"/>
              </w:rPr>
              <w:t>第</w:t>
            </w:r>
            <w:r w:rsidRPr="0032247B">
              <w:rPr>
                <w:rFonts w:eastAsia="細明體"/>
              </w:rPr>
              <w:t>4</w:t>
            </w:r>
            <w:r w:rsidRPr="0032247B">
              <w:rPr>
                <w:rFonts w:eastAsia="細明體" w:hint="eastAsia"/>
              </w:rPr>
              <w:t>部全面方法</w:t>
            </w:r>
            <w:r w:rsidRPr="0032247B">
              <w:rPr>
                <w:rFonts w:eastAsia="細明體" w:hint="eastAsia"/>
                <w:lang w:eastAsia="zh-HK"/>
              </w:rPr>
              <w:t>計入</w:t>
            </w:r>
            <w:r w:rsidRPr="0032247B">
              <w:rPr>
                <w:rFonts w:eastAsia="細明體" w:hint="eastAsia"/>
              </w:rPr>
              <w:t>任何收到的認可扺押品</w:t>
            </w:r>
            <w:r w:rsidRPr="0032247B">
              <w:rPr>
                <w:rFonts w:eastAsia="細明體" w:hint="eastAsia"/>
                <w:lang w:eastAsia="zh-HK"/>
              </w:rPr>
              <w:t>的</w:t>
            </w:r>
            <w:r w:rsidRPr="0032247B">
              <w:rPr>
                <w:rFonts w:eastAsia="細明體" w:hint="eastAsia"/>
              </w:rPr>
              <w:t>減低信用風險措施</w:t>
            </w:r>
            <w:r w:rsidRPr="0032247B">
              <w:rPr>
                <w:rFonts w:eastAsia="細明體" w:hint="eastAsia"/>
                <w:lang w:eastAsia="zh-HK"/>
              </w:rPr>
              <w:t>效果的</w:t>
            </w:r>
            <w:r w:rsidRPr="0032247B">
              <w:rPr>
                <w:rFonts w:eastAsia="細明體" w:hint="eastAsia"/>
              </w:rPr>
              <w:t>任何證券融資交易</w:t>
            </w:r>
            <w:r w:rsidRPr="0032247B">
              <w:rPr>
                <w:rFonts w:eastAsia="細明體" w:hint="eastAsia"/>
                <w:lang w:eastAsia="zh-HK"/>
              </w:rPr>
              <w:t>而言</w:t>
            </w:r>
            <w:r w:rsidRPr="0032247B">
              <w:rPr>
                <w:rFonts w:eastAsia="細明體" w:hint="eastAsia"/>
              </w:rPr>
              <w:t>，所披露的數額應為</w:t>
            </w:r>
            <w:r w:rsidRPr="0032247B">
              <w:rPr>
                <w:rFonts w:eastAsia="細明體" w:hint="eastAsia"/>
                <w:lang w:eastAsia="zh-HK"/>
              </w:rPr>
              <w:t>根</w:t>
            </w:r>
            <w:r w:rsidRPr="0032247B">
              <w:rPr>
                <w:rFonts w:eastAsia="細明體" w:hint="eastAsia"/>
                <w:lang w:eastAsia="zh-TW"/>
              </w:rPr>
              <w:t>據</w:t>
            </w:r>
            <w:r>
              <w:rPr>
                <w:rFonts w:eastAsia="細明體"/>
              </w:rPr>
              <w:t>《資本規則》</w:t>
            </w:r>
            <w:r>
              <w:rPr>
                <w:rFonts w:eastAsia="細明體" w:hint="eastAsia"/>
                <w:lang w:eastAsia="zh-HK"/>
              </w:rPr>
              <w:t>第</w:t>
            </w:r>
            <w:r>
              <w:rPr>
                <w:rFonts w:eastAsia="細明體" w:hint="eastAsia"/>
                <w:lang w:eastAsia="zh-TW"/>
              </w:rPr>
              <w:t>88</w:t>
            </w:r>
            <w:r>
              <w:rPr>
                <w:rFonts w:eastAsia="細明體" w:hint="eastAsia"/>
                <w:lang w:eastAsia="zh-HK"/>
              </w:rPr>
              <w:t>條計算的</w:t>
            </w:r>
            <w:r w:rsidRPr="00E82E05">
              <w:rPr>
                <w:rFonts w:eastAsia="細明體" w:hint="eastAsia"/>
                <w:lang w:eastAsia="zh-HK"/>
              </w:rPr>
              <w:t>淨信用風險承擔</w:t>
            </w:r>
            <w:r>
              <w:rPr>
                <w:rFonts w:eastAsia="細明體" w:hint="eastAsia"/>
              </w:rPr>
              <w:t>。</w:t>
            </w:r>
          </w:p>
          <w:p w14:paraId="3EFA552E" w14:textId="77777777" w:rsidR="00407B4A" w:rsidRDefault="00407B4A" w:rsidP="00407B4A">
            <w:pPr>
              <w:pStyle w:val="TableText"/>
              <w:keepNext/>
              <w:numPr>
                <w:ilvl w:val="0"/>
                <w:numId w:val="30"/>
              </w:numPr>
              <w:jc w:val="both"/>
            </w:pPr>
            <w:r>
              <w:rPr>
                <w:rFonts w:eastAsia="細明體" w:hint="eastAsia"/>
              </w:rPr>
              <w:t>就第</w:t>
            </w:r>
            <w:r>
              <w:rPr>
                <w:rFonts w:eastAsia="細明體"/>
              </w:rPr>
              <w:t>7</w:t>
            </w:r>
            <w:r>
              <w:rPr>
                <w:rFonts w:eastAsia="細明體" w:hint="eastAsia"/>
              </w:rPr>
              <w:t>至</w:t>
            </w:r>
            <w:r>
              <w:rPr>
                <w:rFonts w:eastAsia="細明體"/>
              </w:rPr>
              <w:t>10</w:t>
            </w:r>
            <w:r>
              <w:rPr>
                <w:rFonts w:eastAsia="細明體"/>
              </w:rPr>
              <w:t>行</w:t>
            </w:r>
            <w:r>
              <w:rPr>
                <w:rFonts w:eastAsia="細明體" w:hint="eastAsia"/>
              </w:rPr>
              <w:t>及第</w:t>
            </w:r>
            <w:r>
              <w:rPr>
                <w:rFonts w:eastAsia="細明體"/>
              </w:rPr>
              <w:t>17</w:t>
            </w:r>
            <w:r>
              <w:rPr>
                <w:rFonts w:eastAsia="細明體" w:hint="eastAsia"/>
              </w:rPr>
              <w:t>至</w:t>
            </w:r>
            <w:r>
              <w:rPr>
                <w:rFonts w:eastAsia="細明體"/>
              </w:rPr>
              <w:t>20</w:t>
            </w:r>
            <w:r>
              <w:rPr>
                <w:rFonts w:eastAsia="細明體"/>
              </w:rPr>
              <w:t>行</w:t>
            </w:r>
            <w:r>
              <w:rPr>
                <w:rFonts w:eastAsia="細明體" w:hint="eastAsia"/>
              </w:rPr>
              <w:t>而言，有關數額應為認可機構提供的開倉保證金的數額或認可機構作出或承諾的違責基金承擔的數額。</w:t>
            </w:r>
          </w:p>
        </w:tc>
      </w:tr>
      <w:tr w:rsidR="00407B4A" w14:paraId="71297C86"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0F50E491" w14:textId="77777777" w:rsidR="00407B4A" w:rsidRDefault="00407B4A" w:rsidP="00BD7FB0">
            <w:pPr>
              <w:keepLines/>
              <w:widowControl w:val="0"/>
              <w:tabs>
                <w:tab w:val="left" w:pos="150"/>
                <w:tab w:val="left" w:pos="397"/>
                <w:tab w:val="left" w:pos="794"/>
                <w:tab w:val="left" w:pos="1191"/>
              </w:tabs>
              <w:spacing w:before="40" w:after="40"/>
              <w:rPr>
                <w:rFonts w:eastAsia="細明體"/>
                <w:i/>
                <w:szCs w:val="17"/>
              </w:rPr>
            </w:pPr>
            <w:r>
              <w:rPr>
                <w:rFonts w:eastAsia="細明體"/>
                <w:sz w:val="17"/>
                <w:szCs w:val="17"/>
              </w:rPr>
              <w:t>(b)</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2D5D58EE" w14:textId="77777777" w:rsidR="00407B4A" w:rsidRDefault="00407B4A" w:rsidP="00BD7FB0">
            <w:pPr>
              <w:pStyle w:val="TableText"/>
              <w:keepNext/>
              <w:jc w:val="both"/>
            </w:pPr>
            <w:r>
              <w:rPr>
                <w:rFonts w:eastAsia="細明體" w:hint="eastAsia"/>
                <w:i/>
                <w:szCs w:val="17"/>
              </w:rPr>
              <w:t>風險加權數額</w:t>
            </w:r>
            <w:r>
              <w:rPr>
                <w:rFonts w:eastAsia="細明體" w:hint="eastAsia"/>
                <w:bCs/>
              </w:rPr>
              <w:t>：</w:t>
            </w:r>
            <w:r>
              <w:rPr>
                <w:rFonts w:eastAsia="細明體" w:hint="eastAsia"/>
                <w:szCs w:val="17"/>
              </w:rPr>
              <w:t>按照《資本規則》第</w:t>
            </w:r>
            <w:r>
              <w:rPr>
                <w:rFonts w:eastAsia="細明體"/>
                <w:szCs w:val="17"/>
              </w:rPr>
              <w:t>6A</w:t>
            </w:r>
            <w:r>
              <w:rPr>
                <w:rFonts w:eastAsia="細明體" w:hint="eastAsia"/>
                <w:szCs w:val="17"/>
              </w:rPr>
              <w:t>部第</w:t>
            </w:r>
            <w:r>
              <w:rPr>
                <w:rFonts w:eastAsia="細明體"/>
                <w:szCs w:val="17"/>
              </w:rPr>
              <w:t>4</w:t>
            </w:r>
            <w:r>
              <w:rPr>
                <w:rFonts w:eastAsia="細明體" w:hint="eastAsia"/>
                <w:szCs w:val="17"/>
              </w:rPr>
              <w:t>分部計算的</w:t>
            </w:r>
            <w:r>
              <w:rPr>
                <w:rFonts w:eastAsia="細明體"/>
                <w:szCs w:val="17"/>
              </w:rPr>
              <w:t>風險加權數額</w:t>
            </w:r>
            <w:r>
              <w:rPr>
                <w:rFonts w:eastAsia="細明體" w:hint="eastAsia"/>
                <w:szCs w:val="17"/>
              </w:rPr>
              <w:t>。</w:t>
            </w:r>
          </w:p>
        </w:tc>
      </w:tr>
      <w:tr w:rsidR="00407B4A" w14:paraId="59723C14" w14:textId="77777777" w:rsidTr="00545A3B">
        <w:trPr>
          <w:gridAfter w:val="1"/>
          <w:wAfter w:w="10" w:type="dxa"/>
          <w:trHeight w:val="373"/>
        </w:trPr>
        <w:tc>
          <w:tcPr>
            <w:tcW w:w="9234" w:type="dxa"/>
            <w:gridSpan w:val="6"/>
            <w:tcBorders>
              <w:top w:val="single" w:sz="4" w:space="0" w:color="000000"/>
              <w:left w:val="single" w:sz="4" w:space="0" w:color="000000"/>
              <w:bottom w:val="single" w:sz="4" w:space="0" w:color="000000"/>
              <w:right w:val="single" w:sz="4" w:space="0" w:color="000000"/>
            </w:tcBorders>
            <w:shd w:val="clear" w:color="auto" w:fill="F2F2F2"/>
          </w:tcPr>
          <w:p w14:paraId="5F9B0741" w14:textId="77777777" w:rsidR="00407B4A" w:rsidRDefault="00407B4A" w:rsidP="00BD7FB0">
            <w:pPr>
              <w:spacing w:before="40" w:after="40"/>
              <w:jc w:val="both"/>
            </w:pPr>
            <w:r>
              <w:rPr>
                <w:rFonts w:eastAsia="細明體" w:hint="eastAsia"/>
                <w:b/>
                <w:sz w:val="17"/>
                <w:szCs w:val="17"/>
              </w:rPr>
              <w:t>行</w:t>
            </w:r>
          </w:p>
        </w:tc>
      </w:tr>
      <w:tr w:rsidR="00407B4A" w14:paraId="7DE1AD35" w14:textId="77777777" w:rsidTr="00545A3B">
        <w:trPr>
          <w:gridAfter w:val="1"/>
          <w:wAfter w:w="10" w:type="dxa"/>
          <w:trHeight w:val="1110"/>
        </w:trPr>
        <w:tc>
          <w:tcPr>
            <w:tcW w:w="851" w:type="dxa"/>
            <w:gridSpan w:val="3"/>
            <w:tcBorders>
              <w:top w:val="single" w:sz="4" w:space="0" w:color="000000"/>
              <w:left w:val="single" w:sz="4" w:space="0" w:color="000000"/>
              <w:bottom w:val="single" w:sz="4" w:space="0" w:color="000000"/>
            </w:tcBorders>
            <w:shd w:val="clear" w:color="auto" w:fill="auto"/>
          </w:tcPr>
          <w:p w14:paraId="0E77A196" w14:textId="77777777" w:rsidR="00407B4A" w:rsidRDefault="00407B4A" w:rsidP="00BD7FB0">
            <w:pPr>
              <w:spacing w:before="40" w:after="40"/>
              <w:jc w:val="both"/>
              <w:rPr>
                <w:rFonts w:eastAsia="細明體"/>
                <w:i/>
                <w:szCs w:val="17"/>
              </w:rPr>
            </w:pPr>
            <w:r>
              <w:rPr>
                <w:rFonts w:eastAsia="細明體"/>
                <w:sz w:val="17"/>
                <w:szCs w:val="17"/>
              </w:rPr>
              <w:t>1</w:t>
            </w:r>
            <w:r>
              <w:rPr>
                <w:rFonts w:eastAsia="細明體" w:hint="eastAsia"/>
                <w:sz w:val="17"/>
                <w:szCs w:val="17"/>
              </w:rPr>
              <w:t>及</w:t>
            </w:r>
            <w:r>
              <w:rPr>
                <w:rFonts w:eastAsia="細明體"/>
                <w:sz w:val="17"/>
                <w:szCs w:val="17"/>
              </w:rPr>
              <w:t>11</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1E7EB490" w14:textId="77777777" w:rsidR="00407B4A" w:rsidRDefault="00407B4A" w:rsidP="00BD7FB0">
            <w:pPr>
              <w:pStyle w:val="TableText"/>
              <w:jc w:val="both"/>
            </w:pPr>
            <w:r>
              <w:rPr>
                <w:rFonts w:eastAsia="細明體" w:hint="eastAsia"/>
                <w:i/>
                <w:szCs w:val="17"/>
              </w:rPr>
              <w:t>認可機構作為結算成員或結算客戶對合資格中央交易對手方</w:t>
            </w:r>
            <w:r>
              <w:rPr>
                <w:rFonts w:eastAsia="細明體"/>
                <w:i/>
                <w:szCs w:val="17"/>
              </w:rPr>
              <w:t>/</w:t>
            </w:r>
            <w:r>
              <w:rPr>
                <w:rFonts w:eastAsia="細明體" w:hint="eastAsia"/>
                <w:i/>
                <w:szCs w:val="17"/>
              </w:rPr>
              <w:t>不合資格中央交易對手方的風險承擔（總額）</w:t>
            </w:r>
            <w:r>
              <w:rPr>
                <w:rFonts w:eastAsia="細明體" w:hint="eastAsia"/>
                <w:szCs w:val="17"/>
              </w:rPr>
              <w:t>：就</w:t>
            </w:r>
            <w:r>
              <w:rPr>
                <w:rFonts w:eastAsia="細明體"/>
                <w:szCs w:val="17"/>
              </w:rPr>
              <w:t>(b)</w:t>
            </w:r>
            <w:r>
              <w:rPr>
                <w:rFonts w:eastAsia="細明體"/>
                <w:szCs w:val="17"/>
              </w:rPr>
              <w:t>欄</w:t>
            </w:r>
            <w:r>
              <w:rPr>
                <w:rFonts w:eastAsia="細明體" w:hint="eastAsia"/>
                <w:szCs w:val="17"/>
              </w:rPr>
              <w:t>而言，第</w:t>
            </w:r>
            <w:r>
              <w:rPr>
                <w:rFonts w:eastAsia="細明體"/>
                <w:szCs w:val="17"/>
              </w:rPr>
              <w:t>1</w:t>
            </w:r>
            <w:r>
              <w:rPr>
                <w:rFonts w:eastAsia="細明體" w:hint="eastAsia"/>
                <w:szCs w:val="17"/>
              </w:rPr>
              <w:t>行的值應相等於第</w:t>
            </w:r>
            <w:r>
              <w:rPr>
                <w:rFonts w:eastAsia="細明體"/>
                <w:szCs w:val="17"/>
              </w:rPr>
              <w:t>2</w:t>
            </w:r>
            <w:r>
              <w:rPr>
                <w:rFonts w:eastAsia="細明體" w:hint="eastAsia"/>
                <w:szCs w:val="17"/>
              </w:rPr>
              <w:t>、</w:t>
            </w:r>
            <w:r>
              <w:rPr>
                <w:rFonts w:eastAsia="細明體"/>
                <w:szCs w:val="17"/>
              </w:rPr>
              <w:t>8</w:t>
            </w:r>
            <w:r>
              <w:rPr>
                <w:rFonts w:eastAsia="細明體" w:hint="eastAsia"/>
                <w:szCs w:val="17"/>
              </w:rPr>
              <w:t>、</w:t>
            </w:r>
            <w:r>
              <w:rPr>
                <w:rFonts w:eastAsia="細明體"/>
                <w:szCs w:val="17"/>
              </w:rPr>
              <w:t>9</w:t>
            </w:r>
            <w:r>
              <w:rPr>
                <w:rFonts w:eastAsia="細明體" w:hint="eastAsia"/>
                <w:szCs w:val="17"/>
              </w:rPr>
              <w:t>及</w:t>
            </w:r>
            <w:r>
              <w:rPr>
                <w:rFonts w:eastAsia="細明體"/>
                <w:szCs w:val="17"/>
              </w:rPr>
              <w:t>10</w:t>
            </w:r>
            <w:r>
              <w:rPr>
                <w:rFonts w:eastAsia="細明體"/>
                <w:szCs w:val="17"/>
              </w:rPr>
              <w:t>行</w:t>
            </w:r>
            <w:r>
              <w:rPr>
                <w:rFonts w:eastAsia="細明體" w:hint="eastAsia"/>
                <w:szCs w:val="17"/>
              </w:rPr>
              <w:t>的值的和；第</w:t>
            </w:r>
            <w:r>
              <w:rPr>
                <w:rFonts w:eastAsia="細明體"/>
                <w:szCs w:val="17"/>
              </w:rPr>
              <w:t>11</w:t>
            </w:r>
            <w:r>
              <w:rPr>
                <w:rFonts w:eastAsia="細明體"/>
                <w:szCs w:val="17"/>
              </w:rPr>
              <w:t>行</w:t>
            </w:r>
            <w:r>
              <w:rPr>
                <w:rFonts w:eastAsia="細明體" w:hint="eastAsia"/>
                <w:szCs w:val="17"/>
              </w:rPr>
              <w:t>的值應相等於第</w:t>
            </w:r>
            <w:r>
              <w:rPr>
                <w:rFonts w:eastAsia="細明體"/>
                <w:szCs w:val="17"/>
              </w:rPr>
              <w:t>12</w:t>
            </w:r>
            <w:r>
              <w:rPr>
                <w:rFonts w:eastAsia="細明體" w:hint="eastAsia"/>
                <w:szCs w:val="17"/>
              </w:rPr>
              <w:t>、</w:t>
            </w:r>
            <w:r>
              <w:rPr>
                <w:rFonts w:eastAsia="細明體"/>
                <w:szCs w:val="17"/>
              </w:rPr>
              <w:t>18</w:t>
            </w:r>
            <w:r>
              <w:rPr>
                <w:rFonts w:eastAsia="細明體" w:hint="eastAsia"/>
                <w:szCs w:val="17"/>
              </w:rPr>
              <w:t>、</w:t>
            </w:r>
            <w:r>
              <w:rPr>
                <w:rFonts w:eastAsia="細明體"/>
                <w:szCs w:val="17"/>
              </w:rPr>
              <w:t>19</w:t>
            </w:r>
            <w:r>
              <w:rPr>
                <w:rFonts w:eastAsia="細明體" w:hint="eastAsia"/>
                <w:szCs w:val="17"/>
              </w:rPr>
              <w:t>及</w:t>
            </w:r>
            <w:r>
              <w:rPr>
                <w:rFonts w:eastAsia="細明體"/>
                <w:szCs w:val="17"/>
              </w:rPr>
              <w:t>20</w:t>
            </w:r>
            <w:r>
              <w:rPr>
                <w:rFonts w:eastAsia="細明體"/>
                <w:szCs w:val="17"/>
              </w:rPr>
              <w:t>行</w:t>
            </w:r>
            <w:r>
              <w:rPr>
                <w:rFonts w:eastAsia="細明體" w:hint="eastAsia"/>
                <w:szCs w:val="17"/>
              </w:rPr>
              <w:t>的值的和。</w:t>
            </w:r>
            <w:r>
              <w:rPr>
                <w:rFonts w:eastAsia="細明體"/>
                <w:szCs w:val="17"/>
              </w:rPr>
              <w:t>(a)</w:t>
            </w:r>
            <w:r>
              <w:rPr>
                <w:rFonts w:eastAsia="細明體"/>
                <w:szCs w:val="17"/>
              </w:rPr>
              <w:t>欄</w:t>
            </w:r>
            <w:r>
              <w:rPr>
                <w:rFonts w:eastAsia="細明體" w:hint="eastAsia"/>
                <w:szCs w:val="17"/>
              </w:rPr>
              <w:t>應留空。</w:t>
            </w:r>
          </w:p>
        </w:tc>
      </w:tr>
      <w:tr w:rsidR="00407B4A" w14:paraId="6C263A83"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55BED399" w14:textId="77777777" w:rsidR="00407B4A" w:rsidRDefault="00407B4A" w:rsidP="00BD7FB0">
            <w:pPr>
              <w:spacing w:before="40" w:after="40"/>
              <w:jc w:val="both"/>
              <w:rPr>
                <w:rFonts w:eastAsia="細明體"/>
                <w:i/>
                <w:szCs w:val="17"/>
              </w:rPr>
            </w:pPr>
            <w:r>
              <w:rPr>
                <w:rFonts w:eastAsia="細明體"/>
                <w:sz w:val="17"/>
                <w:szCs w:val="17"/>
              </w:rPr>
              <w:t>2</w:t>
            </w:r>
            <w:r>
              <w:rPr>
                <w:rFonts w:eastAsia="細明體" w:hint="eastAsia"/>
                <w:sz w:val="17"/>
                <w:szCs w:val="17"/>
              </w:rPr>
              <w:t>及</w:t>
            </w:r>
            <w:r>
              <w:rPr>
                <w:rFonts w:eastAsia="細明體"/>
                <w:sz w:val="17"/>
                <w:szCs w:val="17"/>
              </w:rPr>
              <w:t>12</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14C86C7A" w14:textId="77777777" w:rsidR="00407B4A" w:rsidRDefault="00407B4A" w:rsidP="00BD7FB0">
            <w:pPr>
              <w:pStyle w:val="TableText"/>
              <w:jc w:val="both"/>
              <w:rPr>
                <w:rFonts w:eastAsia="細明體"/>
                <w:szCs w:val="17"/>
              </w:rPr>
            </w:pPr>
            <w:r>
              <w:rPr>
                <w:rFonts w:eastAsia="細明體" w:hint="eastAsia"/>
                <w:i/>
                <w:szCs w:val="17"/>
              </w:rPr>
              <w:t>對合資格中央交易對手方</w:t>
            </w:r>
            <w:r>
              <w:rPr>
                <w:rFonts w:eastAsia="細明體"/>
                <w:i/>
                <w:szCs w:val="17"/>
              </w:rPr>
              <w:t>/</w:t>
            </w:r>
            <w:r>
              <w:rPr>
                <w:rFonts w:eastAsia="細明體" w:hint="eastAsia"/>
                <w:i/>
                <w:szCs w:val="17"/>
              </w:rPr>
              <w:t>不合資格中央交易對手方的違責風險的風險承擔（不包括於第</w:t>
            </w:r>
            <w:r>
              <w:rPr>
                <w:rFonts w:eastAsia="細明體"/>
                <w:i/>
                <w:szCs w:val="17"/>
              </w:rPr>
              <w:t>7</w:t>
            </w:r>
            <w:r>
              <w:rPr>
                <w:rFonts w:eastAsia="細明體" w:hint="eastAsia"/>
                <w:i/>
                <w:szCs w:val="17"/>
              </w:rPr>
              <w:t>至</w:t>
            </w:r>
            <w:r>
              <w:rPr>
                <w:rFonts w:eastAsia="細明體"/>
                <w:i/>
                <w:szCs w:val="17"/>
              </w:rPr>
              <w:t>10</w:t>
            </w:r>
            <w:r>
              <w:rPr>
                <w:rFonts w:eastAsia="細明體" w:hint="eastAsia"/>
                <w:i/>
                <w:szCs w:val="17"/>
              </w:rPr>
              <w:t>行</w:t>
            </w:r>
            <w:r>
              <w:rPr>
                <w:rFonts w:eastAsia="細明體"/>
                <w:i/>
                <w:szCs w:val="17"/>
              </w:rPr>
              <w:t xml:space="preserve"> / </w:t>
            </w:r>
            <w:r>
              <w:rPr>
                <w:rFonts w:eastAsia="細明體" w:hint="eastAsia"/>
                <w:i/>
                <w:szCs w:val="17"/>
              </w:rPr>
              <w:t>第</w:t>
            </w:r>
            <w:r>
              <w:rPr>
                <w:rFonts w:eastAsia="細明體"/>
                <w:i/>
                <w:szCs w:val="17"/>
              </w:rPr>
              <w:t>17</w:t>
            </w:r>
            <w:r>
              <w:rPr>
                <w:rFonts w:eastAsia="細明體" w:hint="eastAsia"/>
                <w:i/>
                <w:szCs w:val="17"/>
              </w:rPr>
              <w:t>至</w:t>
            </w:r>
            <w:r>
              <w:rPr>
                <w:rFonts w:eastAsia="細明體"/>
                <w:i/>
                <w:szCs w:val="17"/>
              </w:rPr>
              <w:t>20</w:t>
            </w:r>
            <w:r>
              <w:rPr>
                <w:rFonts w:eastAsia="細明體" w:hint="eastAsia"/>
                <w:i/>
                <w:szCs w:val="17"/>
              </w:rPr>
              <w:t>行披露的項目）</w:t>
            </w:r>
            <w:r>
              <w:rPr>
                <w:rFonts w:eastAsia="細明體" w:hint="eastAsia"/>
                <w:szCs w:val="17"/>
              </w:rPr>
              <w:t>：所披露的違責風險的風險承擔應包括按照《資本規則》第</w:t>
            </w:r>
            <w:r>
              <w:rPr>
                <w:rFonts w:eastAsia="細明體"/>
                <w:szCs w:val="17"/>
              </w:rPr>
              <w:t>6A</w:t>
            </w:r>
            <w:r>
              <w:rPr>
                <w:rFonts w:eastAsia="細明體" w:hint="eastAsia"/>
                <w:szCs w:val="17"/>
              </w:rPr>
              <w:t>部第</w:t>
            </w:r>
            <w:r>
              <w:rPr>
                <w:rFonts w:eastAsia="細明體"/>
                <w:szCs w:val="17"/>
              </w:rPr>
              <w:t>4</w:t>
            </w:r>
            <w:r>
              <w:rPr>
                <w:rFonts w:eastAsia="細明體" w:hint="eastAsia"/>
                <w:szCs w:val="17"/>
              </w:rPr>
              <w:t>分部列載的規定為（或被視作為）對合資格中央交易對手方或不合資格中央交易對手方的違責風險的風險承擔的所有風險承擔。</w:t>
            </w:r>
            <w:r>
              <w:rPr>
                <w:rFonts w:eastAsia="細明體"/>
                <w:szCs w:val="17"/>
              </w:rPr>
              <w:t xml:space="preserve"> </w:t>
            </w:r>
          </w:p>
          <w:p w14:paraId="67F63A44" w14:textId="77777777" w:rsidR="00407B4A" w:rsidRDefault="00407B4A" w:rsidP="00BD7FB0">
            <w:pPr>
              <w:pStyle w:val="TableText"/>
              <w:keepNext/>
              <w:jc w:val="both"/>
            </w:pPr>
            <w:r>
              <w:rPr>
                <w:rFonts w:eastAsia="細明體" w:hint="eastAsia"/>
                <w:szCs w:val="17"/>
              </w:rPr>
              <w:t>第</w:t>
            </w:r>
            <w:r>
              <w:rPr>
                <w:rFonts w:eastAsia="細明體"/>
                <w:szCs w:val="17"/>
              </w:rPr>
              <w:t>2</w:t>
            </w:r>
            <w:r>
              <w:rPr>
                <w:rFonts w:eastAsia="細明體"/>
                <w:szCs w:val="17"/>
              </w:rPr>
              <w:t>行</w:t>
            </w:r>
            <w:r>
              <w:rPr>
                <w:rFonts w:eastAsia="細明體" w:hint="eastAsia"/>
                <w:szCs w:val="17"/>
              </w:rPr>
              <w:t>的值應相等於第</w:t>
            </w:r>
            <w:r>
              <w:rPr>
                <w:rFonts w:eastAsia="細明體"/>
                <w:szCs w:val="17"/>
              </w:rPr>
              <w:t xml:space="preserve">3 </w:t>
            </w:r>
            <w:r>
              <w:rPr>
                <w:rFonts w:eastAsia="細明體" w:hint="eastAsia"/>
                <w:szCs w:val="17"/>
              </w:rPr>
              <w:t>至</w:t>
            </w:r>
            <w:r>
              <w:rPr>
                <w:rFonts w:eastAsia="細明體"/>
                <w:szCs w:val="17"/>
              </w:rPr>
              <w:t>6</w:t>
            </w:r>
            <w:r>
              <w:rPr>
                <w:rFonts w:eastAsia="細明體"/>
                <w:szCs w:val="17"/>
              </w:rPr>
              <w:t>行</w:t>
            </w:r>
            <w:r>
              <w:rPr>
                <w:rFonts w:eastAsia="細明體" w:hint="eastAsia"/>
                <w:szCs w:val="17"/>
              </w:rPr>
              <w:t>的值的和；第</w:t>
            </w:r>
            <w:r>
              <w:rPr>
                <w:rFonts w:eastAsia="細明體"/>
                <w:szCs w:val="17"/>
              </w:rPr>
              <w:t>12</w:t>
            </w:r>
            <w:r>
              <w:rPr>
                <w:rFonts w:eastAsia="細明體"/>
                <w:szCs w:val="17"/>
              </w:rPr>
              <w:t>行</w:t>
            </w:r>
            <w:r>
              <w:rPr>
                <w:rFonts w:eastAsia="細明體" w:hint="eastAsia"/>
                <w:szCs w:val="17"/>
              </w:rPr>
              <w:t>的值應相等於第</w:t>
            </w:r>
            <w:r>
              <w:rPr>
                <w:rFonts w:eastAsia="細明體"/>
                <w:szCs w:val="17"/>
              </w:rPr>
              <w:t>13</w:t>
            </w:r>
            <w:r>
              <w:rPr>
                <w:rFonts w:eastAsia="細明體" w:hint="eastAsia"/>
                <w:szCs w:val="17"/>
              </w:rPr>
              <w:t>至</w:t>
            </w:r>
            <w:r>
              <w:rPr>
                <w:rFonts w:eastAsia="細明體"/>
                <w:szCs w:val="17"/>
              </w:rPr>
              <w:t>16</w:t>
            </w:r>
            <w:r>
              <w:rPr>
                <w:rFonts w:eastAsia="細明體"/>
                <w:szCs w:val="17"/>
              </w:rPr>
              <w:t>行</w:t>
            </w:r>
            <w:r>
              <w:rPr>
                <w:rFonts w:eastAsia="細明體" w:hint="eastAsia"/>
                <w:szCs w:val="17"/>
              </w:rPr>
              <w:t>的值的和。</w:t>
            </w:r>
          </w:p>
        </w:tc>
      </w:tr>
      <w:tr w:rsidR="00407B4A" w14:paraId="6B0C7329"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119F9E71" w14:textId="77777777" w:rsidR="00407B4A" w:rsidRDefault="00407B4A" w:rsidP="00BD7FB0">
            <w:pPr>
              <w:spacing w:before="40" w:after="40"/>
              <w:jc w:val="both"/>
              <w:rPr>
                <w:rFonts w:eastAsia="細明體"/>
                <w:i/>
                <w:szCs w:val="17"/>
              </w:rPr>
            </w:pPr>
            <w:r>
              <w:rPr>
                <w:rFonts w:eastAsia="細明體"/>
                <w:sz w:val="17"/>
                <w:szCs w:val="17"/>
              </w:rPr>
              <w:t>3</w:t>
            </w:r>
            <w:r>
              <w:rPr>
                <w:rFonts w:eastAsia="細明體" w:hint="eastAsia"/>
                <w:sz w:val="17"/>
                <w:szCs w:val="17"/>
              </w:rPr>
              <w:t>及</w:t>
            </w:r>
            <w:r>
              <w:rPr>
                <w:rFonts w:eastAsia="細明體"/>
                <w:sz w:val="17"/>
                <w:szCs w:val="17"/>
              </w:rPr>
              <w:t>13</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338E096D" w14:textId="77777777" w:rsidR="00407B4A" w:rsidRDefault="00407B4A" w:rsidP="00BD7FB0">
            <w:pPr>
              <w:pStyle w:val="TableText"/>
              <w:jc w:val="both"/>
            </w:pPr>
            <w:r>
              <w:rPr>
                <w:rFonts w:eastAsia="細明體"/>
                <w:i/>
                <w:szCs w:val="17"/>
              </w:rPr>
              <w:t xml:space="preserve">(i) </w:t>
            </w:r>
            <w:r>
              <w:rPr>
                <w:rFonts w:eastAsia="細明體" w:hint="eastAsia"/>
                <w:i/>
                <w:szCs w:val="17"/>
              </w:rPr>
              <w:t>場外衍生工具交易</w:t>
            </w:r>
            <w:r>
              <w:rPr>
                <w:rFonts w:eastAsia="細明體" w:hint="eastAsia"/>
                <w:szCs w:val="17"/>
              </w:rPr>
              <w:t>：具有</w:t>
            </w:r>
            <w:r>
              <w:rPr>
                <w:rFonts w:eastAsia="細明體"/>
                <w:szCs w:val="17"/>
              </w:rPr>
              <w:t>《資本規則》所賦予的</w:t>
            </w:r>
            <w:r>
              <w:rPr>
                <w:rFonts w:eastAsia="細明體" w:hint="eastAsia"/>
                <w:szCs w:val="17"/>
              </w:rPr>
              <w:t>涵義。</w:t>
            </w:r>
          </w:p>
        </w:tc>
      </w:tr>
      <w:tr w:rsidR="00407B4A" w14:paraId="28A48E37"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57AAE08F" w14:textId="77777777" w:rsidR="00407B4A" w:rsidRDefault="00407B4A" w:rsidP="00BD7FB0">
            <w:pPr>
              <w:spacing w:before="40" w:after="40"/>
              <w:jc w:val="both"/>
              <w:rPr>
                <w:rFonts w:eastAsia="細明體"/>
                <w:i/>
                <w:szCs w:val="17"/>
              </w:rPr>
            </w:pPr>
            <w:r>
              <w:rPr>
                <w:rFonts w:eastAsia="細明體"/>
                <w:sz w:val="17"/>
                <w:szCs w:val="17"/>
              </w:rPr>
              <w:t>4</w:t>
            </w:r>
            <w:r>
              <w:rPr>
                <w:rFonts w:eastAsia="細明體" w:hint="eastAsia"/>
                <w:sz w:val="17"/>
                <w:szCs w:val="17"/>
              </w:rPr>
              <w:t>及</w:t>
            </w:r>
            <w:r>
              <w:rPr>
                <w:rFonts w:eastAsia="細明體"/>
                <w:sz w:val="17"/>
                <w:szCs w:val="17"/>
              </w:rPr>
              <w:t>14</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5175A0BF" w14:textId="77777777" w:rsidR="00407B4A" w:rsidRDefault="00407B4A" w:rsidP="00BD7FB0">
            <w:pPr>
              <w:pStyle w:val="TableText"/>
              <w:keepNext/>
              <w:jc w:val="both"/>
            </w:pPr>
            <w:r>
              <w:rPr>
                <w:rFonts w:eastAsia="細明體"/>
                <w:i/>
                <w:szCs w:val="17"/>
              </w:rPr>
              <w:t xml:space="preserve">(ii) </w:t>
            </w:r>
            <w:r>
              <w:rPr>
                <w:rFonts w:eastAsia="細明體" w:hint="eastAsia"/>
                <w:i/>
                <w:szCs w:val="17"/>
              </w:rPr>
              <w:t>交易所買賣衍生工具合約</w:t>
            </w:r>
            <w:r>
              <w:rPr>
                <w:rFonts w:eastAsia="細明體" w:hint="eastAsia"/>
                <w:szCs w:val="17"/>
              </w:rPr>
              <w:t>：場外衍生工具交易以外的衍生工具合約。</w:t>
            </w:r>
          </w:p>
        </w:tc>
      </w:tr>
      <w:tr w:rsidR="00407B4A" w14:paraId="57157BED"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4BF08AC1" w14:textId="77777777" w:rsidR="00407B4A" w:rsidRDefault="00407B4A" w:rsidP="00BD7FB0">
            <w:pPr>
              <w:spacing w:before="40" w:after="40"/>
              <w:jc w:val="both"/>
              <w:rPr>
                <w:rFonts w:eastAsia="細明體"/>
                <w:i/>
                <w:szCs w:val="17"/>
              </w:rPr>
            </w:pPr>
            <w:r>
              <w:rPr>
                <w:rFonts w:eastAsia="細明體"/>
                <w:sz w:val="17"/>
                <w:szCs w:val="17"/>
              </w:rPr>
              <w:t>5</w:t>
            </w:r>
            <w:r>
              <w:rPr>
                <w:rFonts w:eastAsia="細明體" w:hint="eastAsia"/>
                <w:sz w:val="17"/>
                <w:szCs w:val="17"/>
              </w:rPr>
              <w:t>及</w:t>
            </w:r>
            <w:r>
              <w:rPr>
                <w:rFonts w:eastAsia="細明體"/>
                <w:sz w:val="17"/>
                <w:szCs w:val="17"/>
              </w:rPr>
              <w:t>15</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6607DF7C" w14:textId="77777777" w:rsidR="00407B4A" w:rsidRDefault="00407B4A" w:rsidP="00BD7FB0">
            <w:pPr>
              <w:pStyle w:val="TableText"/>
              <w:keepNext/>
              <w:jc w:val="both"/>
            </w:pPr>
            <w:r>
              <w:rPr>
                <w:rFonts w:eastAsia="細明體"/>
                <w:i/>
                <w:szCs w:val="17"/>
              </w:rPr>
              <w:t xml:space="preserve">(iii) </w:t>
            </w:r>
            <w:r>
              <w:rPr>
                <w:rFonts w:eastAsia="細明體" w:hint="eastAsia"/>
                <w:i/>
                <w:szCs w:val="17"/>
              </w:rPr>
              <w:t>證券融資交易</w:t>
            </w:r>
            <w:r>
              <w:rPr>
                <w:rFonts w:eastAsia="細明體" w:hint="eastAsia"/>
                <w:szCs w:val="17"/>
              </w:rPr>
              <w:t>：具有</w:t>
            </w:r>
            <w:r>
              <w:rPr>
                <w:rFonts w:eastAsia="細明體"/>
                <w:szCs w:val="17"/>
              </w:rPr>
              <w:t>《資本規則》所賦予的</w:t>
            </w:r>
            <w:r>
              <w:rPr>
                <w:rFonts w:eastAsia="細明體" w:hint="eastAsia"/>
                <w:szCs w:val="17"/>
              </w:rPr>
              <w:t>涵義。</w:t>
            </w:r>
          </w:p>
        </w:tc>
      </w:tr>
      <w:tr w:rsidR="00407B4A" w14:paraId="069CC848"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6E4011CE" w14:textId="77777777" w:rsidR="00407B4A" w:rsidRDefault="00407B4A" w:rsidP="00BD7FB0">
            <w:pPr>
              <w:spacing w:before="40" w:after="40"/>
              <w:jc w:val="both"/>
              <w:rPr>
                <w:rFonts w:eastAsia="細明體"/>
                <w:i/>
                <w:szCs w:val="17"/>
              </w:rPr>
            </w:pPr>
            <w:r>
              <w:rPr>
                <w:rFonts w:eastAsia="細明體"/>
                <w:sz w:val="17"/>
                <w:szCs w:val="17"/>
              </w:rPr>
              <w:t>6</w:t>
            </w:r>
            <w:r>
              <w:rPr>
                <w:rFonts w:eastAsia="細明體" w:hint="eastAsia"/>
                <w:sz w:val="17"/>
                <w:szCs w:val="17"/>
              </w:rPr>
              <w:t>及</w:t>
            </w:r>
            <w:r>
              <w:rPr>
                <w:rFonts w:eastAsia="細明體"/>
                <w:sz w:val="17"/>
                <w:szCs w:val="17"/>
              </w:rPr>
              <w:t>16</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2AF7FC74" w14:textId="77777777" w:rsidR="00407B4A" w:rsidRDefault="00407B4A" w:rsidP="00BD7FB0">
            <w:pPr>
              <w:pStyle w:val="TableText"/>
              <w:keepNext/>
              <w:jc w:val="both"/>
            </w:pPr>
            <w:r>
              <w:rPr>
                <w:rFonts w:eastAsia="細明體"/>
                <w:i/>
                <w:szCs w:val="17"/>
              </w:rPr>
              <w:t xml:space="preserve">(iv) </w:t>
            </w:r>
            <w:r>
              <w:rPr>
                <w:rFonts w:eastAsia="細明體" w:hint="eastAsia"/>
                <w:i/>
                <w:szCs w:val="17"/>
              </w:rPr>
              <w:t>受有效跨產品淨額結算協議規限的淨額計算組合</w:t>
            </w:r>
            <w:r>
              <w:rPr>
                <w:rFonts w:eastAsia="細明體" w:hint="eastAsia"/>
                <w:szCs w:val="17"/>
              </w:rPr>
              <w:t>：</w:t>
            </w:r>
            <w:r>
              <w:rPr>
                <w:rFonts w:eastAsia="細明體"/>
                <w:szCs w:val="17"/>
              </w:rPr>
              <w:t>《資本規則》所界定的淨額計算組合，</w:t>
            </w:r>
            <w:r>
              <w:rPr>
                <w:rFonts w:eastAsia="細明體" w:hint="eastAsia"/>
                <w:szCs w:val="17"/>
              </w:rPr>
              <w:t>該</w:t>
            </w:r>
            <w:r>
              <w:rPr>
                <w:rFonts w:eastAsia="細明體"/>
                <w:szCs w:val="17"/>
              </w:rPr>
              <w:t>淨額計算可按照有效跨產品淨額結算協議作出。</w:t>
            </w:r>
            <w:r>
              <w:rPr>
                <w:rFonts w:eastAsia="細明體"/>
                <w:szCs w:val="17"/>
              </w:rPr>
              <w:t xml:space="preserve"> </w:t>
            </w:r>
          </w:p>
        </w:tc>
      </w:tr>
      <w:tr w:rsidR="00407B4A" w14:paraId="188B7C51"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47BC3957" w14:textId="77777777" w:rsidR="00407B4A" w:rsidRDefault="00407B4A" w:rsidP="00BD7FB0">
            <w:pPr>
              <w:spacing w:before="40" w:after="40"/>
              <w:jc w:val="both"/>
              <w:rPr>
                <w:rFonts w:eastAsia="細明體"/>
                <w:i/>
                <w:szCs w:val="17"/>
              </w:rPr>
            </w:pPr>
            <w:r>
              <w:rPr>
                <w:rFonts w:eastAsia="細明體"/>
                <w:sz w:val="17"/>
                <w:szCs w:val="17"/>
              </w:rPr>
              <w:t>7</w:t>
            </w:r>
            <w:r>
              <w:rPr>
                <w:rFonts w:eastAsia="細明體" w:hint="eastAsia"/>
                <w:sz w:val="17"/>
                <w:szCs w:val="17"/>
              </w:rPr>
              <w:t>及</w:t>
            </w:r>
            <w:r>
              <w:rPr>
                <w:rFonts w:eastAsia="細明體"/>
                <w:sz w:val="17"/>
                <w:szCs w:val="17"/>
              </w:rPr>
              <w:t>17</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1AF08783" w14:textId="77777777" w:rsidR="00407B4A" w:rsidRDefault="00407B4A" w:rsidP="00BD7FB0">
            <w:pPr>
              <w:pStyle w:val="TableText"/>
              <w:jc w:val="both"/>
            </w:pPr>
            <w:r>
              <w:rPr>
                <w:rFonts w:eastAsia="細明體" w:hint="eastAsia"/>
                <w:i/>
                <w:szCs w:val="17"/>
              </w:rPr>
              <w:t>分隔的開倉保證金</w:t>
            </w:r>
            <w:r>
              <w:rPr>
                <w:rFonts w:eastAsia="細明體" w:hint="eastAsia"/>
                <w:szCs w:val="17"/>
              </w:rPr>
              <w:t>：</w:t>
            </w:r>
            <w:r>
              <w:rPr>
                <w:rFonts w:eastAsia="細明體" w:hint="eastAsia"/>
                <w:szCs w:val="17"/>
                <w:lang w:eastAsia="zh-TW"/>
              </w:rPr>
              <w:t>指</w:t>
            </w:r>
            <w:r>
              <w:rPr>
                <w:rFonts w:eastAsia="細明體" w:hint="eastAsia"/>
                <w:szCs w:val="17"/>
              </w:rPr>
              <w:t>以破產隔離</w:t>
            </w:r>
            <w:r>
              <w:rPr>
                <w:rFonts w:eastAsia="細明體" w:hint="eastAsia"/>
                <w:szCs w:val="17"/>
                <w:lang w:eastAsia="zh-TW"/>
              </w:rPr>
              <w:t>的</w:t>
            </w:r>
            <w:r>
              <w:rPr>
                <w:rFonts w:eastAsia="細明體" w:hint="eastAsia"/>
                <w:szCs w:val="17"/>
              </w:rPr>
              <w:t>方式持有的開倉保證金。就本模版而言，開倉保證金不包括對某中央交易對手方</w:t>
            </w:r>
            <w:r>
              <w:rPr>
                <w:rFonts w:eastAsia="細明體"/>
                <w:szCs w:val="17"/>
              </w:rPr>
              <w:t>的互相</w:t>
            </w:r>
            <w:r>
              <w:rPr>
                <w:rFonts w:eastAsia="細明體" w:hint="eastAsia"/>
                <w:szCs w:val="17"/>
              </w:rPr>
              <w:t>分擔損失安排作出的承擔（即在中央交易對手方利用開倉保證金使結算</w:t>
            </w:r>
            <w:r w:rsidRPr="00516971">
              <w:rPr>
                <w:rFonts w:eastAsia="細明體" w:hint="eastAsia"/>
                <w:szCs w:val="17"/>
              </w:rPr>
              <w:t>成</w:t>
            </w:r>
            <w:r>
              <w:rPr>
                <w:rFonts w:eastAsia="細明體" w:hint="eastAsia"/>
                <w:szCs w:val="17"/>
              </w:rPr>
              <w:t>員分擔損失的情況下，該保證金將被視作違責基金的風險承擔）。</w:t>
            </w:r>
          </w:p>
        </w:tc>
      </w:tr>
      <w:tr w:rsidR="00407B4A" w14:paraId="09588061"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3A2CED18" w14:textId="77777777" w:rsidR="00407B4A" w:rsidRDefault="00407B4A" w:rsidP="00BD7FB0">
            <w:pPr>
              <w:spacing w:before="40" w:after="40"/>
              <w:jc w:val="both"/>
              <w:rPr>
                <w:rFonts w:eastAsia="細明體"/>
                <w:i/>
                <w:szCs w:val="17"/>
              </w:rPr>
            </w:pPr>
            <w:r>
              <w:rPr>
                <w:rFonts w:eastAsia="細明體"/>
                <w:sz w:val="17"/>
                <w:szCs w:val="17"/>
              </w:rPr>
              <w:t>8</w:t>
            </w:r>
            <w:r>
              <w:rPr>
                <w:rFonts w:eastAsia="細明體" w:hint="eastAsia"/>
                <w:sz w:val="17"/>
                <w:szCs w:val="17"/>
              </w:rPr>
              <w:t>及</w:t>
            </w:r>
            <w:r>
              <w:rPr>
                <w:rFonts w:eastAsia="細明體"/>
                <w:sz w:val="17"/>
                <w:szCs w:val="17"/>
              </w:rPr>
              <w:t>18</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68907800" w14:textId="77777777" w:rsidR="00407B4A" w:rsidRDefault="00407B4A" w:rsidP="00BD7FB0">
            <w:pPr>
              <w:pStyle w:val="TableText"/>
              <w:keepNext/>
              <w:jc w:val="both"/>
            </w:pPr>
            <w:r>
              <w:rPr>
                <w:rFonts w:eastAsia="細明體" w:hint="eastAsia"/>
                <w:i/>
                <w:szCs w:val="17"/>
              </w:rPr>
              <w:t>非分隔的開倉保證金</w:t>
            </w:r>
            <w:r>
              <w:rPr>
                <w:rFonts w:eastAsia="細明體" w:hint="eastAsia"/>
                <w:szCs w:val="17"/>
              </w:rPr>
              <w:t>：指非以破產隔離</w:t>
            </w:r>
            <w:r>
              <w:rPr>
                <w:rFonts w:eastAsia="細明體" w:hint="eastAsia"/>
                <w:szCs w:val="17"/>
                <w:lang w:eastAsia="zh-TW"/>
              </w:rPr>
              <w:t>的</w:t>
            </w:r>
            <w:r>
              <w:rPr>
                <w:rFonts w:eastAsia="細明體" w:hint="eastAsia"/>
                <w:szCs w:val="17"/>
              </w:rPr>
              <w:t>方式持有的開倉保證金。與上文相仿，就本模版而言開倉保證金不包括對某中央交易對手方</w:t>
            </w:r>
            <w:r>
              <w:rPr>
                <w:rFonts w:eastAsia="細明體"/>
                <w:szCs w:val="17"/>
              </w:rPr>
              <w:t>的互相</w:t>
            </w:r>
            <w:r>
              <w:rPr>
                <w:rFonts w:eastAsia="細明體" w:hint="eastAsia"/>
                <w:szCs w:val="17"/>
              </w:rPr>
              <w:t>分擔損失安排作出的承擔。</w:t>
            </w:r>
          </w:p>
        </w:tc>
      </w:tr>
      <w:tr w:rsidR="00407B4A" w14:paraId="05E13424"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2341BDB1" w14:textId="77777777" w:rsidR="00407B4A" w:rsidRDefault="00407B4A" w:rsidP="00BD7FB0">
            <w:pPr>
              <w:spacing w:before="40" w:after="40"/>
              <w:jc w:val="both"/>
              <w:rPr>
                <w:rFonts w:eastAsia="細明體"/>
                <w:i/>
                <w:szCs w:val="17"/>
              </w:rPr>
            </w:pPr>
            <w:r>
              <w:rPr>
                <w:rFonts w:eastAsia="細明體"/>
                <w:sz w:val="17"/>
                <w:szCs w:val="17"/>
              </w:rPr>
              <w:t>9</w:t>
            </w:r>
            <w:r>
              <w:rPr>
                <w:rFonts w:eastAsia="細明體" w:hint="eastAsia"/>
                <w:sz w:val="17"/>
                <w:szCs w:val="17"/>
              </w:rPr>
              <w:t>及</w:t>
            </w:r>
            <w:r>
              <w:rPr>
                <w:rFonts w:eastAsia="細明體"/>
                <w:sz w:val="17"/>
                <w:szCs w:val="17"/>
              </w:rPr>
              <w:t>19</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2C16E879" w14:textId="77777777" w:rsidR="00407B4A" w:rsidRDefault="00407B4A" w:rsidP="00BD7FB0">
            <w:pPr>
              <w:pStyle w:val="TableText"/>
              <w:jc w:val="both"/>
            </w:pPr>
            <w:r>
              <w:rPr>
                <w:rFonts w:eastAsia="細明體" w:hint="eastAsia"/>
                <w:i/>
                <w:szCs w:val="17"/>
              </w:rPr>
              <w:t>以資金支持的違責基金承擔</w:t>
            </w:r>
            <w:r>
              <w:rPr>
                <w:rFonts w:eastAsia="細明體" w:hint="eastAsia"/>
                <w:szCs w:val="17"/>
              </w:rPr>
              <w:t>：本用語的涵義應與</w:t>
            </w:r>
            <w:r>
              <w:rPr>
                <w:rFonts w:eastAsia="細明體"/>
                <w:szCs w:val="17"/>
              </w:rPr>
              <w:t>《資本規則》下「</w:t>
            </w:r>
            <w:r>
              <w:rPr>
                <w:rFonts w:eastAsia="細明體" w:hint="eastAsia"/>
                <w:szCs w:val="17"/>
              </w:rPr>
              <w:t>違責基金承擔」的涵義及</w:t>
            </w:r>
            <w:r>
              <w:rPr>
                <w:rFonts w:eastAsia="細明體"/>
                <w:szCs w:val="17"/>
              </w:rPr>
              <w:t>《資本規則》第</w:t>
            </w:r>
            <w:r>
              <w:rPr>
                <w:rFonts w:eastAsia="細明體"/>
                <w:szCs w:val="17"/>
              </w:rPr>
              <w:t>6A</w:t>
            </w:r>
            <w:r>
              <w:rPr>
                <w:rFonts w:eastAsia="細明體" w:hint="eastAsia"/>
                <w:szCs w:val="17"/>
              </w:rPr>
              <w:t>部第</w:t>
            </w:r>
            <w:r>
              <w:rPr>
                <w:rFonts w:eastAsia="細明體"/>
                <w:szCs w:val="17"/>
              </w:rPr>
              <w:t>4</w:t>
            </w:r>
            <w:r>
              <w:rPr>
                <w:rFonts w:eastAsia="細明體" w:hint="eastAsia"/>
                <w:szCs w:val="17"/>
              </w:rPr>
              <w:t>分部對「以資金支持的違責基金承擔」的用法一致。</w:t>
            </w:r>
          </w:p>
        </w:tc>
      </w:tr>
      <w:tr w:rsidR="00407B4A" w14:paraId="30617435" w14:textId="77777777" w:rsidTr="00545A3B">
        <w:trPr>
          <w:gridAfter w:val="1"/>
          <w:wAfter w:w="10" w:type="dxa"/>
          <w:trHeight w:val="373"/>
        </w:trPr>
        <w:tc>
          <w:tcPr>
            <w:tcW w:w="851" w:type="dxa"/>
            <w:gridSpan w:val="3"/>
            <w:tcBorders>
              <w:top w:val="single" w:sz="4" w:space="0" w:color="000000"/>
              <w:left w:val="single" w:sz="4" w:space="0" w:color="000000"/>
              <w:bottom w:val="single" w:sz="4" w:space="0" w:color="000000"/>
            </w:tcBorders>
            <w:shd w:val="clear" w:color="auto" w:fill="auto"/>
          </w:tcPr>
          <w:p w14:paraId="2B99F5D0" w14:textId="77777777" w:rsidR="00407B4A" w:rsidRDefault="00407B4A" w:rsidP="00BD7FB0">
            <w:pPr>
              <w:spacing w:before="40" w:after="40"/>
              <w:jc w:val="both"/>
              <w:rPr>
                <w:rFonts w:eastAsia="細明體"/>
                <w:i/>
                <w:szCs w:val="17"/>
              </w:rPr>
            </w:pPr>
            <w:r>
              <w:rPr>
                <w:rFonts w:eastAsia="細明體"/>
                <w:sz w:val="17"/>
                <w:szCs w:val="17"/>
              </w:rPr>
              <w:t>10</w:t>
            </w:r>
            <w:r>
              <w:rPr>
                <w:rFonts w:eastAsia="細明體" w:hint="eastAsia"/>
                <w:sz w:val="17"/>
                <w:szCs w:val="17"/>
              </w:rPr>
              <w:t>及</w:t>
            </w:r>
            <w:r>
              <w:rPr>
                <w:rFonts w:eastAsia="細明體"/>
                <w:sz w:val="17"/>
                <w:szCs w:val="17"/>
              </w:rPr>
              <w:t>20</w:t>
            </w:r>
          </w:p>
        </w:tc>
        <w:tc>
          <w:tcPr>
            <w:tcW w:w="8383" w:type="dxa"/>
            <w:gridSpan w:val="3"/>
            <w:tcBorders>
              <w:top w:val="single" w:sz="4" w:space="0" w:color="000000"/>
              <w:left w:val="single" w:sz="4" w:space="0" w:color="000000"/>
              <w:bottom w:val="single" w:sz="4" w:space="0" w:color="000000"/>
              <w:right w:val="single" w:sz="4" w:space="0" w:color="000000"/>
            </w:tcBorders>
            <w:shd w:val="clear" w:color="auto" w:fill="auto"/>
          </w:tcPr>
          <w:p w14:paraId="4C77F0E6" w14:textId="77777777" w:rsidR="00407B4A" w:rsidRDefault="00407B4A" w:rsidP="00BD7FB0">
            <w:pPr>
              <w:pStyle w:val="TableText"/>
              <w:jc w:val="both"/>
            </w:pPr>
            <w:r>
              <w:rPr>
                <w:rFonts w:eastAsia="細明體" w:hint="eastAsia"/>
                <w:i/>
                <w:szCs w:val="17"/>
              </w:rPr>
              <w:t>非以資金支持的違責基金承擔</w:t>
            </w:r>
            <w:r>
              <w:rPr>
                <w:rFonts w:eastAsia="細明體" w:hint="eastAsia"/>
                <w:szCs w:val="17"/>
              </w:rPr>
              <w:t>：本用語的涵義應與</w:t>
            </w:r>
            <w:r>
              <w:rPr>
                <w:rFonts w:eastAsia="細明體"/>
                <w:szCs w:val="17"/>
              </w:rPr>
              <w:t>《資本規則》下「違</w:t>
            </w:r>
            <w:r>
              <w:rPr>
                <w:rFonts w:eastAsia="細明體" w:hint="eastAsia"/>
                <w:szCs w:val="17"/>
              </w:rPr>
              <w:t>責基金承擔」的涵義及</w:t>
            </w:r>
            <w:r>
              <w:rPr>
                <w:rFonts w:eastAsia="細明體"/>
                <w:szCs w:val="17"/>
              </w:rPr>
              <w:t>《資本規則》第</w:t>
            </w:r>
            <w:r>
              <w:rPr>
                <w:rFonts w:eastAsia="細明體"/>
                <w:szCs w:val="17"/>
              </w:rPr>
              <w:t>6A</w:t>
            </w:r>
            <w:r>
              <w:rPr>
                <w:rFonts w:eastAsia="細明體" w:hint="eastAsia"/>
                <w:szCs w:val="17"/>
              </w:rPr>
              <w:t>部第</w:t>
            </w:r>
            <w:r>
              <w:rPr>
                <w:rFonts w:eastAsia="細明體"/>
                <w:szCs w:val="17"/>
              </w:rPr>
              <w:t>4</w:t>
            </w:r>
            <w:r>
              <w:rPr>
                <w:rFonts w:eastAsia="細明體" w:hint="eastAsia"/>
                <w:szCs w:val="17"/>
              </w:rPr>
              <w:t>分部對「非以資金支持的違責基金承擔」的用法一致。</w:t>
            </w:r>
          </w:p>
        </w:tc>
      </w:tr>
    </w:tbl>
    <w:p w14:paraId="25B3E820" w14:textId="77777777" w:rsidR="00407B4A" w:rsidRDefault="00407B4A" w:rsidP="00407B4A"/>
    <w:p w14:paraId="31D23CC9" w14:textId="05D1616E" w:rsidR="007F5E5F" w:rsidRDefault="007F5E5F">
      <w:pPr>
        <w:rPr>
          <w:lang w:eastAsia="zh-TW"/>
        </w:rPr>
      </w:pPr>
    </w:p>
    <w:sectPr w:rsidR="007F5E5F">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227A" w14:textId="77777777" w:rsidR="006626B8" w:rsidRDefault="006626B8" w:rsidP="0046776A">
      <w:pPr>
        <w:spacing w:after="0" w:line="240" w:lineRule="auto"/>
      </w:pPr>
      <w:r>
        <w:separator/>
      </w:r>
    </w:p>
  </w:endnote>
  <w:endnote w:type="continuationSeparator" w:id="0">
    <w:p w14:paraId="4C345FCB" w14:textId="77777777" w:rsidR="006626B8" w:rsidRDefault="006626B8" w:rsidP="0046776A">
      <w:pPr>
        <w:spacing w:after="0" w:line="240" w:lineRule="auto"/>
      </w:pPr>
      <w:r>
        <w:continuationSeparator/>
      </w:r>
    </w:p>
  </w:endnote>
  <w:endnote w:type="continuationNotice" w:id="1">
    <w:p w14:paraId="2B7B4625" w14:textId="77777777" w:rsidR="006626B8" w:rsidRDefault="006626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4640"/>
      <w:docPartObj>
        <w:docPartGallery w:val="Page Numbers (Bottom of Page)"/>
        <w:docPartUnique/>
      </w:docPartObj>
    </w:sdtPr>
    <w:sdtEndPr>
      <w:rPr>
        <w:noProof/>
      </w:rPr>
    </w:sdtEndPr>
    <w:sdtContent>
      <w:p w14:paraId="68B2CA18" w14:textId="0A8BE12F" w:rsidR="006626B8" w:rsidRDefault="006626B8" w:rsidP="006626B8">
        <w:pPr>
          <w:pStyle w:val="Footer"/>
        </w:pPr>
        <w:r w:rsidRPr="00A374D7">
          <w:rPr>
            <w:rFonts w:ascii="細明體" w:eastAsia="細明體" w:hAnsi="細明體" w:cs="微軟正黑體" w:hint="eastAsia"/>
          </w:rPr>
          <w:t>披露模版及表格概覽</w:t>
        </w:r>
        <w:r w:rsidR="00A374D7">
          <w:rPr>
            <w:rFonts w:ascii="細明體" w:eastAsia="細明體" w:hAnsi="細明體" w:cs="微軟正黑體"/>
          </w:rPr>
          <w:tab/>
          <w:t xml:space="preserve">                                                        </w:t>
        </w:r>
        <w:r>
          <w:fldChar w:fldCharType="begin"/>
        </w:r>
        <w:r>
          <w:instrText xml:space="preserve"> PAGE   \* MERGEFORMAT </w:instrText>
        </w:r>
        <w:r>
          <w:fldChar w:fldCharType="separate"/>
        </w:r>
        <w:r w:rsidR="00C65166">
          <w:rPr>
            <w:noProof/>
          </w:rPr>
          <w:t>1</w:t>
        </w:r>
        <w:r>
          <w:rPr>
            <w:noProof/>
          </w:rPr>
          <w:fldChar w:fldCharType="end"/>
        </w:r>
      </w:p>
    </w:sdtContent>
  </w:sdt>
  <w:p w14:paraId="63DA9D1B" w14:textId="66766FFA" w:rsidR="006626B8" w:rsidRPr="0050380D" w:rsidRDefault="006626B8" w:rsidP="007F5E5F">
    <w:pPr>
      <w:pStyle w:val="Footer"/>
      <w:tabs>
        <w:tab w:val="clear" w:pos="4153"/>
        <w:tab w:val="clear" w:pos="8306"/>
        <w:tab w:val="left" w:pos="1403"/>
        <w:tab w:val="center" w:pos="4156"/>
        <w:tab w:val="right" w:pos="8312"/>
      </w:tabs>
      <w:rPr>
        <w:rFonts w:cs="Segoe UI"/>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1F1C" w14:textId="04653A6D" w:rsidR="006626B8" w:rsidRDefault="006626B8">
    <w:pPr>
      <w:pStyle w:val="Footer"/>
      <w:tabs>
        <w:tab w:val="clear" w:pos="4153"/>
        <w:tab w:val="clear" w:pos="8306"/>
        <w:tab w:val="left" w:pos="1403"/>
        <w:tab w:val="center" w:pos="4156"/>
        <w:tab w:val="right" w:pos="8312"/>
      </w:tabs>
    </w:pPr>
    <w:r>
      <w:rPr>
        <w:rFonts w:eastAsia="細明體" w:hint="eastAsia"/>
      </w:rPr>
      <w:t>第</w:t>
    </w:r>
    <w:r>
      <w:t>IV</w:t>
    </w:r>
    <w:r>
      <w:rPr>
        <w:rFonts w:eastAsia="細明體" w:hint="eastAsia"/>
      </w:rPr>
      <w:t>部</w:t>
    </w:r>
    <w:r>
      <w:t xml:space="preserve"> – CCR7</w:t>
    </w:r>
    <w:r>
      <w:tab/>
    </w:r>
    <w:r>
      <w:tab/>
    </w:r>
    <w:r>
      <w:fldChar w:fldCharType="begin"/>
    </w:r>
    <w:r>
      <w:instrText xml:space="preserve"> PAGE </w:instrText>
    </w:r>
    <w:r>
      <w:fldChar w:fldCharType="separate"/>
    </w:r>
    <w:r w:rsidR="00C65166">
      <w:rPr>
        <w:noProof/>
      </w:rPr>
      <w:t>27</w:t>
    </w:r>
    <w:r>
      <w:fldChar w:fldCharType="end"/>
    </w:r>
    <w:r>
      <w:tab/>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370A" w14:textId="3B43EDCB" w:rsidR="006626B8" w:rsidRDefault="006626B8">
    <w:pPr>
      <w:pStyle w:val="Footer"/>
      <w:tabs>
        <w:tab w:val="clear" w:pos="4153"/>
        <w:tab w:val="clear" w:pos="8306"/>
        <w:tab w:val="left" w:pos="1403"/>
        <w:tab w:val="center" w:pos="4156"/>
        <w:tab w:val="right" w:pos="8312"/>
      </w:tabs>
    </w:pPr>
    <w:r>
      <w:rPr>
        <w:rFonts w:eastAsia="細明體" w:hint="eastAsia"/>
      </w:rPr>
      <w:t>第</w:t>
    </w:r>
    <w:r>
      <w:t>IV</w:t>
    </w:r>
    <w:r>
      <w:rPr>
        <w:rFonts w:eastAsia="細明體" w:hint="eastAsia"/>
      </w:rPr>
      <w:t>部</w:t>
    </w:r>
    <w:r>
      <w:t xml:space="preserve"> – CCR8</w:t>
    </w:r>
    <w:r>
      <w:tab/>
      <w:t xml:space="preserve">                                              </w:t>
    </w:r>
    <w:r>
      <w:fldChar w:fldCharType="begin"/>
    </w:r>
    <w:r>
      <w:instrText xml:space="preserve"> PAGE </w:instrText>
    </w:r>
    <w:r>
      <w:fldChar w:fldCharType="separate"/>
    </w:r>
    <w:r w:rsidR="00C65166">
      <w:rPr>
        <w:noProof/>
      </w:rPr>
      <w:t>28</w:t>
    </w:r>
    <w:r>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3C3BF" w14:textId="1B22FB32" w:rsidR="006626B8" w:rsidRPr="0050380D" w:rsidRDefault="006626B8" w:rsidP="007F5E5F">
    <w:pPr>
      <w:pStyle w:val="Footer"/>
      <w:tabs>
        <w:tab w:val="clear" w:pos="4153"/>
        <w:tab w:val="clear" w:pos="8306"/>
        <w:tab w:val="left" w:pos="1403"/>
        <w:tab w:val="center" w:pos="4156"/>
        <w:tab w:val="right" w:pos="8312"/>
      </w:tabs>
      <w:rPr>
        <w:rFonts w:cs="Segoe UI"/>
      </w:rPr>
    </w:pPr>
    <w:r w:rsidRPr="0050380D">
      <w:rPr>
        <w:rFonts w:eastAsia="細明體" w:cs="Segoe UI" w:hint="eastAsia"/>
      </w:rPr>
      <w:t>第</w:t>
    </w:r>
    <w:r w:rsidRPr="001D7C56">
      <w:rPr>
        <w:rFonts w:cs="Segoe UI"/>
      </w:rPr>
      <w:t>I</w:t>
    </w:r>
    <w:r w:rsidRPr="0050380D">
      <w:rPr>
        <w:rFonts w:eastAsia="細明體" w:cs="Segoe UI" w:hint="eastAsia"/>
      </w:rPr>
      <w:t>部</w:t>
    </w:r>
    <w:r w:rsidRPr="001D7C56">
      <w:rPr>
        <w:rFonts w:cs="Segoe UI"/>
      </w:rPr>
      <w:t xml:space="preserve"> – O</w:t>
    </w:r>
    <w:r>
      <w:rPr>
        <w:rFonts w:cs="Segoe UI"/>
      </w:rPr>
      <w:t>V1</w:t>
    </w:r>
    <w:r>
      <w:rPr>
        <w:rFonts w:cs="Segoe UI"/>
      </w:rPr>
      <w:tab/>
    </w:r>
    <w:r>
      <w:rPr>
        <w:rFonts w:cs="Segoe UI"/>
      </w:rPr>
      <w:tab/>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C65166">
      <w:rPr>
        <w:rFonts w:cs="Segoe UI"/>
        <w:noProof/>
      </w:rPr>
      <w:t>11</w:t>
    </w:r>
    <w:r w:rsidRPr="0050380D">
      <w:rPr>
        <w:rFonts w:cs="Segoe U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C321F" w14:textId="4CF63525" w:rsidR="006626B8" w:rsidRPr="001D7C56" w:rsidRDefault="006626B8">
    <w:pPr>
      <w:pStyle w:val="Footer"/>
      <w:rPr>
        <w:rFonts w:cs="Segoe UI"/>
      </w:rPr>
    </w:pPr>
    <w:r w:rsidRPr="0050380D">
      <w:rPr>
        <w:rFonts w:eastAsia="細明體" w:cs="Segoe UI" w:hint="eastAsia"/>
      </w:rPr>
      <w:t>第</w:t>
    </w:r>
    <w:r w:rsidRPr="001D7C56">
      <w:rPr>
        <w:rFonts w:cs="Segoe UI"/>
      </w:rPr>
      <w:t>IIC</w:t>
    </w:r>
    <w:r w:rsidRPr="0050380D">
      <w:rPr>
        <w:rFonts w:eastAsia="細明體" w:cs="Segoe UI" w:hint="eastAsia"/>
      </w:rPr>
      <w:t>部</w:t>
    </w:r>
    <w:r w:rsidRPr="0050380D">
      <w:rPr>
        <w:rFonts w:eastAsia="細明體" w:cs="Segoe UI"/>
      </w:rPr>
      <w:t xml:space="preserve"> </w:t>
    </w:r>
    <w:r w:rsidRPr="001D7C56">
      <w:rPr>
        <w:rFonts w:cs="Segoe UI"/>
      </w:rPr>
      <w:t>– LR1</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C65166">
      <w:rPr>
        <w:rFonts w:cs="Segoe UI"/>
        <w:noProof/>
      </w:rPr>
      <w:t>13</w:t>
    </w:r>
    <w:r w:rsidRPr="0050380D">
      <w:rPr>
        <w:rFonts w:cs="Segoe UI"/>
        <w:noProof/>
      </w:rPr>
      <w:fldChar w:fldCharType="end"/>
    </w:r>
    <w:r w:rsidRPr="001D7C56">
      <w:rPr>
        <w:rFonts w:cs="Segoe UI"/>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6D4A" w14:textId="2D33F42A" w:rsidR="006626B8" w:rsidRPr="001D7C56" w:rsidRDefault="006626B8">
    <w:pPr>
      <w:pStyle w:val="Footer"/>
      <w:rPr>
        <w:rFonts w:cs="Segoe UI"/>
      </w:rPr>
    </w:pPr>
    <w:r w:rsidRPr="0050380D">
      <w:rPr>
        <w:rFonts w:eastAsia="細明體" w:cs="Segoe UI" w:hint="eastAsia"/>
      </w:rPr>
      <w:t>第</w:t>
    </w:r>
    <w:r w:rsidRPr="001D7C56">
      <w:rPr>
        <w:rFonts w:cs="Segoe UI"/>
      </w:rPr>
      <w:t>IIC</w:t>
    </w:r>
    <w:r w:rsidRPr="0050380D">
      <w:rPr>
        <w:rFonts w:eastAsia="細明體" w:cs="Segoe UI" w:hint="eastAsia"/>
      </w:rPr>
      <w:t>部</w:t>
    </w:r>
    <w:r w:rsidRPr="0050380D">
      <w:rPr>
        <w:rFonts w:eastAsia="細明體" w:cs="Segoe UI"/>
      </w:rPr>
      <w:t xml:space="preserve"> </w:t>
    </w:r>
    <w:r>
      <w:rPr>
        <w:rFonts w:cs="Segoe UI"/>
      </w:rPr>
      <w:t>– LR2</w:t>
    </w:r>
    <w:r w:rsidRPr="001D7C56">
      <w:rPr>
        <w:rFonts w:cs="Segoe UI"/>
      </w:rPr>
      <w:ptab w:relativeTo="margin" w:alignment="center" w:leader="none"/>
    </w:r>
    <w:r w:rsidRPr="0050380D">
      <w:rPr>
        <w:rFonts w:cs="Segoe UI"/>
      </w:rPr>
      <w:fldChar w:fldCharType="begin"/>
    </w:r>
    <w:r w:rsidRPr="0050380D">
      <w:rPr>
        <w:rFonts w:cs="Segoe UI"/>
      </w:rPr>
      <w:instrText xml:space="preserve"> PAGE   \* MERGEFORMAT </w:instrText>
    </w:r>
    <w:r w:rsidRPr="0050380D">
      <w:rPr>
        <w:rFonts w:cs="Segoe UI"/>
      </w:rPr>
      <w:fldChar w:fldCharType="separate"/>
    </w:r>
    <w:r w:rsidR="00C65166">
      <w:rPr>
        <w:rFonts w:cs="Segoe UI"/>
        <w:noProof/>
      </w:rPr>
      <w:t>16</w:t>
    </w:r>
    <w:r w:rsidRPr="0050380D">
      <w:rPr>
        <w:rFonts w:cs="Segoe UI"/>
        <w:noProof/>
      </w:rPr>
      <w:fldChar w:fldCharType="end"/>
    </w:r>
    <w:r w:rsidRPr="001D7C56">
      <w:rPr>
        <w:rFonts w:cs="Segoe UI"/>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2DC1" w14:textId="58E73AD7" w:rsidR="006626B8" w:rsidRDefault="006626B8" w:rsidP="00BD7FB0">
    <w:pPr>
      <w:pStyle w:val="Footer"/>
      <w:tabs>
        <w:tab w:val="center" w:pos="4274"/>
      </w:tabs>
    </w:pPr>
    <w:r>
      <w:rPr>
        <w:rFonts w:eastAsia="細明體" w:hint="eastAsia"/>
      </w:rPr>
      <w:t>第</w:t>
    </w:r>
    <w:r w:rsidR="0051045E">
      <w:t>I</w:t>
    </w:r>
    <w:r w:rsidR="004F72E3">
      <w:t>ID</w:t>
    </w:r>
    <w:r>
      <w:rPr>
        <w:rFonts w:eastAsia="細明體" w:hint="eastAsia"/>
      </w:rPr>
      <w:t>部</w:t>
    </w:r>
    <w:r>
      <w:t xml:space="preserve"> –</w:t>
    </w:r>
    <w:r w:rsidR="004F72E3">
      <w:t>LIQ2</w:t>
    </w:r>
    <w:r>
      <w:tab/>
    </w:r>
    <w:r>
      <w:fldChar w:fldCharType="begin"/>
    </w:r>
    <w:r>
      <w:instrText xml:space="preserve"> PAGE   \* MERGEFORMAT </w:instrText>
    </w:r>
    <w:r>
      <w:fldChar w:fldCharType="separate"/>
    </w:r>
    <w:r w:rsidR="00C65166">
      <w:rPr>
        <w:noProof/>
      </w:rPr>
      <w:t>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A757" w14:textId="6675FD06" w:rsidR="004F72E3" w:rsidRDefault="004F72E3" w:rsidP="00BD7FB0">
    <w:pPr>
      <w:pStyle w:val="Footer"/>
      <w:tabs>
        <w:tab w:val="center" w:pos="4274"/>
      </w:tabs>
    </w:pPr>
    <w:r>
      <w:rPr>
        <w:rFonts w:eastAsia="細明體" w:hint="eastAsia"/>
      </w:rPr>
      <w:t>第</w:t>
    </w:r>
    <w:r>
      <w:t>IV</w:t>
    </w:r>
    <w:r>
      <w:rPr>
        <w:rFonts w:eastAsia="細明體" w:hint="eastAsia"/>
      </w:rPr>
      <w:t>部</w:t>
    </w:r>
    <w:r>
      <w:t xml:space="preserve"> – CCR1</w:t>
    </w:r>
    <w:r>
      <w:tab/>
    </w:r>
    <w:r>
      <w:fldChar w:fldCharType="begin"/>
    </w:r>
    <w:r>
      <w:instrText xml:space="preserve"> PAGE   \* MERGEFORMAT </w:instrText>
    </w:r>
    <w:r>
      <w:fldChar w:fldCharType="separate"/>
    </w:r>
    <w:r w:rsidR="00C65166">
      <w:rPr>
        <w:noProof/>
      </w:rPr>
      <w:t>22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C2618" w14:textId="418F0552" w:rsidR="006626B8" w:rsidRDefault="006626B8">
    <w:pPr>
      <w:pStyle w:val="Footer"/>
      <w:tabs>
        <w:tab w:val="clear" w:pos="4153"/>
        <w:tab w:val="clear" w:pos="8306"/>
        <w:tab w:val="left" w:pos="1403"/>
        <w:tab w:val="center" w:pos="4156"/>
        <w:tab w:val="right" w:pos="8312"/>
      </w:tabs>
    </w:pPr>
    <w:r>
      <w:rPr>
        <w:rFonts w:eastAsia="細明體" w:hint="eastAsia"/>
      </w:rPr>
      <w:t>第</w:t>
    </w:r>
    <w:r>
      <w:t>IV</w:t>
    </w:r>
    <w:r>
      <w:rPr>
        <w:rFonts w:eastAsia="細明體" w:hint="eastAsia"/>
      </w:rPr>
      <w:t>部</w:t>
    </w:r>
    <w:r>
      <w:t xml:space="preserve"> – CCR2</w:t>
    </w:r>
    <w:r>
      <w:tab/>
    </w:r>
    <w:r>
      <w:tab/>
    </w:r>
    <w:r>
      <w:fldChar w:fldCharType="begin"/>
    </w:r>
    <w:r>
      <w:instrText xml:space="preserve"> PAGE </w:instrText>
    </w:r>
    <w:r>
      <w:fldChar w:fldCharType="separate"/>
    </w:r>
    <w:r w:rsidR="00C65166">
      <w:rPr>
        <w:noProof/>
      </w:rPr>
      <w:t>23</w:t>
    </w:r>
    <w: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5F38E" w14:textId="18D2F755" w:rsidR="006626B8" w:rsidRDefault="006626B8">
    <w:pPr>
      <w:pStyle w:val="Footer"/>
      <w:tabs>
        <w:tab w:val="clear" w:pos="4153"/>
        <w:tab w:val="clear" w:pos="8306"/>
        <w:tab w:val="left" w:pos="1403"/>
        <w:tab w:val="center" w:pos="4156"/>
        <w:tab w:val="right" w:pos="8312"/>
      </w:tabs>
    </w:pPr>
    <w:r>
      <w:rPr>
        <w:rFonts w:eastAsia="細明體" w:hint="eastAsia"/>
      </w:rPr>
      <w:t>第</w:t>
    </w:r>
    <w:r>
      <w:t>IV</w:t>
    </w:r>
    <w:r>
      <w:rPr>
        <w:rFonts w:eastAsia="細明體" w:hint="eastAsia"/>
      </w:rPr>
      <w:t>部</w:t>
    </w:r>
    <w:r>
      <w:t xml:space="preserve"> – CCR</w:t>
    </w:r>
    <w:r w:rsidRPr="00705499">
      <w:rPr>
        <w:rFonts w:hint="eastAsia"/>
      </w:rPr>
      <w:t>5</w:t>
    </w:r>
    <w:r>
      <w:tab/>
      <w:t xml:space="preserve">                                              </w:t>
    </w:r>
    <w:r>
      <w:fldChar w:fldCharType="begin"/>
    </w:r>
    <w:r>
      <w:instrText xml:space="preserve"> PAGE </w:instrText>
    </w:r>
    <w:r>
      <w:fldChar w:fldCharType="separate"/>
    </w:r>
    <w:r w:rsidR="00C65166">
      <w:rPr>
        <w:noProof/>
      </w:rPr>
      <w:t>25</w:t>
    </w:r>
    <w:r>
      <w:fldChar w:fldCharType="end"/>
    </w:r>
    <w:r>
      <w:tab/>
    </w:r>
    <w:r>
      <w:tab/>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9E2CC" w14:textId="40DD34E5" w:rsidR="006626B8" w:rsidRDefault="006626B8">
    <w:pPr>
      <w:pStyle w:val="Footer"/>
      <w:tabs>
        <w:tab w:val="clear" w:pos="4153"/>
        <w:tab w:val="clear" w:pos="8306"/>
        <w:tab w:val="left" w:pos="1403"/>
        <w:tab w:val="center" w:pos="4156"/>
        <w:tab w:val="right" w:pos="8312"/>
      </w:tabs>
    </w:pPr>
    <w:r>
      <w:rPr>
        <w:rFonts w:eastAsia="細明體" w:hint="eastAsia"/>
      </w:rPr>
      <w:t>第</w:t>
    </w:r>
    <w:r>
      <w:t>IV</w:t>
    </w:r>
    <w:r>
      <w:rPr>
        <w:rFonts w:eastAsia="細明體" w:hint="eastAsia"/>
      </w:rPr>
      <w:t>部</w:t>
    </w:r>
    <w:r>
      <w:t xml:space="preserve"> – CCR</w:t>
    </w:r>
    <w:r w:rsidRPr="00705499">
      <w:rPr>
        <w:rFonts w:hint="eastAsia"/>
      </w:rPr>
      <w:t>6</w:t>
    </w:r>
    <w:r>
      <w:tab/>
    </w:r>
    <w:r>
      <w:tab/>
    </w:r>
    <w:r>
      <w:fldChar w:fldCharType="begin"/>
    </w:r>
    <w:r>
      <w:instrText xml:space="preserve"> PAGE </w:instrText>
    </w:r>
    <w:r>
      <w:fldChar w:fldCharType="separate"/>
    </w:r>
    <w:r w:rsidR="00C65166">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BC17" w14:textId="77777777" w:rsidR="006626B8" w:rsidRDefault="006626B8" w:rsidP="0046776A">
      <w:pPr>
        <w:spacing w:after="0" w:line="240" w:lineRule="auto"/>
      </w:pPr>
      <w:r>
        <w:separator/>
      </w:r>
    </w:p>
  </w:footnote>
  <w:footnote w:type="continuationSeparator" w:id="0">
    <w:p w14:paraId="23B67200" w14:textId="77777777" w:rsidR="006626B8" w:rsidRDefault="006626B8" w:rsidP="0046776A">
      <w:pPr>
        <w:spacing w:after="0" w:line="240" w:lineRule="auto"/>
      </w:pPr>
      <w:r>
        <w:continuationSeparator/>
      </w:r>
    </w:p>
  </w:footnote>
  <w:footnote w:type="continuationNotice" w:id="1">
    <w:p w14:paraId="7D8D4612" w14:textId="77777777" w:rsidR="006626B8" w:rsidRDefault="006626B8">
      <w:pPr>
        <w:spacing w:after="0" w:line="240" w:lineRule="auto"/>
      </w:pPr>
    </w:p>
  </w:footnote>
  <w:footnote w:id="2">
    <w:p w14:paraId="4E5C098D" w14:textId="77777777" w:rsidR="006626B8" w:rsidRPr="00F40BB9" w:rsidRDefault="006626B8" w:rsidP="001F0768">
      <w:pPr>
        <w:pStyle w:val="FootnoteText"/>
        <w:ind w:left="142" w:hanging="142"/>
        <w:rPr>
          <w:sz w:val="20"/>
          <w:lang w:eastAsia="zh-TW"/>
        </w:rPr>
      </w:pPr>
      <w:r w:rsidRPr="00F40BB9">
        <w:rPr>
          <w:rStyle w:val="FootnoteReference"/>
          <w:sz w:val="20"/>
        </w:rPr>
        <w:footnoteRef/>
      </w:r>
      <w:r w:rsidRPr="00F40BB9">
        <w:rPr>
          <w:rFonts w:eastAsia="新細明體"/>
          <w:sz w:val="20"/>
          <w:lang w:eastAsia="zh-TW"/>
        </w:rPr>
        <w:t>本</w:t>
      </w:r>
      <w:r w:rsidRPr="00F40BB9">
        <w:rPr>
          <w:rFonts w:eastAsia="細明體"/>
          <w:sz w:val="20"/>
          <w:lang w:eastAsia="zh-TW"/>
        </w:rPr>
        <w:t>披露模版及表格概覽應與</w:t>
      </w:r>
      <w:r w:rsidRPr="00F40BB9">
        <w:rPr>
          <w:sz w:val="20"/>
          <w:lang w:eastAsia="zh-TW"/>
        </w:rPr>
        <w:t>201</w:t>
      </w:r>
      <w:r w:rsidRPr="00F40BB9">
        <w:rPr>
          <w:rFonts w:hint="eastAsia"/>
          <w:sz w:val="20"/>
          <w:lang w:eastAsia="zh-TW"/>
        </w:rPr>
        <w:t>9</w:t>
      </w:r>
      <w:r w:rsidRPr="00F40BB9">
        <w:rPr>
          <w:rFonts w:eastAsia="細明體"/>
          <w:sz w:val="20"/>
          <w:lang w:eastAsia="zh-TW"/>
        </w:rPr>
        <w:t>年</w:t>
      </w:r>
      <w:r w:rsidRPr="00F40BB9">
        <w:rPr>
          <w:sz w:val="20"/>
          <w:lang w:eastAsia="zh-TW"/>
        </w:rPr>
        <w:t>3</w:t>
      </w:r>
      <w:r w:rsidRPr="00F40BB9">
        <w:rPr>
          <w:rFonts w:eastAsia="細明體"/>
          <w:sz w:val="20"/>
          <w:lang w:eastAsia="zh-TW"/>
        </w:rPr>
        <w:t>月</w:t>
      </w:r>
      <w:r w:rsidRPr="00F40BB9">
        <w:rPr>
          <w:rFonts w:hint="eastAsia"/>
          <w:sz w:val="20"/>
          <w:lang w:eastAsia="zh-TW"/>
        </w:rPr>
        <w:t>21</w:t>
      </w:r>
      <w:r w:rsidRPr="00F40BB9">
        <w:rPr>
          <w:rFonts w:eastAsia="細明體"/>
          <w:sz w:val="20"/>
          <w:lang w:eastAsia="zh-TW"/>
        </w:rPr>
        <w:t>日發布的第一階段</w:t>
      </w:r>
      <w:r w:rsidRPr="00F40BB9">
        <w:rPr>
          <w:rFonts w:eastAsia="細明體" w:hint="eastAsia"/>
          <w:sz w:val="20"/>
          <w:lang w:eastAsia="zh-HK"/>
        </w:rPr>
        <w:t>及第二階</w:t>
      </w:r>
      <w:r w:rsidRPr="00F40BB9">
        <w:rPr>
          <w:rFonts w:eastAsia="細明體" w:hint="eastAsia"/>
          <w:sz w:val="20"/>
          <w:lang w:eastAsia="zh-TW"/>
        </w:rPr>
        <w:t>段</w:t>
      </w:r>
      <w:r w:rsidRPr="00F40BB9">
        <w:rPr>
          <w:rFonts w:eastAsia="細明體"/>
          <w:sz w:val="20"/>
          <w:lang w:eastAsia="zh-TW"/>
        </w:rPr>
        <w:t>模版及表格的概覽一併閱讀。</w:t>
      </w:r>
      <w:r w:rsidRPr="00F40BB9">
        <w:rPr>
          <w:sz w:val="20"/>
          <w:lang w:eastAsia="zh-TW"/>
        </w:rPr>
        <w:t>(</w:t>
      </w:r>
      <w:hyperlink r:id="rId1" w:history="1">
        <w:r w:rsidRPr="00F40BB9">
          <w:rPr>
            <w:color w:val="0000FF"/>
            <w:sz w:val="20"/>
            <w:u w:val="single"/>
            <w:lang w:eastAsia="zh-TW"/>
          </w:rPr>
          <w:t>https://www.hkma.gov.hk/media/chi/doc/key-information/guidelines-and-circular/2019/20190321c1.pdf</w:t>
        </w:r>
      </w:hyperlink>
      <w:r w:rsidRPr="00F40BB9">
        <w:rPr>
          <w:sz w:val="20"/>
          <w:lang w:eastAsia="zh-TW"/>
        </w:rPr>
        <w:t>)</w:t>
      </w:r>
    </w:p>
  </w:footnote>
  <w:footnote w:id="3">
    <w:p w14:paraId="3BE736B2" w14:textId="77777777" w:rsidR="006626B8" w:rsidRPr="00F40BB9" w:rsidRDefault="006626B8" w:rsidP="001F0768">
      <w:pPr>
        <w:jc w:val="both"/>
        <w:rPr>
          <w:rFonts w:eastAsia="細明體"/>
          <w:lang w:eastAsia="zh-TW"/>
        </w:rPr>
      </w:pPr>
      <w:r w:rsidRPr="00F40BB9">
        <w:rPr>
          <w:rStyle w:val="FootnoteReference"/>
        </w:rPr>
        <w:footnoteRef/>
      </w:r>
      <w:r w:rsidRPr="00F40BB9">
        <w:t xml:space="preserve"> </w:t>
      </w:r>
      <w:r w:rsidRPr="00192521">
        <w:rPr>
          <w:rFonts w:eastAsia="新細明體"/>
          <w:sz w:val="20"/>
          <w:szCs w:val="20"/>
          <w:lang w:eastAsia="zh-TW"/>
        </w:rPr>
        <w:t>「本地」</w:t>
      </w:r>
      <w:r w:rsidRPr="00192521">
        <w:rPr>
          <w:rStyle w:val="shorttext"/>
          <w:rFonts w:eastAsia="細明體"/>
          <w:color w:val="222222"/>
          <w:sz w:val="20"/>
          <w:szCs w:val="20"/>
          <w:lang w:eastAsia="zh-TW"/>
        </w:rPr>
        <w:t>表示</w:t>
      </w:r>
      <w:r w:rsidRPr="00192521">
        <w:rPr>
          <w:rFonts w:eastAsia="細明體"/>
          <w:sz w:val="20"/>
          <w:szCs w:val="20"/>
          <w:lang w:eastAsia="zh-TW"/>
        </w:rPr>
        <w:t>表格</w:t>
      </w:r>
      <w:r w:rsidRPr="00192521">
        <w:rPr>
          <w:rFonts w:eastAsia="細明體" w:hint="eastAsia"/>
          <w:sz w:val="20"/>
          <w:szCs w:val="20"/>
          <w:lang w:eastAsia="zh-TW"/>
        </w:rPr>
        <w:t>/</w:t>
      </w:r>
      <w:r w:rsidRPr="00192521">
        <w:rPr>
          <w:rFonts w:eastAsia="細明體"/>
          <w:sz w:val="20"/>
          <w:szCs w:val="20"/>
          <w:lang w:eastAsia="zh-TW"/>
        </w:rPr>
        <w:t>模版適用於對在香港成立為法團的認可機構</w:t>
      </w:r>
      <w:r w:rsidRPr="00192521">
        <w:rPr>
          <w:rFonts w:eastAsia="新細明體"/>
          <w:sz w:val="20"/>
          <w:szCs w:val="20"/>
          <w:lang w:eastAsia="zh-TW"/>
        </w:rPr>
        <w:t>；「海外」</w:t>
      </w:r>
      <w:r w:rsidRPr="00192521">
        <w:rPr>
          <w:rStyle w:val="shorttext"/>
          <w:rFonts w:eastAsia="細明體"/>
          <w:color w:val="222222"/>
          <w:sz w:val="20"/>
          <w:szCs w:val="20"/>
          <w:lang w:eastAsia="zh-TW"/>
        </w:rPr>
        <w:t>表示</w:t>
      </w:r>
      <w:r w:rsidRPr="00192521">
        <w:rPr>
          <w:rFonts w:eastAsia="細明體"/>
          <w:sz w:val="20"/>
          <w:szCs w:val="20"/>
          <w:lang w:eastAsia="zh-TW"/>
        </w:rPr>
        <w:t>表格</w:t>
      </w:r>
      <w:r w:rsidRPr="00192521">
        <w:rPr>
          <w:rFonts w:eastAsia="細明體" w:hint="eastAsia"/>
          <w:sz w:val="20"/>
          <w:szCs w:val="20"/>
          <w:lang w:eastAsia="zh-TW"/>
        </w:rPr>
        <w:t>/</w:t>
      </w:r>
      <w:r w:rsidRPr="00192521">
        <w:rPr>
          <w:rFonts w:eastAsia="細明體"/>
          <w:sz w:val="20"/>
          <w:szCs w:val="20"/>
          <w:lang w:eastAsia="zh-TW"/>
        </w:rPr>
        <w:t>模版適用於在香港以外成立為法團的認可機構。</w:t>
      </w:r>
    </w:p>
  </w:footnote>
  <w:footnote w:id="4">
    <w:p w14:paraId="01DCE96C" w14:textId="52BB368E" w:rsidR="006626B8" w:rsidRPr="00977FF6" w:rsidRDefault="006626B8" w:rsidP="00407B4A">
      <w:pPr>
        <w:pStyle w:val="FootnoteText"/>
        <w:tabs>
          <w:tab w:val="left" w:pos="284"/>
        </w:tabs>
        <w:snapToGrid w:val="0"/>
        <w:spacing w:before="0"/>
        <w:ind w:left="0" w:firstLine="0"/>
        <w:rPr>
          <w:rFonts w:eastAsia="細明體"/>
          <w:szCs w:val="16"/>
          <w:lang w:eastAsia="zh-TW"/>
        </w:rPr>
      </w:pPr>
      <w:r w:rsidRPr="00977FF6">
        <w:rPr>
          <w:rStyle w:val="a"/>
          <w:szCs w:val="16"/>
        </w:rPr>
        <w:footnoteRef/>
      </w:r>
      <w:r w:rsidRPr="00977FF6">
        <w:rPr>
          <w:rFonts w:eastAsia="細明體"/>
          <w:szCs w:val="16"/>
          <w:lang w:eastAsia="zh-TW"/>
        </w:rPr>
        <w:t xml:space="preserve"> </w:t>
      </w:r>
      <w:r>
        <w:rPr>
          <w:rFonts w:eastAsia="細明體"/>
          <w:szCs w:val="16"/>
          <w:lang w:eastAsia="zh-TW"/>
        </w:rPr>
        <w:tab/>
      </w:r>
      <w:r w:rsidRPr="00977FF6">
        <w:rPr>
          <w:rFonts w:eastAsia="細明體" w:hint="eastAsia"/>
          <w:szCs w:val="16"/>
          <w:lang w:eastAsia="zh-TW"/>
        </w:rPr>
        <w:t>在</w:t>
      </w:r>
      <w:r w:rsidRPr="00977FF6">
        <w:rPr>
          <w:rFonts w:eastAsia="細明體"/>
          <w:szCs w:val="16"/>
          <w:lang w:eastAsia="zh-TW"/>
        </w:rPr>
        <w:t>(e)</w:t>
      </w:r>
      <w:r w:rsidRPr="00977FF6">
        <w:rPr>
          <w:rFonts w:eastAsia="細明體" w:hint="eastAsia"/>
          <w:szCs w:val="16"/>
          <w:lang w:eastAsia="zh-TW"/>
        </w:rPr>
        <w:t>及</w:t>
      </w:r>
      <w:r w:rsidRPr="00977FF6">
        <w:rPr>
          <w:rFonts w:eastAsia="細明體"/>
          <w:szCs w:val="16"/>
          <w:lang w:eastAsia="zh-TW"/>
        </w:rPr>
        <w:t>(f)</w:t>
      </w:r>
      <w:r w:rsidRPr="00977FF6">
        <w:rPr>
          <w:rFonts w:eastAsia="細明體" w:hint="eastAsia"/>
          <w:szCs w:val="16"/>
          <w:lang w:eastAsia="zh-TW"/>
        </w:rPr>
        <w:t>欄填報的「證券融資交易」</w:t>
      </w:r>
      <w:r>
        <w:rPr>
          <w:rFonts w:eastAsia="細明體" w:hint="eastAsia"/>
          <w:szCs w:val="16"/>
          <w:lang w:eastAsia="zh-HK"/>
        </w:rPr>
        <w:t>，</w:t>
      </w:r>
      <w:r w:rsidRPr="0032247B">
        <w:rPr>
          <w:rFonts w:eastAsia="細明體" w:hint="eastAsia"/>
          <w:szCs w:val="16"/>
          <w:lang w:eastAsia="zh-TW"/>
        </w:rPr>
        <w:t>抵押品指交易中使用的雙向抵押品。例如認可機構向某第三方轉移證券，而該第三方則向認可機構提供抵押品。認可機構應在本模版中填報該交易的兩部分</w:t>
      </w:r>
      <w:r w:rsidRPr="00977FF6">
        <w:rPr>
          <w:rFonts w:eastAsia="細明體" w:hint="eastAsia"/>
          <w:szCs w:val="16"/>
          <w:lang w:eastAsia="zh-TW"/>
        </w:rPr>
        <w:t>：一方面在</w:t>
      </w:r>
      <w:r w:rsidRPr="00977FF6">
        <w:rPr>
          <w:rFonts w:eastAsia="細明體"/>
          <w:szCs w:val="16"/>
          <w:lang w:eastAsia="zh-TW"/>
        </w:rPr>
        <w:t>(e)</w:t>
      </w:r>
      <w:r w:rsidRPr="00977FF6">
        <w:rPr>
          <w:rFonts w:eastAsia="細明體" w:hint="eastAsia"/>
          <w:szCs w:val="16"/>
          <w:lang w:eastAsia="zh-TW"/>
        </w:rPr>
        <w:t>欄填報收取的抵押品，另一方面在</w:t>
      </w:r>
      <w:r w:rsidRPr="00977FF6">
        <w:rPr>
          <w:rFonts w:eastAsia="細明體"/>
          <w:szCs w:val="16"/>
          <w:lang w:eastAsia="zh-TW"/>
        </w:rPr>
        <w:t>(f)</w:t>
      </w:r>
      <w:r w:rsidRPr="00977FF6">
        <w:rPr>
          <w:rFonts w:eastAsia="細明體" w:hint="eastAsia"/>
          <w:szCs w:val="16"/>
          <w:lang w:eastAsia="zh-TW"/>
        </w:rPr>
        <w:t>欄填報認可機構提供的抵押品。</w:t>
      </w:r>
    </w:p>
  </w:footnote>
  <w:footnote w:id="5">
    <w:p w14:paraId="12F386E4" w14:textId="77777777" w:rsidR="006626B8" w:rsidRPr="00977FF6" w:rsidRDefault="006626B8" w:rsidP="00407B4A">
      <w:pPr>
        <w:pStyle w:val="FootnoteText"/>
        <w:tabs>
          <w:tab w:val="left" w:pos="284"/>
        </w:tabs>
        <w:snapToGrid w:val="0"/>
        <w:spacing w:before="0"/>
        <w:ind w:left="0" w:firstLine="0"/>
        <w:rPr>
          <w:szCs w:val="16"/>
          <w:lang w:eastAsia="zh-TW"/>
        </w:rPr>
      </w:pPr>
      <w:r w:rsidRPr="00977FF6">
        <w:rPr>
          <w:rStyle w:val="a"/>
          <w:szCs w:val="16"/>
        </w:rPr>
        <w:footnoteRef/>
      </w:r>
      <w:r w:rsidRPr="00977FF6">
        <w:rPr>
          <w:rFonts w:eastAsia="細明體"/>
          <w:szCs w:val="16"/>
          <w:lang w:eastAsia="zh-TW"/>
        </w:rPr>
        <w:tab/>
      </w:r>
      <w:r w:rsidRPr="00977FF6">
        <w:rPr>
          <w:rFonts w:eastAsia="細明體" w:hint="eastAsia"/>
          <w:szCs w:val="16"/>
          <w:lang w:eastAsia="zh-TW"/>
        </w:rPr>
        <w:t>「本地貨幣」指認可機構填報用的貨幣（而非有關的衍生工具或證券融資交易用以計價的貨幣）。</w:t>
      </w:r>
    </w:p>
  </w:footnote>
  <w:footnote w:id="6">
    <w:p w14:paraId="39221839" w14:textId="77777777" w:rsidR="006626B8" w:rsidRPr="00545A3B" w:rsidRDefault="006626B8" w:rsidP="00407B4A">
      <w:pPr>
        <w:pStyle w:val="FootnoteText"/>
        <w:ind w:left="284" w:hanging="284"/>
        <w:rPr>
          <w:rFonts w:eastAsiaTheme="minorEastAsia"/>
          <w:lang w:eastAsia="zh-TW"/>
        </w:rPr>
      </w:pPr>
      <w:r>
        <w:rPr>
          <w:rStyle w:val="FootnoteReference"/>
        </w:rPr>
        <w:footnoteRef/>
      </w:r>
      <w:r>
        <w:rPr>
          <w:lang w:eastAsia="zh-TW"/>
        </w:rPr>
        <w:t xml:space="preserve"> </w:t>
      </w:r>
      <w:r>
        <w:rPr>
          <w:lang w:eastAsia="zh-TW"/>
        </w:rPr>
        <w:tab/>
      </w:r>
      <w:r w:rsidRPr="00FB2167">
        <w:rPr>
          <w:rFonts w:asciiTheme="minorEastAsia" w:eastAsiaTheme="minorEastAsia" w:hAnsiTheme="minorEastAsia" w:hint="eastAsia"/>
          <w:lang w:eastAsia="zh-HK"/>
        </w:rPr>
        <w:t>「</w:t>
      </w:r>
      <w:r w:rsidRPr="00545A3B">
        <w:rPr>
          <w:rFonts w:asciiTheme="minorEastAsia" w:eastAsiaTheme="minorEastAsia" w:hAnsiTheme="minorEastAsia" w:cs="微軟正黑體" w:hint="eastAsia"/>
          <w:lang w:eastAsia="zh-TW"/>
        </w:rPr>
        <w:t>結算客戶</w:t>
      </w:r>
      <w:r w:rsidRPr="00545A3B">
        <w:rPr>
          <w:rFonts w:asciiTheme="minorEastAsia" w:eastAsiaTheme="minorEastAsia" w:hAnsiTheme="minorEastAsia" w:cs="微軟正黑體" w:hint="eastAsia"/>
          <w:lang w:eastAsia="zh-HK"/>
        </w:rPr>
        <w:t>」在此</w:t>
      </w:r>
      <w:r w:rsidRPr="0032247B">
        <w:rPr>
          <w:rFonts w:asciiTheme="minorEastAsia" w:eastAsiaTheme="minorEastAsia" w:hAnsiTheme="minorEastAsia" w:cs="微軟正黑體" w:hint="eastAsia"/>
          <w:lang w:eastAsia="zh-HK"/>
        </w:rPr>
        <w:t>指</w:t>
      </w:r>
      <w:r w:rsidRPr="00545A3B">
        <w:rPr>
          <w:rFonts w:asciiTheme="minorEastAsia" w:eastAsiaTheme="minorEastAsia" w:hAnsiTheme="minorEastAsia" w:cs="微軟正黑體" w:hint="eastAsia"/>
          <w:lang w:eastAsia="zh-HK"/>
        </w:rPr>
        <w:t>直</w:t>
      </w:r>
      <w:r w:rsidRPr="00545A3B">
        <w:rPr>
          <w:rFonts w:asciiTheme="minorEastAsia" w:eastAsiaTheme="minorEastAsia" w:hAnsiTheme="minorEastAsia" w:cs="微軟正黑體" w:hint="eastAsia"/>
          <w:lang w:eastAsia="zh-TW"/>
        </w:rPr>
        <w:t>接</w:t>
      </w:r>
      <w:r w:rsidRPr="00545A3B">
        <w:rPr>
          <w:rFonts w:asciiTheme="minorEastAsia" w:eastAsiaTheme="minorEastAsia" w:hAnsiTheme="minorEastAsia" w:cs="微軟正黑體" w:hint="eastAsia"/>
          <w:lang w:eastAsia="zh-HK"/>
        </w:rPr>
        <w:t>客戶或多層客戶結構內的間接客戶（</w:t>
      </w:r>
      <w:r w:rsidRPr="0032247B">
        <w:rPr>
          <w:rFonts w:asciiTheme="minorEastAsia" w:eastAsiaTheme="minorEastAsia" w:hAnsiTheme="minorEastAsia" w:cs="微軟正黑體" w:hint="eastAsia"/>
          <w:lang w:eastAsia="zh-HK"/>
        </w:rPr>
        <w:t>視何者屬適用而定</w:t>
      </w:r>
      <w:r w:rsidRPr="00545A3B">
        <w:rPr>
          <w:rFonts w:asciiTheme="minorEastAsia" w:eastAsiaTheme="minorEastAsia" w:hAnsiTheme="minorEastAsia" w:cs="微軟正黑體" w:hint="eastAsia"/>
          <w:lang w:eastAsia="zh-HK"/>
        </w:rPr>
        <w:t>）。</w:t>
      </w:r>
      <w:r w:rsidRPr="0032247B">
        <w:rPr>
          <w:rFonts w:asciiTheme="minorEastAsia" w:eastAsiaTheme="minorEastAsia" w:hAnsiTheme="minorEastAsia" w:cs="微軟正黑體" w:hint="eastAsia"/>
          <w:lang w:eastAsia="zh-HK"/>
        </w:rPr>
        <w:t>本詞</w:t>
      </w:r>
      <w:r>
        <w:rPr>
          <w:rFonts w:asciiTheme="minorEastAsia" w:eastAsiaTheme="minorEastAsia" w:hAnsiTheme="minorEastAsia" w:cs="微軟正黑體" w:hint="eastAsia"/>
          <w:lang w:eastAsia="zh-HK"/>
        </w:rPr>
        <w:t>具有</w:t>
      </w:r>
      <w:r w:rsidRPr="00545A3B">
        <w:rPr>
          <w:rFonts w:asciiTheme="minorEastAsia" w:eastAsiaTheme="minorEastAsia" w:hAnsiTheme="minorEastAsia" w:cs="微軟正黑體"/>
          <w:lang w:eastAsia="zh-HK"/>
        </w:rPr>
        <w:t>《資本規則》所</w:t>
      </w:r>
      <w:r>
        <w:rPr>
          <w:rFonts w:eastAsia="細明體"/>
          <w:szCs w:val="17"/>
          <w:lang w:eastAsia="zh-TW"/>
        </w:rPr>
        <w:t>賦予</w:t>
      </w:r>
      <w:r w:rsidRPr="00545A3B">
        <w:rPr>
          <w:rFonts w:asciiTheme="minorEastAsia" w:eastAsiaTheme="minorEastAsia" w:hAnsiTheme="minorEastAsia" w:cs="微軟正黑體"/>
          <w:lang w:eastAsia="zh-HK"/>
        </w:rPr>
        <w:t>的</w:t>
      </w:r>
      <w:r w:rsidRPr="00545A3B">
        <w:rPr>
          <w:rFonts w:asciiTheme="minorEastAsia" w:eastAsiaTheme="minorEastAsia" w:hAnsiTheme="minorEastAsia" w:cs="微軟正黑體" w:hint="eastAsia"/>
          <w:lang w:eastAsia="zh-HK"/>
        </w:rPr>
        <w:t>涵義。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85F1" w14:textId="77777777" w:rsidR="006626B8" w:rsidRDefault="00662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0FA8" w14:textId="77777777" w:rsidR="006626B8" w:rsidRDefault="006626B8" w:rsidP="00BD7FB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114E" w14:textId="77777777" w:rsidR="006626B8" w:rsidRDefault="006626B8" w:rsidP="00BD7F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Roman"/>
      <w:lvlText w:val="(%1)"/>
      <w:lvlJc w:val="left"/>
      <w:pPr>
        <w:tabs>
          <w:tab w:val="num" w:pos="0"/>
        </w:tabs>
        <w:ind w:left="720" w:hanging="720"/>
      </w:pPr>
      <w:rPr>
        <w:rFonts w:eastAsia="細明體" w:cs="Segoe UI" w:hint="default"/>
        <w:lang w:val="en-GB"/>
      </w:rPr>
    </w:lvl>
  </w:abstractNum>
  <w:abstractNum w:abstractNumId="2" w15:restartNumberingAfterBreak="0">
    <w:nsid w:val="00000003"/>
    <w:multiLevelType w:val="singleLevel"/>
    <w:tmpl w:val="00000003"/>
    <w:name w:val="WW8Num3"/>
    <w:lvl w:ilvl="0">
      <w:start w:val="1"/>
      <w:numFmt w:val="lowerRoman"/>
      <w:lvlText w:val="(%1)"/>
      <w:lvlJc w:val="left"/>
      <w:pPr>
        <w:tabs>
          <w:tab w:val="num" w:pos="0"/>
        </w:tabs>
        <w:ind w:left="480" w:hanging="480"/>
      </w:pPr>
      <w:rPr>
        <w:rFonts w:eastAsia="細明體" w:cs="Segoe UI" w:hint="default"/>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480" w:hanging="480"/>
      </w:pPr>
      <w:rPr>
        <w:rFonts w:eastAsia="細明體" w:cs="Segoe UI" w:hint="eastAsia"/>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480" w:hanging="480"/>
      </w:pPr>
      <w:rPr>
        <w:rFonts w:eastAsia="細明體" w:cs="Segoe UI" w:hint="eastAsia"/>
      </w:rPr>
    </w:lvl>
  </w:abstractNum>
  <w:abstractNum w:abstractNumId="5" w15:restartNumberingAfterBreak="0">
    <w:nsid w:val="00000006"/>
    <w:multiLevelType w:val="singleLevel"/>
    <w:tmpl w:val="00000006"/>
    <w:name w:val="WW8Num6"/>
    <w:lvl w:ilvl="0">
      <w:start w:val="1"/>
      <w:numFmt w:val="lowerRoman"/>
      <w:lvlText w:val="(%1)"/>
      <w:lvlJc w:val="left"/>
      <w:pPr>
        <w:tabs>
          <w:tab w:val="num" w:pos="0"/>
        </w:tabs>
        <w:ind w:left="720" w:hanging="720"/>
      </w:pPr>
      <w:rPr>
        <w:rFonts w:eastAsia="細明體" w:cs="Segoe UI" w:hint="eastAsia"/>
        <w:sz w:val="17"/>
        <w:szCs w:val="17"/>
      </w:rPr>
    </w:lvl>
  </w:abstractNum>
  <w:abstractNum w:abstractNumId="6" w15:restartNumberingAfterBreak="0">
    <w:nsid w:val="00000007"/>
    <w:multiLevelType w:val="singleLevel"/>
    <w:tmpl w:val="00000007"/>
    <w:name w:val="WW8Num7"/>
    <w:lvl w:ilvl="0">
      <w:start w:val="1"/>
      <w:numFmt w:val="upperRoman"/>
      <w:lvlText w:val="%1."/>
      <w:lvlJc w:val="left"/>
      <w:pPr>
        <w:tabs>
          <w:tab w:val="num" w:pos="0"/>
        </w:tabs>
        <w:ind w:left="720" w:hanging="720"/>
      </w:pPr>
      <w:rPr>
        <w:rFonts w:eastAsia="細明體" w:cs="Segoe UI" w:hint="default"/>
        <w:b/>
        <w:sz w:val="17"/>
      </w:rPr>
    </w:lvl>
  </w:abstractNum>
  <w:abstractNum w:abstractNumId="7" w15:restartNumberingAfterBreak="0">
    <w:nsid w:val="00000008"/>
    <w:multiLevelType w:val="singleLevel"/>
    <w:tmpl w:val="00000008"/>
    <w:name w:val="WW8Num8"/>
    <w:lvl w:ilvl="0">
      <w:start w:val="1"/>
      <w:numFmt w:val="lowerRoman"/>
      <w:lvlText w:val="(%1)"/>
      <w:lvlJc w:val="left"/>
      <w:pPr>
        <w:tabs>
          <w:tab w:val="num" w:pos="0"/>
        </w:tabs>
        <w:ind w:left="480" w:hanging="48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lowerRoman"/>
      <w:lvlText w:val="(%1)"/>
      <w:lvlJc w:val="left"/>
      <w:pPr>
        <w:tabs>
          <w:tab w:val="num" w:pos="0"/>
        </w:tabs>
        <w:ind w:left="480" w:hanging="480"/>
      </w:pPr>
      <w:rPr>
        <w:rFonts w:eastAsia="細明體" w:cs="Segoe UI" w:hint="default"/>
        <w:b/>
        <w:sz w:val="17"/>
        <w:szCs w:val="17"/>
      </w:rPr>
    </w:lvl>
  </w:abstractNum>
  <w:abstractNum w:abstractNumId="9" w15:restartNumberingAfterBreak="0">
    <w:nsid w:val="0000000A"/>
    <w:multiLevelType w:val="singleLevel"/>
    <w:tmpl w:val="0000000A"/>
    <w:name w:val="WW8Num10"/>
    <w:lvl w:ilvl="0">
      <w:start w:val="1"/>
      <w:numFmt w:val="lowerRoman"/>
      <w:lvlText w:val="(%1)"/>
      <w:lvlJc w:val="left"/>
      <w:pPr>
        <w:tabs>
          <w:tab w:val="num" w:pos="0"/>
        </w:tabs>
        <w:ind w:left="1120" w:hanging="720"/>
      </w:pPr>
      <w:rPr>
        <w:rFonts w:eastAsia="細明體" w:hint="default"/>
        <w:sz w:val="17"/>
        <w:lang w:val="en-GB"/>
      </w:rPr>
    </w:lvl>
  </w:abstractNum>
  <w:abstractNum w:abstractNumId="10" w15:restartNumberingAfterBreak="0">
    <w:nsid w:val="0000000B"/>
    <w:multiLevelType w:val="singleLevel"/>
    <w:tmpl w:val="0000000B"/>
    <w:name w:val="WW8Num11"/>
    <w:lvl w:ilvl="0">
      <w:start w:val="1"/>
      <w:numFmt w:val="lowerRoman"/>
      <w:lvlText w:val="(%1)"/>
      <w:lvlJc w:val="left"/>
      <w:pPr>
        <w:tabs>
          <w:tab w:val="num" w:pos="0"/>
        </w:tabs>
        <w:ind w:left="480" w:hanging="480"/>
      </w:pPr>
      <w:rPr>
        <w:rFonts w:eastAsia="細明體" w:cs="Segoe UI" w:hint="eastAsia"/>
      </w:rPr>
    </w:lvl>
  </w:abstractNum>
  <w:abstractNum w:abstractNumId="11" w15:restartNumberingAfterBreak="0">
    <w:nsid w:val="0000000C"/>
    <w:multiLevelType w:val="singleLevel"/>
    <w:tmpl w:val="6A84C6D6"/>
    <w:name w:val="WW8Num12"/>
    <w:lvl w:ilvl="0">
      <w:start w:val="1"/>
      <w:numFmt w:val="upperRoman"/>
      <w:lvlText w:val="%1."/>
      <w:lvlJc w:val="left"/>
      <w:pPr>
        <w:tabs>
          <w:tab w:val="num" w:pos="0"/>
        </w:tabs>
        <w:ind w:left="154" w:hanging="720"/>
      </w:pPr>
      <w:rPr>
        <w:rFonts w:eastAsia="細明體" w:cs="Segoe UI" w:hint="eastAsia"/>
        <w:sz w:val="24"/>
        <w:szCs w:val="17"/>
      </w:rPr>
    </w:lvl>
  </w:abstractNum>
  <w:abstractNum w:abstractNumId="12" w15:restartNumberingAfterBreak="0">
    <w:nsid w:val="0000000D"/>
    <w:multiLevelType w:val="singleLevel"/>
    <w:tmpl w:val="0000000D"/>
    <w:name w:val="WW8Num13"/>
    <w:lvl w:ilvl="0">
      <w:start w:val="1"/>
      <w:numFmt w:val="lowerRoman"/>
      <w:lvlText w:val="(%1)"/>
      <w:lvlJc w:val="left"/>
      <w:pPr>
        <w:tabs>
          <w:tab w:val="num" w:pos="0"/>
        </w:tabs>
        <w:ind w:left="480" w:hanging="480"/>
      </w:pPr>
      <w:rPr>
        <w:rFonts w:eastAsia="新細明體" w:cs="Segoe UI" w:hint="default"/>
        <w:color w:val="000000"/>
      </w:rPr>
    </w:lvl>
  </w:abstractNum>
  <w:abstractNum w:abstractNumId="13" w15:restartNumberingAfterBreak="0">
    <w:nsid w:val="0000000E"/>
    <w:multiLevelType w:val="singleLevel"/>
    <w:tmpl w:val="0000000E"/>
    <w:name w:val="WW8Num14"/>
    <w:lvl w:ilvl="0">
      <w:start w:val="1"/>
      <w:numFmt w:val="lowerRoman"/>
      <w:lvlText w:val="(%1)"/>
      <w:lvlJc w:val="left"/>
      <w:pPr>
        <w:tabs>
          <w:tab w:val="num" w:pos="0"/>
        </w:tabs>
        <w:ind w:left="724" w:hanging="720"/>
      </w:pPr>
      <w:rPr>
        <w:rFonts w:eastAsia="細明體" w:cs="Segoe UI" w:hint="eastAsia"/>
        <w:color w:val="000000"/>
        <w:sz w:val="17"/>
        <w:szCs w:val="17"/>
      </w:rPr>
    </w:lvl>
  </w:abstractNum>
  <w:abstractNum w:abstractNumId="14" w15:restartNumberingAfterBreak="0">
    <w:nsid w:val="0000000F"/>
    <w:multiLevelType w:val="singleLevel"/>
    <w:tmpl w:val="0000000F"/>
    <w:name w:val="WW8Num15"/>
    <w:lvl w:ilvl="0">
      <w:start w:val="1"/>
      <w:numFmt w:val="lowerRoman"/>
      <w:lvlText w:val="(%1)"/>
      <w:lvlJc w:val="left"/>
      <w:pPr>
        <w:tabs>
          <w:tab w:val="num" w:pos="0"/>
        </w:tabs>
        <w:ind w:left="480" w:hanging="480"/>
      </w:pPr>
      <w:rPr>
        <w:rFonts w:ascii="Wingdings" w:eastAsia="細明體" w:hAnsi="Wingdings" w:cs="Wingdings" w:hint="default"/>
        <w:lang w:val="en-GB"/>
      </w:rPr>
    </w:lvl>
  </w:abstractNum>
  <w:abstractNum w:abstractNumId="15" w15:restartNumberingAfterBreak="0">
    <w:nsid w:val="00000010"/>
    <w:multiLevelType w:val="singleLevel"/>
    <w:tmpl w:val="00000010"/>
    <w:name w:val="WW8Num16"/>
    <w:lvl w:ilvl="0">
      <w:start w:val="1"/>
      <w:numFmt w:val="lowerRoman"/>
      <w:lvlText w:val="(%1)"/>
      <w:lvlJc w:val="left"/>
      <w:pPr>
        <w:tabs>
          <w:tab w:val="num" w:pos="0"/>
        </w:tabs>
        <w:ind w:left="720" w:hanging="720"/>
      </w:pPr>
      <w:rPr>
        <w:rFonts w:ascii="Wingdings" w:eastAsia="細明體" w:hAnsi="Wingdings" w:cs="Wingdings" w:hint="default"/>
        <w:sz w:val="17"/>
        <w:szCs w:val="17"/>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Wingdings" w:eastAsia="細明體" w:hAnsi="Wingdings" w:cs="Wingdings" w:hint="default"/>
        <w:sz w:val="17"/>
        <w:szCs w:val="17"/>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572" w:hanging="480"/>
      </w:pPr>
      <w:rPr>
        <w:rFonts w:ascii="Wingdings" w:hAnsi="Wingdings" w:cs="Segoe UI" w:hint="default"/>
        <w:sz w:val="17"/>
        <w:szCs w:val="17"/>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480" w:hanging="480"/>
      </w:pPr>
      <w:rPr>
        <w:rFonts w:ascii="新細明體" w:hAnsi="新細明體" w:cs="Segoe UI" w:hint="eastAsia"/>
        <w:sz w:val="17"/>
        <w:szCs w:val="17"/>
      </w:rPr>
    </w:lvl>
  </w:abstractNum>
  <w:abstractNum w:abstractNumId="19" w15:restartNumberingAfterBreak="0">
    <w:nsid w:val="00000014"/>
    <w:multiLevelType w:val="singleLevel"/>
    <w:tmpl w:val="00000012"/>
    <w:lvl w:ilvl="0">
      <w:start w:val="1"/>
      <w:numFmt w:val="bullet"/>
      <w:lvlText w:val=""/>
      <w:lvlJc w:val="left"/>
      <w:pPr>
        <w:ind w:left="480" w:hanging="480"/>
      </w:pPr>
      <w:rPr>
        <w:rFonts w:ascii="Wingdings" w:hAnsi="Wingdings" w:cs="新細明體" w:hint="default"/>
        <w:sz w:val="17"/>
        <w:szCs w:val="17"/>
      </w:rPr>
    </w:lvl>
  </w:abstractNum>
  <w:abstractNum w:abstractNumId="20" w15:restartNumberingAfterBreak="0">
    <w:nsid w:val="00000015"/>
    <w:multiLevelType w:val="singleLevel"/>
    <w:tmpl w:val="00000015"/>
    <w:name w:val="WW8Num21"/>
    <w:lvl w:ilvl="0">
      <w:start w:val="1"/>
      <w:numFmt w:val="bullet"/>
      <w:pStyle w:val="Bulletpoint"/>
      <w:lvlText w:val=""/>
      <w:lvlJc w:val="left"/>
      <w:pPr>
        <w:tabs>
          <w:tab w:val="num" w:pos="851"/>
        </w:tabs>
        <w:ind w:left="851" w:hanging="851"/>
      </w:pPr>
      <w:rPr>
        <w:rFonts w:ascii="Symbol" w:hAnsi="Symbol" w:cs="Segoe UI" w:hint="default"/>
        <w:color w:val="000000"/>
        <w:sz w:val="17"/>
        <w:szCs w:val="17"/>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480" w:hanging="480"/>
      </w:pPr>
      <w:rPr>
        <w:rFonts w:ascii="Wingdings" w:hAnsi="Wingdings" w:cs="Segoe UI" w:hint="eastAsia"/>
        <w:sz w:val="17"/>
        <w:szCs w:val="17"/>
        <w:lang w:val="en-GB"/>
      </w:rPr>
    </w:lvl>
  </w:abstractNum>
  <w:abstractNum w:abstractNumId="22" w15:restartNumberingAfterBreak="0">
    <w:nsid w:val="00000017"/>
    <w:multiLevelType w:val="singleLevel"/>
    <w:tmpl w:val="00000017"/>
    <w:name w:val="WW8Num23"/>
    <w:lvl w:ilvl="0">
      <w:start w:val="1"/>
      <w:numFmt w:val="upperRoman"/>
      <w:lvlText w:val="(%1)"/>
      <w:lvlJc w:val="left"/>
      <w:pPr>
        <w:tabs>
          <w:tab w:val="num" w:pos="0"/>
        </w:tabs>
        <w:ind w:left="720" w:hanging="720"/>
      </w:pPr>
      <w:rPr>
        <w:rFonts w:eastAsia="細明體" w:hint="eastAsia"/>
        <w:sz w:val="17"/>
        <w:szCs w:val="17"/>
      </w:rPr>
    </w:lvl>
  </w:abstractNum>
  <w:abstractNum w:abstractNumId="23" w15:restartNumberingAfterBreak="0">
    <w:nsid w:val="00000018"/>
    <w:multiLevelType w:val="singleLevel"/>
    <w:tmpl w:val="00000018"/>
    <w:name w:val="WW8Num24"/>
    <w:lvl w:ilvl="0">
      <w:start w:val="1"/>
      <w:numFmt w:val="lowerRoman"/>
      <w:lvlText w:val="(%1)"/>
      <w:lvlJc w:val="left"/>
      <w:pPr>
        <w:tabs>
          <w:tab w:val="num" w:pos="0"/>
        </w:tabs>
        <w:ind w:left="720" w:hanging="720"/>
      </w:pPr>
      <w:rPr>
        <w:rFonts w:eastAsia="細明體" w:cs="Segoe UI" w:hint="default"/>
        <w:sz w:val="17"/>
        <w:szCs w:val="17"/>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360" w:hanging="360"/>
      </w:pPr>
      <w:rPr>
        <w:rFonts w:ascii="Symbol" w:hAnsi="Symbol" w:cs="Wingdings" w:hint="default"/>
        <w:sz w:val="17"/>
        <w:szCs w:val="17"/>
      </w:rPr>
    </w:lvl>
  </w:abstractNum>
  <w:abstractNum w:abstractNumId="25" w15:restartNumberingAfterBreak="0">
    <w:nsid w:val="0000001A"/>
    <w:multiLevelType w:val="singleLevel"/>
    <w:tmpl w:val="0000001A"/>
    <w:name w:val="WW8Num26"/>
    <w:lvl w:ilvl="0">
      <w:start w:val="1"/>
      <w:numFmt w:val="lowerRoman"/>
      <w:lvlText w:val="(%1)"/>
      <w:lvlJc w:val="left"/>
      <w:pPr>
        <w:tabs>
          <w:tab w:val="num" w:pos="0"/>
        </w:tabs>
        <w:ind w:left="1120" w:hanging="720"/>
      </w:pPr>
      <w:rPr>
        <w:rFonts w:ascii="新細明體" w:eastAsia="新細明體" w:hAnsi="新細明體" w:cs="新細明體" w:hint="eastAsia"/>
        <w:sz w:val="17"/>
        <w:szCs w:val="17"/>
      </w:rPr>
    </w:lvl>
  </w:abstractNum>
  <w:abstractNum w:abstractNumId="26" w15:restartNumberingAfterBreak="0">
    <w:nsid w:val="02300CBF"/>
    <w:multiLevelType w:val="hybridMultilevel"/>
    <w:tmpl w:val="6F7AF390"/>
    <w:lvl w:ilvl="0" w:tplc="71AA265C">
      <w:start w:val="1"/>
      <w:numFmt w:val="lowerLetter"/>
      <w:lvlText w:val="(%1)"/>
      <w:lvlJc w:val="left"/>
      <w:pPr>
        <w:ind w:left="8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6DA1BB7"/>
    <w:multiLevelType w:val="hybridMultilevel"/>
    <w:tmpl w:val="C400B7F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076F6238"/>
    <w:multiLevelType w:val="hybridMultilevel"/>
    <w:tmpl w:val="0EF29534"/>
    <w:lvl w:ilvl="0" w:tplc="404641AE">
      <w:start w:val="1"/>
      <w:numFmt w:val="lowerRoman"/>
      <w:lvlText w:val="(%1)"/>
      <w:lvlJc w:val="left"/>
      <w:pPr>
        <w:ind w:left="720" w:hanging="720"/>
      </w:pPr>
      <w:rPr>
        <w:rFonts w:eastAsia="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8497D2B"/>
    <w:multiLevelType w:val="hybridMultilevel"/>
    <w:tmpl w:val="673496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095E18CE"/>
    <w:multiLevelType w:val="hybridMultilevel"/>
    <w:tmpl w:val="538C9820"/>
    <w:lvl w:ilvl="0" w:tplc="DD5A4066">
      <w:start w:val="1"/>
      <w:numFmt w:val="bullet"/>
      <w:lvlText w:val="•"/>
      <w:lvlJc w:val="left"/>
      <w:pPr>
        <w:ind w:left="1246" w:hanging="480"/>
      </w:pPr>
      <w:rPr>
        <w:rFonts w:ascii="Times New Roman" w:hAnsi="Times New Roman" w:cs="Times New Roman" w:hint="default"/>
      </w:rPr>
    </w:lvl>
    <w:lvl w:ilvl="1" w:tplc="DD5A4066">
      <w:start w:val="1"/>
      <w:numFmt w:val="bullet"/>
      <w:lvlText w:val="•"/>
      <w:lvlJc w:val="left"/>
      <w:pPr>
        <w:ind w:left="1726" w:hanging="480"/>
      </w:pPr>
      <w:rPr>
        <w:rFonts w:ascii="Times New Roman" w:hAnsi="Times New Roman" w:cs="Times New Roman" w:hint="default"/>
      </w:rPr>
    </w:lvl>
    <w:lvl w:ilvl="2" w:tplc="04090005" w:tentative="1">
      <w:start w:val="1"/>
      <w:numFmt w:val="bullet"/>
      <w:lvlText w:val=""/>
      <w:lvlJc w:val="left"/>
      <w:pPr>
        <w:ind w:left="2206" w:hanging="480"/>
      </w:pPr>
      <w:rPr>
        <w:rFonts w:ascii="Wingdings" w:hAnsi="Wingdings" w:hint="default"/>
      </w:rPr>
    </w:lvl>
    <w:lvl w:ilvl="3" w:tplc="04090001" w:tentative="1">
      <w:start w:val="1"/>
      <w:numFmt w:val="bullet"/>
      <w:lvlText w:val=""/>
      <w:lvlJc w:val="left"/>
      <w:pPr>
        <w:ind w:left="2686" w:hanging="480"/>
      </w:pPr>
      <w:rPr>
        <w:rFonts w:ascii="Wingdings" w:hAnsi="Wingdings" w:hint="default"/>
      </w:rPr>
    </w:lvl>
    <w:lvl w:ilvl="4" w:tplc="04090003" w:tentative="1">
      <w:start w:val="1"/>
      <w:numFmt w:val="bullet"/>
      <w:lvlText w:val=""/>
      <w:lvlJc w:val="left"/>
      <w:pPr>
        <w:ind w:left="3166" w:hanging="480"/>
      </w:pPr>
      <w:rPr>
        <w:rFonts w:ascii="Wingdings" w:hAnsi="Wingdings" w:hint="default"/>
      </w:rPr>
    </w:lvl>
    <w:lvl w:ilvl="5" w:tplc="04090005" w:tentative="1">
      <w:start w:val="1"/>
      <w:numFmt w:val="bullet"/>
      <w:lvlText w:val=""/>
      <w:lvlJc w:val="left"/>
      <w:pPr>
        <w:ind w:left="3646" w:hanging="480"/>
      </w:pPr>
      <w:rPr>
        <w:rFonts w:ascii="Wingdings" w:hAnsi="Wingdings" w:hint="default"/>
      </w:rPr>
    </w:lvl>
    <w:lvl w:ilvl="6" w:tplc="04090001" w:tentative="1">
      <w:start w:val="1"/>
      <w:numFmt w:val="bullet"/>
      <w:lvlText w:val=""/>
      <w:lvlJc w:val="left"/>
      <w:pPr>
        <w:ind w:left="4126" w:hanging="480"/>
      </w:pPr>
      <w:rPr>
        <w:rFonts w:ascii="Wingdings" w:hAnsi="Wingdings" w:hint="default"/>
      </w:rPr>
    </w:lvl>
    <w:lvl w:ilvl="7" w:tplc="04090003" w:tentative="1">
      <w:start w:val="1"/>
      <w:numFmt w:val="bullet"/>
      <w:lvlText w:val=""/>
      <w:lvlJc w:val="left"/>
      <w:pPr>
        <w:ind w:left="4606" w:hanging="480"/>
      </w:pPr>
      <w:rPr>
        <w:rFonts w:ascii="Wingdings" w:hAnsi="Wingdings" w:hint="default"/>
      </w:rPr>
    </w:lvl>
    <w:lvl w:ilvl="8" w:tplc="04090005" w:tentative="1">
      <w:start w:val="1"/>
      <w:numFmt w:val="bullet"/>
      <w:lvlText w:val=""/>
      <w:lvlJc w:val="left"/>
      <w:pPr>
        <w:ind w:left="5086" w:hanging="480"/>
      </w:pPr>
      <w:rPr>
        <w:rFonts w:ascii="Wingdings" w:hAnsi="Wingdings" w:hint="default"/>
      </w:rPr>
    </w:lvl>
  </w:abstractNum>
  <w:abstractNum w:abstractNumId="31" w15:restartNumberingAfterBreak="0">
    <w:nsid w:val="136E1A11"/>
    <w:multiLevelType w:val="hybridMultilevel"/>
    <w:tmpl w:val="4C84FBCA"/>
    <w:lvl w:ilvl="0" w:tplc="F9FCC050">
      <w:start w:val="5"/>
      <w:numFmt w:val="bullet"/>
      <w:lvlText w:val="-"/>
      <w:lvlJc w:val="left"/>
      <w:pPr>
        <w:ind w:left="932" w:hanging="360"/>
      </w:pPr>
      <w:rPr>
        <w:rFonts w:ascii="Segoe UI" w:eastAsia="細明體" w:hAnsi="Segoe UI" w:cs="Segoe UI"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32" w15:restartNumberingAfterBreak="0">
    <w:nsid w:val="154D5210"/>
    <w:multiLevelType w:val="multilevel"/>
    <w:tmpl w:val="E9E6AC64"/>
    <w:lvl w:ilvl="0">
      <w:start w:val="1"/>
      <w:numFmt w:val="upperRoman"/>
      <w:pStyle w:val="CoPHeading1"/>
      <w:lvlText w:val="%1."/>
      <w:lvlJc w:val="left"/>
      <w:pPr>
        <w:ind w:left="567" w:hanging="567"/>
      </w:pPr>
      <w:rPr>
        <w:rFonts w:eastAsia="新細明體" w:hint="eastAsia"/>
        <w:b/>
        <w:sz w:val="24"/>
      </w:rPr>
    </w:lvl>
    <w:lvl w:ilvl="1">
      <w:start w:val="1"/>
      <w:numFmt w:val="decimal"/>
      <w:lvlRestart w:val="0"/>
      <w:pStyle w:val="CoPHeading2"/>
      <w:lvlText w:val="%2."/>
      <w:lvlJc w:val="left"/>
      <w:pPr>
        <w:ind w:left="567" w:hanging="567"/>
      </w:pPr>
      <w:rPr>
        <w:rFonts w:hint="eastAsia"/>
      </w:rPr>
    </w:lvl>
    <w:lvl w:ilvl="2">
      <w:start w:val="1"/>
      <w:numFmt w:val="decimal"/>
      <w:pStyle w:val="DDIs3"/>
      <w:lvlText w:val="(%3)"/>
      <w:lvlJc w:val="left"/>
      <w:pPr>
        <w:ind w:left="1134" w:hanging="567"/>
      </w:pPr>
      <w:rPr>
        <w:rFonts w:hint="eastAsia"/>
      </w:rPr>
    </w:lvl>
    <w:lvl w:ilvl="3">
      <w:start w:val="1"/>
      <w:numFmt w:val="lowerLetter"/>
      <w:pStyle w:val="DDIs4"/>
      <w:lvlText w:val="(%4)"/>
      <w:lvlJc w:val="left"/>
      <w:pPr>
        <w:ind w:left="1701" w:hanging="567"/>
      </w:pPr>
      <w:rPr>
        <w:rFonts w:hint="eastAsia"/>
      </w:rPr>
    </w:lvl>
    <w:lvl w:ilvl="4">
      <w:start w:val="1"/>
      <w:numFmt w:val="lowerRoman"/>
      <w:pStyle w:val="DDIs5"/>
      <w:lvlText w:val="(%5)"/>
      <w:lvlJc w:val="left"/>
      <w:pPr>
        <w:ind w:left="2268" w:hanging="567"/>
      </w:pPr>
      <w:rPr>
        <w:rFonts w:hint="eastAsia"/>
      </w:rPr>
    </w:lvl>
    <w:lvl w:ilvl="5">
      <w:start w:val="1"/>
      <w:numFmt w:val="upperLetter"/>
      <w:pStyle w:val="DDIs6"/>
      <w:lvlText w:val="(%6)"/>
      <w:lvlJc w:val="left"/>
      <w:pPr>
        <w:ind w:left="2835" w:hanging="567"/>
      </w:pPr>
      <w:rPr>
        <w:rFonts w:hint="eastAsia"/>
      </w:rPr>
    </w:lvl>
    <w:lvl w:ilvl="6">
      <w:start w:val="1"/>
      <w:numFmt w:val="decimal"/>
      <w:pStyle w:val="DDIs7"/>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09939AE"/>
    <w:multiLevelType w:val="hybridMultilevel"/>
    <w:tmpl w:val="EF285A80"/>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26665250"/>
    <w:multiLevelType w:val="hybridMultilevel"/>
    <w:tmpl w:val="2E9ED40A"/>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3B61DB"/>
    <w:multiLevelType w:val="hybridMultilevel"/>
    <w:tmpl w:val="3CEA2E04"/>
    <w:lvl w:ilvl="0" w:tplc="CF0466A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71D23F1"/>
    <w:multiLevelType w:val="singleLevel"/>
    <w:tmpl w:val="00000018"/>
    <w:lvl w:ilvl="0">
      <w:start w:val="1"/>
      <w:numFmt w:val="lowerRoman"/>
      <w:lvlText w:val="(%1)"/>
      <w:lvlJc w:val="left"/>
      <w:pPr>
        <w:tabs>
          <w:tab w:val="num" w:pos="0"/>
        </w:tabs>
        <w:ind w:left="720" w:hanging="720"/>
      </w:pPr>
      <w:rPr>
        <w:rFonts w:eastAsia="細明體" w:cs="Segoe UI" w:hint="default"/>
        <w:sz w:val="17"/>
        <w:szCs w:val="17"/>
      </w:rPr>
    </w:lvl>
  </w:abstractNum>
  <w:abstractNum w:abstractNumId="37" w15:restartNumberingAfterBreak="0">
    <w:nsid w:val="3A2F6DE0"/>
    <w:multiLevelType w:val="hybridMultilevel"/>
    <w:tmpl w:val="604CA0DC"/>
    <w:lvl w:ilvl="0" w:tplc="1774294A">
      <w:start w:val="1"/>
      <w:numFmt w:val="upperLetter"/>
      <w:lvlText w:val="%1."/>
      <w:lvlJc w:val="left"/>
      <w:pPr>
        <w:ind w:left="417" w:hanging="360"/>
      </w:pPr>
      <w:rPr>
        <w:rFonts w:hint="eastAsia"/>
        <w:sz w:val="17"/>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8" w15:restartNumberingAfterBreak="0">
    <w:nsid w:val="3D663116"/>
    <w:multiLevelType w:val="hybridMultilevel"/>
    <w:tmpl w:val="BFB4DC6E"/>
    <w:lvl w:ilvl="0" w:tplc="A3E405F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952419"/>
    <w:multiLevelType w:val="hybridMultilevel"/>
    <w:tmpl w:val="FF60A6DC"/>
    <w:lvl w:ilvl="0" w:tplc="C158FDD2">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5906095"/>
    <w:multiLevelType w:val="hybridMultilevel"/>
    <w:tmpl w:val="0C98875A"/>
    <w:lvl w:ilvl="0" w:tplc="4F18B7AE">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19076E"/>
    <w:multiLevelType w:val="hybridMultilevel"/>
    <w:tmpl w:val="42923738"/>
    <w:lvl w:ilvl="0" w:tplc="0966F6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38C4C20"/>
    <w:multiLevelType w:val="hybridMultilevel"/>
    <w:tmpl w:val="7A66FD14"/>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5140230"/>
    <w:multiLevelType w:val="hybridMultilevel"/>
    <w:tmpl w:val="8DB4B0B8"/>
    <w:lvl w:ilvl="0" w:tplc="0AC8FFD4">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B97AC7"/>
    <w:multiLevelType w:val="hybridMultilevel"/>
    <w:tmpl w:val="CB424E0A"/>
    <w:lvl w:ilvl="0" w:tplc="9E28EC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7B116DC"/>
    <w:multiLevelType w:val="hybridMultilevel"/>
    <w:tmpl w:val="72E4F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B47617"/>
    <w:multiLevelType w:val="hybridMultilevel"/>
    <w:tmpl w:val="6106A67A"/>
    <w:lvl w:ilvl="0" w:tplc="C1C2D2B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1218D4"/>
    <w:multiLevelType w:val="hybridMultilevel"/>
    <w:tmpl w:val="80A4B8E2"/>
    <w:lvl w:ilvl="0" w:tplc="DD5A4066">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4"/>
  </w:num>
  <w:num w:numId="2">
    <w:abstractNumId w:val="28"/>
  </w:num>
  <w:num w:numId="3">
    <w:abstractNumId w:val="44"/>
  </w:num>
  <w:num w:numId="4">
    <w:abstractNumId w:val="47"/>
  </w:num>
  <w:num w:numId="5">
    <w:abstractNumId w:val="37"/>
  </w:num>
  <w:num w:numId="6">
    <w:abstractNumId w:val="30"/>
  </w:num>
  <w:num w:numId="7">
    <w:abstractNumId w:val="40"/>
  </w:num>
  <w:num w:numId="8">
    <w:abstractNumId w:val="33"/>
  </w:num>
  <w:num w:numId="9">
    <w:abstractNumId w:val="38"/>
  </w:num>
  <w:num w:numId="10">
    <w:abstractNumId w:val="4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43"/>
  </w:num>
  <w:num w:numId="38">
    <w:abstractNumId w:val="29"/>
  </w:num>
  <w:num w:numId="39">
    <w:abstractNumId w:val="41"/>
  </w:num>
  <w:num w:numId="40">
    <w:abstractNumId w:val="26"/>
  </w:num>
  <w:num w:numId="41">
    <w:abstractNumId w:val="36"/>
  </w:num>
  <w:num w:numId="42">
    <w:abstractNumId w:val="27"/>
  </w:num>
  <w:num w:numId="43">
    <w:abstractNumId w:val="35"/>
  </w:num>
  <w:num w:numId="44">
    <w:abstractNumId w:val="39"/>
  </w:num>
  <w:num w:numId="45">
    <w:abstractNumId w:val="45"/>
  </w:num>
  <w:num w:numId="46">
    <w:abstractNumId w:val="42"/>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GB" w:vendorID="64" w:dllVersion="131078"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activeWritingStyle w:appName="MSWord" w:lang="zh-CN" w:vendorID="64" w:dllVersion="131077" w:nlCheck="1" w:checkStyle="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6A"/>
    <w:rsid w:val="00064B0F"/>
    <w:rsid w:val="00117924"/>
    <w:rsid w:val="0012408E"/>
    <w:rsid w:val="00175C34"/>
    <w:rsid w:val="00192521"/>
    <w:rsid w:val="001F0768"/>
    <w:rsid w:val="00407B4A"/>
    <w:rsid w:val="00410BD4"/>
    <w:rsid w:val="004134BE"/>
    <w:rsid w:val="00414F49"/>
    <w:rsid w:val="0046776A"/>
    <w:rsid w:val="00475B84"/>
    <w:rsid w:val="00496C6E"/>
    <w:rsid w:val="004C5A61"/>
    <w:rsid w:val="004C5B86"/>
    <w:rsid w:val="004F72E3"/>
    <w:rsid w:val="0051045E"/>
    <w:rsid w:val="00545A3B"/>
    <w:rsid w:val="005522CF"/>
    <w:rsid w:val="00642AA2"/>
    <w:rsid w:val="006626B8"/>
    <w:rsid w:val="007248A6"/>
    <w:rsid w:val="0072772B"/>
    <w:rsid w:val="007720B9"/>
    <w:rsid w:val="007F5E5F"/>
    <w:rsid w:val="00820D93"/>
    <w:rsid w:val="00892A59"/>
    <w:rsid w:val="00984F5A"/>
    <w:rsid w:val="009A74DC"/>
    <w:rsid w:val="00A15636"/>
    <w:rsid w:val="00A374D7"/>
    <w:rsid w:val="00AD02B0"/>
    <w:rsid w:val="00B732C3"/>
    <w:rsid w:val="00BD7FB0"/>
    <w:rsid w:val="00C62F80"/>
    <w:rsid w:val="00C65166"/>
    <w:rsid w:val="00C81435"/>
    <w:rsid w:val="00D95F16"/>
    <w:rsid w:val="00DD7B2E"/>
    <w:rsid w:val="00E62CB2"/>
    <w:rsid w:val="00E86997"/>
    <w:rsid w:val="00EA599F"/>
    <w:rsid w:val="00F4048F"/>
    <w:rsid w:val="00F63D73"/>
    <w:rsid w:val="00F6769F"/>
    <w:rsid w:val="00FA2453"/>
    <w:rsid w:val="00FD5D70"/>
    <w:rsid w:val="00FE49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65467F"/>
  <w15:docId w15:val="{39C189C9-EF5D-467B-A7EB-B2916E70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07B4A"/>
    <w:pPr>
      <w:keepNext/>
      <w:keepLines/>
      <w:tabs>
        <w:tab w:val="left" w:pos="794"/>
      </w:tabs>
      <w:spacing w:before="600" w:after="360" w:line="240" w:lineRule="auto"/>
      <w:outlineLvl w:val="0"/>
    </w:pPr>
    <w:rPr>
      <w:rFonts w:ascii="Segoe UI" w:eastAsia="Times New Roman" w:hAnsi="Segoe UI" w:cs="Times New Roman"/>
      <w:color w:val="AA322F"/>
      <w:sz w:val="28"/>
      <w:szCs w:val="20"/>
      <w:lang w:eastAsia="en-US"/>
    </w:rPr>
  </w:style>
  <w:style w:type="paragraph" w:styleId="Heading2">
    <w:name w:val="heading 2"/>
    <w:basedOn w:val="Normal"/>
    <w:next w:val="Normal"/>
    <w:link w:val="Heading2Char"/>
    <w:qFormat/>
    <w:rsid w:val="00407B4A"/>
    <w:pPr>
      <w:keepNext/>
      <w:tabs>
        <w:tab w:val="num" w:pos="0"/>
      </w:tabs>
      <w:suppressAutoHyphens/>
      <w:spacing w:after="0" w:line="480" w:lineRule="auto"/>
      <w:ind w:left="576" w:hanging="576"/>
      <w:outlineLvl w:val="1"/>
    </w:pPr>
    <w:rPr>
      <w:rFonts w:ascii="Cambria" w:eastAsia="新細明體" w:hAnsi="Cambria" w:cs="Times New Roman"/>
      <w:b/>
      <w:bCs/>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776A"/>
    <w:pPr>
      <w:tabs>
        <w:tab w:val="center" w:pos="4153"/>
        <w:tab w:val="right" w:pos="8306"/>
      </w:tabs>
      <w:snapToGrid w:val="0"/>
      <w:spacing w:after="0" w:line="240" w:lineRule="auto"/>
    </w:pPr>
    <w:rPr>
      <w:rFonts w:ascii="Segoe UI" w:eastAsia="Times New Roman" w:hAnsi="Segoe UI" w:cs="Times New Roman"/>
      <w:sz w:val="20"/>
      <w:szCs w:val="20"/>
      <w:lang w:eastAsia="en-US"/>
    </w:rPr>
  </w:style>
  <w:style w:type="character" w:customStyle="1" w:styleId="FooterChar">
    <w:name w:val="Footer Char"/>
    <w:basedOn w:val="DefaultParagraphFont"/>
    <w:link w:val="Footer"/>
    <w:uiPriority w:val="99"/>
    <w:rsid w:val="0046776A"/>
    <w:rPr>
      <w:rFonts w:ascii="Segoe UI" w:eastAsia="Times New Roman" w:hAnsi="Segoe UI" w:cs="Times New Roman"/>
      <w:sz w:val="20"/>
      <w:szCs w:val="20"/>
      <w:lang w:eastAsia="en-US"/>
    </w:rPr>
  </w:style>
  <w:style w:type="paragraph" w:styleId="Header">
    <w:name w:val="header"/>
    <w:basedOn w:val="Normal"/>
    <w:link w:val="HeaderChar"/>
    <w:unhideWhenUsed/>
    <w:rsid w:val="0046776A"/>
    <w:pPr>
      <w:tabs>
        <w:tab w:val="center" w:pos="4153"/>
        <w:tab w:val="right" w:pos="8306"/>
      </w:tabs>
      <w:snapToGrid w:val="0"/>
      <w:spacing w:after="0" w:line="240" w:lineRule="auto"/>
    </w:pPr>
    <w:rPr>
      <w:rFonts w:ascii="Segoe UI" w:eastAsia="Times New Roman" w:hAnsi="Segoe UI" w:cs="Times New Roman"/>
      <w:sz w:val="20"/>
      <w:szCs w:val="20"/>
      <w:lang w:eastAsia="en-US"/>
    </w:rPr>
  </w:style>
  <w:style w:type="character" w:customStyle="1" w:styleId="HeaderChar">
    <w:name w:val="Header Char"/>
    <w:basedOn w:val="DefaultParagraphFont"/>
    <w:link w:val="Header"/>
    <w:rsid w:val="0046776A"/>
    <w:rPr>
      <w:rFonts w:ascii="Segoe UI" w:eastAsia="Times New Roman" w:hAnsi="Segoe UI" w:cs="Times New Roman"/>
      <w:sz w:val="20"/>
      <w:szCs w:val="20"/>
      <w:lang w:eastAsia="en-US"/>
    </w:rPr>
  </w:style>
  <w:style w:type="paragraph" w:styleId="BalloonText">
    <w:name w:val="Balloon Text"/>
    <w:basedOn w:val="Normal"/>
    <w:link w:val="BalloonTextChar"/>
    <w:unhideWhenUsed/>
    <w:rsid w:val="007F5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F5E5F"/>
    <w:rPr>
      <w:rFonts w:ascii="Segoe UI" w:hAnsi="Segoe UI" w:cs="Segoe UI"/>
      <w:sz w:val="18"/>
      <w:szCs w:val="18"/>
    </w:rPr>
  </w:style>
  <w:style w:type="paragraph" w:styleId="Revision">
    <w:name w:val="Revision"/>
    <w:hidden/>
    <w:rsid w:val="007F5E5F"/>
    <w:pPr>
      <w:spacing w:after="0" w:line="240" w:lineRule="auto"/>
    </w:pPr>
  </w:style>
  <w:style w:type="table" w:customStyle="1" w:styleId="TableGrid7">
    <w:name w:val="Table Grid7"/>
    <w:basedOn w:val="TableNormal"/>
    <w:next w:val="TableGrid"/>
    <w:uiPriority w:val="59"/>
    <w:rsid w:val="00407B4A"/>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07B4A"/>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7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7B4A"/>
    <w:rPr>
      <w:rFonts w:ascii="Segoe UI" w:eastAsia="Times New Roman" w:hAnsi="Segoe UI" w:cs="Times New Roman"/>
      <w:color w:val="AA322F"/>
      <w:sz w:val="28"/>
      <w:szCs w:val="20"/>
      <w:lang w:eastAsia="en-US"/>
    </w:rPr>
  </w:style>
  <w:style w:type="paragraph" w:styleId="FootnoteText">
    <w:name w:val="footnote text"/>
    <w:basedOn w:val="Normal"/>
    <w:link w:val="FootnoteTextChar"/>
    <w:uiPriority w:val="99"/>
    <w:rsid w:val="00407B4A"/>
    <w:pPr>
      <w:tabs>
        <w:tab w:val="left" w:pos="397"/>
      </w:tabs>
      <w:spacing w:before="120" w:after="0" w:line="240" w:lineRule="auto"/>
      <w:ind w:left="397" w:hanging="397"/>
      <w:jc w:val="both"/>
    </w:pPr>
    <w:rPr>
      <w:rFonts w:ascii="Segoe UI" w:eastAsia="Times New Roman" w:hAnsi="Segoe UI" w:cs="Times New Roman"/>
      <w:sz w:val="16"/>
      <w:szCs w:val="20"/>
      <w:lang w:eastAsia="en-US"/>
    </w:rPr>
  </w:style>
  <w:style w:type="character" w:customStyle="1" w:styleId="FootnoteTextChar">
    <w:name w:val="Footnote Text Char"/>
    <w:basedOn w:val="DefaultParagraphFont"/>
    <w:link w:val="FootnoteText"/>
    <w:uiPriority w:val="99"/>
    <w:rsid w:val="00407B4A"/>
    <w:rPr>
      <w:rFonts w:ascii="Segoe UI" w:eastAsia="Times New Roman" w:hAnsi="Segoe UI" w:cs="Times New Roman"/>
      <w:sz w:val="16"/>
      <w:szCs w:val="20"/>
      <w:lang w:eastAsia="en-US"/>
    </w:rPr>
  </w:style>
  <w:style w:type="character" w:styleId="FootnoteReference">
    <w:name w:val="footnote reference"/>
    <w:uiPriority w:val="99"/>
    <w:rsid w:val="00407B4A"/>
    <w:rPr>
      <w:rFonts w:ascii="Segoe UI" w:hAnsi="Segoe UI" w:cs="Times New Roman"/>
      <w:vertAlign w:val="superscript"/>
    </w:rPr>
  </w:style>
  <w:style w:type="table" w:customStyle="1" w:styleId="TableGrid10">
    <w:name w:val="Table Grid10"/>
    <w:basedOn w:val="TableNormal"/>
    <w:next w:val="TableGrid"/>
    <w:uiPriority w:val="59"/>
    <w:rsid w:val="00407B4A"/>
    <w:pPr>
      <w:spacing w:after="0" w:line="240" w:lineRule="auto"/>
    </w:pPr>
    <w:rPr>
      <w:kern w:val="2"/>
      <w:sz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07B4A"/>
    <w:rPr>
      <w:rFonts w:ascii="Cambria" w:eastAsia="新細明體" w:hAnsi="Cambria" w:cs="Times New Roman"/>
      <w:b/>
      <w:bCs/>
      <w:sz w:val="48"/>
      <w:szCs w:val="48"/>
      <w:lang w:eastAsia="ar-SA"/>
    </w:rPr>
  </w:style>
  <w:style w:type="character" w:customStyle="1" w:styleId="WW8Num1z0">
    <w:name w:val="WW8Num1z0"/>
    <w:rsid w:val="00407B4A"/>
    <w:rPr>
      <w:rFonts w:hint="default"/>
    </w:rPr>
  </w:style>
  <w:style w:type="character" w:customStyle="1" w:styleId="WW8Num1z1">
    <w:name w:val="WW8Num1z1"/>
    <w:rsid w:val="00407B4A"/>
  </w:style>
  <w:style w:type="character" w:customStyle="1" w:styleId="WW8Num1z2">
    <w:name w:val="WW8Num1z2"/>
    <w:rsid w:val="00407B4A"/>
  </w:style>
  <w:style w:type="character" w:customStyle="1" w:styleId="WW8Num1z3">
    <w:name w:val="WW8Num1z3"/>
    <w:rsid w:val="00407B4A"/>
  </w:style>
  <w:style w:type="character" w:customStyle="1" w:styleId="WW8Num1z4">
    <w:name w:val="WW8Num1z4"/>
    <w:rsid w:val="00407B4A"/>
  </w:style>
  <w:style w:type="character" w:customStyle="1" w:styleId="WW8Num1z5">
    <w:name w:val="WW8Num1z5"/>
    <w:rsid w:val="00407B4A"/>
  </w:style>
  <w:style w:type="character" w:customStyle="1" w:styleId="WW8Num1z6">
    <w:name w:val="WW8Num1z6"/>
    <w:rsid w:val="00407B4A"/>
  </w:style>
  <w:style w:type="character" w:customStyle="1" w:styleId="WW8Num1z7">
    <w:name w:val="WW8Num1z7"/>
    <w:rsid w:val="00407B4A"/>
  </w:style>
  <w:style w:type="character" w:customStyle="1" w:styleId="WW8Num1z8">
    <w:name w:val="WW8Num1z8"/>
    <w:rsid w:val="00407B4A"/>
  </w:style>
  <w:style w:type="character" w:customStyle="1" w:styleId="WW8Num2z0">
    <w:name w:val="WW8Num2z0"/>
    <w:rsid w:val="00407B4A"/>
    <w:rPr>
      <w:rFonts w:eastAsia="細明體" w:cs="Segoe UI" w:hint="default"/>
      <w:lang w:val="en-GB"/>
    </w:rPr>
  </w:style>
  <w:style w:type="character" w:customStyle="1" w:styleId="WW8Num3z0">
    <w:name w:val="WW8Num3z0"/>
    <w:rsid w:val="00407B4A"/>
    <w:rPr>
      <w:rFonts w:eastAsia="細明體" w:cs="Segoe UI" w:hint="default"/>
    </w:rPr>
  </w:style>
  <w:style w:type="character" w:customStyle="1" w:styleId="WW8Num4z0">
    <w:name w:val="WW8Num4z0"/>
    <w:rsid w:val="00407B4A"/>
    <w:rPr>
      <w:rFonts w:eastAsia="細明體" w:cs="Segoe UI" w:hint="eastAsia"/>
    </w:rPr>
  </w:style>
  <w:style w:type="character" w:customStyle="1" w:styleId="WW8Num5z0">
    <w:name w:val="WW8Num5z0"/>
    <w:rsid w:val="00407B4A"/>
    <w:rPr>
      <w:rFonts w:eastAsia="細明體" w:cs="Segoe UI" w:hint="eastAsia"/>
    </w:rPr>
  </w:style>
  <w:style w:type="character" w:customStyle="1" w:styleId="WW8Num6z0">
    <w:name w:val="WW8Num6z0"/>
    <w:rsid w:val="00407B4A"/>
    <w:rPr>
      <w:rFonts w:eastAsia="細明體" w:cs="Segoe UI" w:hint="eastAsia"/>
      <w:sz w:val="17"/>
      <w:szCs w:val="17"/>
    </w:rPr>
  </w:style>
  <w:style w:type="character" w:customStyle="1" w:styleId="WW8Num7z0">
    <w:name w:val="WW8Num7z0"/>
    <w:rsid w:val="00407B4A"/>
    <w:rPr>
      <w:rFonts w:eastAsia="細明體" w:cs="Segoe UI" w:hint="default"/>
      <w:b/>
      <w:sz w:val="17"/>
    </w:rPr>
  </w:style>
  <w:style w:type="character" w:customStyle="1" w:styleId="WW8Num8z0">
    <w:name w:val="WW8Num8z0"/>
    <w:rsid w:val="00407B4A"/>
    <w:rPr>
      <w:rFonts w:ascii="Wingdings" w:hAnsi="Wingdings" w:cs="Wingdings" w:hint="default"/>
    </w:rPr>
  </w:style>
  <w:style w:type="character" w:customStyle="1" w:styleId="WW8Num9z0">
    <w:name w:val="WW8Num9z0"/>
    <w:rsid w:val="00407B4A"/>
    <w:rPr>
      <w:rFonts w:eastAsia="細明體" w:cs="Segoe UI" w:hint="default"/>
      <w:b/>
      <w:sz w:val="17"/>
      <w:szCs w:val="17"/>
    </w:rPr>
  </w:style>
  <w:style w:type="character" w:customStyle="1" w:styleId="WW8Num10z0">
    <w:name w:val="WW8Num10z0"/>
    <w:rsid w:val="00407B4A"/>
    <w:rPr>
      <w:rFonts w:eastAsia="細明體" w:hint="default"/>
      <w:sz w:val="17"/>
      <w:lang w:val="en-GB"/>
    </w:rPr>
  </w:style>
  <w:style w:type="character" w:customStyle="1" w:styleId="WW8Num11z0">
    <w:name w:val="WW8Num11z0"/>
    <w:rsid w:val="00407B4A"/>
    <w:rPr>
      <w:rFonts w:eastAsia="細明體" w:cs="Segoe UI" w:hint="eastAsia"/>
    </w:rPr>
  </w:style>
  <w:style w:type="character" w:customStyle="1" w:styleId="WW8Num12z0">
    <w:name w:val="WW8Num12z0"/>
    <w:rsid w:val="00407B4A"/>
    <w:rPr>
      <w:rFonts w:eastAsia="細明體" w:cs="Segoe UI" w:hint="eastAsia"/>
      <w:sz w:val="17"/>
      <w:szCs w:val="17"/>
    </w:rPr>
  </w:style>
  <w:style w:type="character" w:customStyle="1" w:styleId="WW8Num13z0">
    <w:name w:val="WW8Num13z0"/>
    <w:rsid w:val="00407B4A"/>
    <w:rPr>
      <w:rFonts w:eastAsia="新細明體" w:cs="Segoe UI" w:hint="default"/>
      <w:color w:val="000000"/>
    </w:rPr>
  </w:style>
  <w:style w:type="character" w:customStyle="1" w:styleId="WW8Num14z0">
    <w:name w:val="WW8Num14z0"/>
    <w:rsid w:val="00407B4A"/>
    <w:rPr>
      <w:rFonts w:eastAsia="細明體" w:cs="Segoe UI" w:hint="eastAsia"/>
      <w:color w:val="000000"/>
      <w:sz w:val="17"/>
      <w:szCs w:val="17"/>
    </w:rPr>
  </w:style>
  <w:style w:type="character" w:customStyle="1" w:styleId="WW8Num15z0">
    <w:name w:val="WW8Num15z0"/>
    <w:rsid w:val="00407B4A"/>
    <w:rPr>
      <w:rFonts w:ascii="Wingdings" w:eastAsia="細明體" w:hAnsi="Wingdings" w:cs="Wingdings" w:hint="default"/>
      <w:lang w:val="en-GB"/>
    </w:rPr>
  </w:style>
  <w:style w:type="character" w:customStyle="1" w:styleId="WW8Num16z0">
    <w:name w:val="WW8Num16z0"/>
    <w:rsid w:val="00407B4A"/>
    <w:rPr>
      <w:rFonts w:ascii="Wingdings" w:eastAsia="細明體" w:hAnsi="Wingdings" w:cs="Wingdings" w:hint="default"/>
      <w:sz w:val="17"/>
      <w:szCs w:val="17"/>
    </w:rPr>
  </w:style>
  <w:style w:type="character" w:customStyle="1" w:styleId="WW8Num17z0">
    <w:name w:val="WW8Num17z0"/>
    <w:rsid w:val="00407B4A"/>
    <w:rPr>
      <w:rFonts w:ascii="Wingdings" w:eastAsia="細明體" w:hAnsi="Wingdings" w:cs="Wingdings" w:hint="default"/>
      <w:sz w:val="17"/>
      <w:szCs w:val="17"/>
    </w:rPr>
  </w:style>
  <w:style w:type="character" w:customStyle="1" w:styleId="WW8Num18z0">
    <w:name w:val="WW8Num18z0"/>
    <w:rsid w:val="00407B4A"/>
    <w:rPr>
      <w:rFonts w:eastAsia="細明體" w:cs="Segoe UI" w:hint="default"/>
      <w:sz w:val="17"/>
      <w:szCs w:val="17"/>
    </w:rPr>
  </w:style>
  <w:style w:type="character" w:customStyle="1" w:styleId="WW8Num19z0">
    <w:name w:val="WW8Num19z0"/>
    <w:rsid w:val="00407B4A"/>
    <w:rPr>
      <w:rFonts w:eastAsia="細明體" w:cs="Segoe UI" w:hint="eastAsia"/>
      <w:sz w:val="17"/>
      <w:szCs w:val="17"/>
    </w:rPr>
  </w:style>
  <w:style w:type="character" w:customStyle="1" w:styleId="WW8Num20z0">
    <w:name w:val="WW8Num20z0"/>
    <w:rsid w:val="00407B4A"/>
    <w:rPr>
      <w:rFonts w:ascii="新細明體" w:eastAsia="新細明體" w:hAnsi="新細明體" w:cs="新細明體" w:hint="eastAsia"/>
    </w:rPr>
  </w:style>
  <w:style w:type="character" w:customStyle="1" w:styleId="WW8Num21z0">
    <w:name w:val="WW8Num21z0"/>
    <w:rsid w:val="00407B4A"/>
    <w:rPr>
      <w:rFonts w:eastAsia="新細明體" w:cs="Segoe UI" w:hint="default"/>
      <w:color w:val="000000"/>
      <w:sz w:val="17"/>
      <w:szCs w:val="17"/>
    </w:rPr>
  </w:style>
  <w:style w:type="character" w:customStyle="1" w:styleId="WW8Num22z0">
    <w:name w:val="WW8Num22z0"/>
    <w:rsid w:val="00407B4A"/>
    <w:rPr>
      <w:rFonts w:eastAsia="細明體" w:cs="Segoe UI" w:hint="eastAsia"/>
      <w:sz w:val="17"/>
      <w:szCs w:val="17"/>
      <w:lang w:val="en-GB"/>
    </w:rPr>
  </w:style>
  <w:style w:type="character" w:customStyle="1" w:styleId="WW8Num23z0">
    <w:name w:val="WW8Num23z0"/>
    <w:rsid w:val="00407B4A"/>
    <w:rPr>
      <w:rFonts w:eastAsia="細明體" w:hint="eastAsia"/>
      <w:sz w:val="17"/>
      <w:szCs w:val="17"/>
    </w:rPr>
  </w:style>
  <w:style w:type="character" w:customStyle="1" w:styleId="WW8Num24z0">
    <w:name w:val="WW8Num24z0"/>
    <w:rsid w:val="00407B4A"/>
    <w:rPr>
      <w:rFonts w:eastAsia="細明體" w:cs="Segoe UI" w:hint="default"/>
      <w:sz w:val="17"/>
      <w:szCs w:val="17"/>
    </w:rPr>
  </w:style>
  <w:style w:type="character" w:customStyle="1" w:styleId="WW8Num25z0">
    <w:name w:val="WW8Num25z0"/>
    <w:rsid w:val="00407B4A"/>
    <w:rPr>
      <w:rFonts w:ascii="Wingdings" w:eastAsia="細明體" w:hAnsi="Wingdings" w:cs="Wingdings" w:hint="default"/>
      <w:sz w:val="17"/>
      <w:szCs w:val="17"/>
    </w:rPr>
  </w:style>
  <w:style w:type="character" w:customStyle="1" w:styleId="WW8Num26z0">
    <w:name w:val="WW8Num26z0"/>
    <w:rsid w:val="00407B4A"/>
    <w:rPr>
      <w:rFonts w:ascii="新細明體" w:eastAsia="新細明體" w:hAnsi="新細明體" w:cs="新細明體" w:hint="eastAsia"/>
      <w:sz w:val="17"/>
      <w:szCs w:val="17"/>
    </w:rPr>
  </w:style>
  <w:style w:type="character" w:customStyle="1" w:styleId="WW8Num2z1">
    <w:name w:val="WW8Num2z1"/>
    <w:rsid w:val="00407B4A"/>
  </w:style>
  <w:style w:type="character" w:customStyle="1" w:styleId="WW8Num2z2">
    <w:name w:val="WW8Num2z2"/>
    <w:rsid w:val="00407B4A"/>
  </w:style>
  <w:style w:type="character" w:customStyle="1" w:styleId="WW8Num2z3">
    <w:name w:val="WW8Num2z3"/>
    <w:rsid w:val="00407B4A"/>
  </w:style>
  <w:style w:type="character" w:customStyle="1" w:styleId="WW8Num2z4">
    <w:name w:val="WW8Num2z4"/>
    <w:rsid w:val="00407B4A"/>
  </w:style>
  <w:style w:type="character" w:customStyle="1" w:styleId="WW8Num2z5">
    <w:name w:val="WW8Num2z5"/>
    <w:rsid w:val="00407B4A"/>
  </w:style>
  <w:style w:type="character" w:customStyle="1" w:styleId="WW8Num2z6">
    <w:name w:val="WW8Num2z6"/>
    <w:rsid w:val="00407B4A"/>
  </w:style>
  <w:style w:type="character" w:customStyle="1" w:styleId="WW8Num2z7">
    <w:name w:val="WW8Num2z7"/>
    <w:rsid w:val="00407B4A"/>
  </w:style>
  <w:style w:type="character" w:customStyle="1" w:styleId="WW8Num2z8">
    <w:name w:val="WW8Num2z8"/>
    <w:rsid w:val="00407B4A"/>
  </w:style>
  <w:style w:type="character" w:customStyle="1" w:styleId="WW8Num3z1">
    <w:name w:val="WW8Num3z1"/>
    <w:rsid w:val="00407B4A"/>
  </w:style>
  <w:style w:type="character" w:customStyle="1" w:styleId="WW8Num3z2">
    <w:name w:val="WW8Num3z2"/>
    <w:rsid w:val="00407B4A"/>
  </w:style>
  <w:style w:type="character" w:customStyle="1" w:styleId="WW8Num3z3">
    <w:name w:val="WW8Num3z3"/>
    <w:rsid w:val="00407B4A"/>
  </w:style>
  <w:style w:type="character" w:customStyle="1" w:styleId="WW8Num3z4">
    <w:name w:val="WW8Num3z4"/>
    <w:rsid w:val="00407B4A"/>
  </w:style>
  <w:style w:type="character" w:customStyle="1" w:styleId="WW8Num3z5">
    <w:name w:val="WW8Num3z5"/>
    <w:rsid w:val="00407B4A"/>
  </w:style>
  <w:style w:type="character" w:customStyle="1" w:styleId="WW8Num3z6">
    <w:name w:val="WW8Num3z6"/>
    <w:rsid w:val="00407B4A"/>
  </w:style>
  <w:style w:type="character" w:customStyle="1" w:styleId="WW8Num3z7">
    <w:name w:val="WW8Num3z7"/>
    <w:rsid w:val="00407B4A"/>
  </w:style>
  <w:style w:type="character" w:customStyle="1" w:styleId="WW8Num3z8">
    <w:name w:val="WW8Num3z8"/>
    <w:rsid w:val="00407B4A"/>
  </w:style>
  <w:style w:type="character" w:customStyle="1" w:styleId="WW8Num4z1">
    <w:name w:val="WW8Num4z1"/>
    <w:rsid w:val="00407B4A"/>
  </w:style>
  <w:style w:type="character" w:customStyle="1" w:styleId="WW8Num4z2">
    <w:name w:val="WW8Num4z2"/>
    <w:rsid w:val="00407B4A"/>
  </w:style>
  <w:style w:type="character" w:customStyle="1" w:styleId="WW8Num4z3">
    <w:name w:val="WW8Num4z3"/>
    <w:rsid w:val="00407B4A"/>
  </w:style>
  <w:style w:type="character" w:customStyle="1" w:styleId="WW8Num4z4">
    <w:name w:val="WW8Num4z4"/>
    <w:rsid w:val="00407B4A"/>
  </w:style>
  <w:style w:type="character" w:customStyle="1" w:styleId="WW8Num4z5">
    <w:name w:val="WW8Num4z5"/>
    <w:rsid w:val="00407B4A"/>
  </w:style>
  <w:style w:type="character" w:customStyle="1" w:styleId="WW8Num4z6">
    <w:name w:val="WW8Num4z6"/>
    <w:rsid w:val="00407B4A"/>
  </w:style>
  <w:style w:type="character" w:customStyle="1" w:styleId="WW8Num4z7">
    <w:name w:val="WW8Num4z7"/>
    <w:rsid w:val="00407B4A"/>
  </w:style>
  <w:style w:type="character" w:customStyle="1" w:styleId="WW8Num4z8">
    <w:name w:val="WW8Num4z8"/>
    <w:rsid w:val="00407B4A"/>
  </w:style>
  <w:style w:type="character" w:customStyle="1" w:styleId="WW8Num5z1">
    <w:name w:val="WW8Num5z1"/>
    <w:rsid w:val="00407B4A"/>
  </w:style>
  <w:style w:type="character" w:customStyle="1" w:styleId="WW8Num5z2">
    <w:name w:val="WW8Num5z2"/>
    <w:rsid w:val="00407B4A"/>
  </w:style>
  <w:style w:type="character" w:customStyle="1" w:styleId="WW8Num5z3">
    <w:name w:val="WW8Num5z3"/>
    <w:rsid w:val="00407B4A"/>
  </w:style>
  <w:style w:type="character" w:customStyle="1" w:styleId="WW8Num5z4">
    <w:name w:val="WW8Num5z4"/>
    <w:rsid w:val="00407B4A"/>
  </w:style>
  <w:style w:type="character" w:customStyle="1" w:styleId="WW8Num5z5">
    <w:name w:val="WW8Num5z5"/>
    <w:rsid w:val="00407B4A"/>
  </w:style>
  <w:style w:type="character" w:customStyle="1" w:styleId="WW8Num5z6">
    <w:name w:val="WW8Num5z6"/>
    <w:rsid w:val="00407B4A"/>
  </w:style>
  <w:style w:type="character" w:customStyle="1" w:styleId="WW8Num5z7">
    <w:name w:val="WW8Num5z7"/>
    <w:rsid w:val="00407B4A"/>
  </w:style>
  <w:style w:type="character" w:customStyle="1" w:styleId="WW8Num5z8">
    <w:name w:val="WW8Num5z8"/>
    <w:rsid w:val="00407B4A"/>
  </w:style>
  <w:style w:type="character" w:customStyle="1" w:styleId="WW8Num6z1">
    <w:name w:val="WW8Num6z1"/>
    <w:rsid w:val="00407B4A"/>
  </w:style>
  <w:style w:type="character" w:customStyle="1" w:styleId="WW8Num6z2">
    <w:name w:val="WW8Num6z2"/>
    <w:rsid w:val="00407B4A"/>
  </w:style>
  <w:style w:type="character" w:customStyle="1" w:styleId="WW8Num6z3">
    <w:name w:val="WW8Num6z3"/>
    <w:rsid w:val="00407B4A"/>
  </w:style>
  <w:style w:type="character" w:customStyle="1" w:styleId="WW8Num6z4">
    <w:name w:val="WW8Num6z4"/>
    <w:rsid w:val="00407B4A"/>
  </w:style>
  <w:style w:type="character" w:customStyle="1" w:styleId="WW8Num6z5">
    <w:name w:val="WW8Num6z5"/>
    <w:rsid w:val="00407B4A"/>
  </w:style>
  <w:style w:type="character" w:customStyle="1" w:styleId="WW8Num6z6">
    <w:name w:val="WW8Num6z6"/>
    <w:rsid w:val="00407B4A"/>
  </w:style>
  <w:style w:type="character" w:customStyle="1" w:styleId="WW8Num6z7">
    <w:name w:val="WW8Num6z7"/>
    <w:rsid w:val="00407B4A"/>
  </w:style>
  <w:style w:type="character" w:customStyle="1" w:styleId="WW8Num6z8">
    <w:name w:val="WW8Num6z8"/>
    <w:rsid w:val="00407B4A"/>
  </w:style>
  <w:style w:type="character" w:customStyle="1" w:styleId="WW8Num7z1">
    <w:name w:val="WW8Num7z1"/>
    <w:rsid w:val="00407B4A"/>
  </w:style>
  <w:style w:type="character" w:customStyle="1" w:styleId="WW8Num7z2">
    <w:name w:val="WW8Num7z2"/>
    <w:rsid w:val="00407B4A"/>
  </w:style>
  <w:style w:type="character" w:customStyle="1" w:styleId="WW8Num7z3">
    <w:name w:val="WW8Num7z3"/>
    <w:rsid w:val="00407B4A"/>
  </w:style>
  <w:style w:type="character" w:customStyle="1" w:styleId="WW8Num7z4">
    <w:name w:val="WW8Num7z4"/>
    <w:rsid w:val="00407B4A"/>
  </w:style>
  <w:style w:type="character" w:customStyle="1" w:styleId="WW8Num7z5">
    <w:name w:val="WW8Num7z5"/>
    <w:rsid w:val="00407B4A"/>
  </w:style>
  <w:style w:type="character" w:customStyle="1" w:styleId="WW8Num7z6">
    <w:name w:val="WW8Num7z6"/>
    <w:rsid w:val="00407B4A"/>
  </w:style>
  <w:style w:type="character" w:customStyle="1" w:styleId="WW8Num7z7">
    <w:name w:val="WW8Num7z7"/>
    <w:rsid w:val="00407B4A"/>
  </w:style>
  <w:style w:type="character" w:customStyle="1" w:styleId="WW8Num7z8">
    <w:name w:val="WW8Num7z8"/>
    <w:rsid w:val="00407B4A"/>
  </w:style>
  <w:style w:type="character" w:customStyle="1" w:styleId="WW8Num9z1">
    <w:name w:val="WW8Num9z1"/>
    <w:rsid w:val="00407B4A"/>
  </w:style>
  <w:style w:type="character" w:customStyle="1" w:styleId="WW8Num9z2">
    <w:name w:val="WW8Num9z2"/>
    <w:rsid w:val="00407B4A"/>
  </w:style>
  <w:style w:type="character" w:customStyle="1" w:styleId="WW8Num9z3">
    <w:name w:val="WW8Num9z3"/>
    <w:rsid w:val="00407B4A"/>
  </w:style>
  <w:style w:type="character" w:customStyle="1" w:styleId="WW8Num9z4">
    <w:name w:val="WW8Num9z4"/>
    <w:rsid w:val="00407B4A"/>
  </w:style>
  <w:style w:type="character" w:customStyle="1" w:styleId="WW8Num9z5">
    <w:name w:val="WW8Num9z5"/>
    <w:rsid w:val="00407B4A"/>
  </w:style>
  <w:style w:type="character" w:customStyle="1" w:styleId="WW8Num9z6">
    <w:name w:val="WW8Num9z6"/>
    <w:rsid w:val="00407B4A"/>
  </w:style>
  <w:style w:type="character" w:customStyle="1" w:styleId="WW8Num9z7">
    <w:name w:val="WW8Num9z7"/>
    <w:rsid w:val="00407B4A"/>
  </w:style>
  <w:style w:type="character" w:customStyle="1" w:styleId="WW8Num9z8">
    <w:name w:val="WW8Num9z8"/>
    <w:rsid w:val="00407B4A"/>
  </w:style>
  <w:style w:type="character" w:customStyle="1" w:styleId="WW8Num10z1">
    <w:name w:val="WW8Num10z1"/>
    <w:rsid w:val="00407B4A"/>
  </w:style>
  <w:style w:type="character" w:customStyle="1" w:styleId="WW8Num10z2">
    <w:name w:val="WW8Num10z2"/>
    <w:rsid w:val="00407B4A"/>
  </w:style>
  <w:style w:type="character" w:customStyle="1" w:styleId="WW8Num10z3">
    <w:name w:val="WW8Num10z3"/>
    <w:rsid w:val="00407B4A"/>
  </w:style>
  <w:style w:type="character" w:customStyle="1" w:styleId="WW8Num10z4">
    <w:name w:val="WW8Num10z4"/>
    <w:rsid w:val="00407B4A"/>
  </w:style>
  <w:style w:type="character" w:customStyle="1" w:styleId="WW8Num10z5">
    <w:name w:val="WW8Num10z5"/>
    <w:rsid w:val="00407B4A"/>
  </w:style>
  <w:style w:type="character" w:customStyle="1" w:styleId="WW8Num10z6">
    <w:name w:val="WW8Num10z6"/>
    <w:rsid w:val="00407B4A"/>
  </w:style>
  <w:style w:type="character" w:customStyle="1" w:styleId="WW8Num10z7">
    <w:name w:val="WW8Num10z7"/>
    <w:rsid w:val="00407B4A"/>
  </w:style>
  <w:style w:type="character" w:customStyle="1" w:styleId="WW8Num10z8">
    <w:name w:val="WW8Num10z8"/>
    <w:rsid w:val="00407B4A"/>
  </w:style>
  <w:style w:type="character" w:customStyle="1" w:styleId="WW8Num11z1">
    <w:name w:val="WW8Num11z1"/>
    <w:rsid w:val="00407B4A"/>
  </w:style>
  <w:style w:type="character" w:customStyle="1" w:styleId="WW8Num11z2">
    <w:name w:val="WW8Num11z2"/>
    <w:rsid w:val="00407B4A"/>
  </w:style>
  <w:style w:type="character" w:customStyle="1" w:styleId="WW8Num11z3">
    <w:name w:val="WW8Num11z3"/>
    <w:rsid w:val="00407B4A"/>
  </w:style>
  <w:style w:type="character" w:customStyle="1" w:styleId="WW8Num11z4">
    <w:name w:val="WW8Num11z4"/>
    <w:rsid w:val="00407B4A"/>
  </w:style>
  <w:style w:type="character" w:customStyle="1" w:styleId="WW8Num11z5">
    <w:name w:val="WW8Num11z5"/>
    <w:rsid w:val="00407B4A"/>
  </w:style>
  <w:style w:type="character" w:customStyle="1" w:styleId="WW8Num11z6">
    <w:name w:val="WW8Num11z6"/>
    <w:rsid w:val="00407B4A"/>
  </w:style>
  <w:style w:type="character" w:customStyle="1" w:styleId="WW8Num11z7">
    <w:name w:val="WW8Num11z7"/>
    <w:rsid w:val="00407B4A"/>
  </w:style>
  <w:style w:type="character" w:customStyle="1" w:styleId="WW8Num11z8">
    <w:name w:val="WW8Num11z8"/>
    <w:rsid w:val="00407B4A"/>
  </w:style>
  <w:style w:type="character" w:customStyle="1" w:styleId="WW8Num12z1">
    <w:name w:val="WW8Num12z1"/>
    <w:rsid w:val="00407B4A"/>
  </w:style>
  <w:style w:type="character" w:customStyle="1" w:styleId="WW8Num12z2">
    <w:name w:val="WW8Num12z2"/>
    <w:rsid w:val="00407B4A"/>
  </w:style>
  <w:style w:type="character" w:customStyle="1" w:styleId="WW8Num12z3">
    <w:name w:val="WW8Num12z3"/>
    <w:rsid w:val="00407B4A"/>
  </w:style>
  <w:style w:type="character" w:customStyle="1" w:styleId="WW8Num12z4">
    <w:name w:val="WW8Num12z4"/>
    <w:rsid w:val="00407B4A"/>
  </w:style>
  <w:style w:type="character" w:customStyle="1" w:styleId="WW8Num12z5">
    <w:name w:val="WW8Num12z5"/>
    <w:rsid w:val="00407B4A"/>
  </w:style>
  <w:style w:type="character" w:customStyle="1" w:styleId="WW8Num12z6">
    <w:name w:val="WW8Num12z6"/>
    <w:rsid w:val="00407B4A"/>
  </w:style>
  <w:style w:type="character" w:customStyle="1" w:styleId="WW8Num12z7">
    <w:name w:val="WW8Num12z7"/>
    <w:rsid w:val="00407B4A"/>
  </w:style>
  <w:style w:type="character" w:customStyle="1" w:styleId="WW8Num12z8">
    <w:name w:val="WW8Num12z8"/>
    <w:rsid w:val="00407B4A"/>
  </w:style>
  <w:style w:type="character" w:customStyle="1" w:styleId="WW8Num13z1">
    <w:name w:val="WW8Num13z1"/>
    <w:rsid w:val="00407B4A"/>
  </w:style>
  <w:style w:type="character" w:customStyle="1" w:styleId="WW8Num13z2">
    <w:name w:val="WW8Num13z2"/>
    <w:rsid w:val="00407B4A"/>
  </w:style>
  <w:style w:type="character" w:customStyle="1" w:styleId="WW8Num13z3">
    <w:name w:val="WW8Num13z3"/>
    <w:rsid w:val="00407B4A"/>
  </w:style>
  <w:style w:type="character" w:customStyle="1" w:styleId="WW8Num13z4">
    <w:name w:val="WW8Num13z4"/>
    <w:rsid w:val="00407B4A"/>
  </w:style>
  <w:style w:type="character" w:customStyle="1" w:styleId="WW8Num13z5">
    <w:name w:val="WW8Num13z5"/>
    <w:rsid w:val="00407B4A"/>
  </w:style>
  <w:style w:type="character" w:customStyle="1" w:styleId="WW8Num13z6">
    <w:name w:val="WW8Num13z6"/>
    <w:rsid w:val="00407B4A"/>
  </w:style>
  <w:style w:type="character" w:customStyle="1" w:styleId="WW8Num13z7">
    <w:name w:val="WW8Num13z7"/>
    <w:rsid w:val="00407B4A"/>
  </w:style>
  <w:style w:type="character" w:customStyle="1" w:styleId="WW8Num13z8">
    <w:name w:val="WW8Num13z8"/>
    <w:rsid w:val="00407B4A"/>
  </w:style>
  <w:style w:type="character" w:customStyle="1" w:styleId="WW8Num14z1">
    <w:name w:val="WW8Num14z1"/>
    <w:rsid w:val="00407B4A"/>
  </w:style>
  <w:style w:type="character" w:customStyle="1" w:styleId="WW8Num14z2">
    <w:name w:val="WW8Num14z2"/>
    <w:rsid w:val="00407B4A"/>
  </w:style>
  <w:style w:type="character" w:customStyle="1" w:styleId="WW8Num14z3">
    <w:name w:val="WW8Num14z3"/>
    <w:rsid w:val="00407B4A"/>
  </w:style>
  <w:style w:type="character" w:customStyle="1" w:styleId="WW8Num14z4">
    <w:name w:val="WW8Num14z4"/>
    <w:rsid w:val="00407B4A"/>
  </w:style>
  <w:style w:type="character" w:customStyle="1" w:styleId="WW8Num14z5">
    <w:name w:val="WW8Num14z5"/>
    <w:rsid w:val="00407B4A"/>
  </w:style>
  <w:style w:type="character" w:customStyle="1" w:styleId="WW8Num14z6">
    <w:name w:val="WW8Num14z6"/>
    <w:rsid w:val="00407B4A"/>
  </w:style>
  <w:style w:type="character" w:customStyle="1" w:styleId="WW8Num14z7">
    <w:name w:val="WW8Num14z7"/>
    <w:rsid w:val="00407B4A"/>
  </w:style>
  <w:style w:type="character" w:customStyle="1" w:styleId="WW8Num14z8">
    <w:name w:val="WW8Num14z8"/>
    <w:rsid w:val="00407B4A"/>
  </w:style>
  <w:style w:type="character" w:customStyle="1" w:styleId="WW8Num18z1">
    <w:name w:val="WW8Num18z1"/>
    <w:rsid w:val="00407B4A"/>
  </w:style>
  <w:style w:type="character" w:customStyle="1" w:styleId="WW8Num18z2">
    <w:name w:val="WW8Num18z2"/>
    <w:rsid w:val="00407B4A"/>
  </w:style>
  <w:style w:type="character" w:customStyle="1" w:styleId="WW8Num18z3">
    <w:name w:val="WW8Num18z3"/>
    <w:rsid w:val="00407B4A"/>
  </w:style>
  <w:style w:type="character" w:customStyle="1" w:styleId="WW8Num18z4">
    <w:name w:val="WW8Num18z4"/>
    <w:rsid w:val="00407B4A"/>
  </w:style>
  <w:style w:type="character" w:customStyle="1" w:styleId="WW8Num18z5">
    <w:name w:val="WW8Num18z5"/>
    <w:rsid w:val="00407B4A"/>
  </w:style>
  <w:style w:type="character" w:customStyle="1" w:styleId="WW8Num18z6">
    <w:name w:val="WW8Num18z6"/>
    <w:rsid w:val="00407B4A"/>
  </w:style>
  <w:style w:type="character" w:customStyle="1" w:styleId="WW8Num18z7">
    <w:name w:val="WW8Num18z7"/>
    <w:rsid w:val="00407B4A"/>
  </w:style>
  <w:style w:type="character" w:customStyle="1" w:styleId="WW8Num18z8">
    <w:name w:val="WW8Num18z8"/>
    <w:rsid w:val="00407B4A"/>
  </w:style>
  <w:style w:type="character" w:customStyle="1" w:styleId="WW8Num19z1">
    <w:name w:val="WW8Num19z1"/>
    <w:rsid w:val="00407B4A"/>
  </w:style>
  <w:style w:type="character" w:customStyle="1" w:styleId="WW8Num19z2">
    <w:name w:val="WW8Num19z2"/>
    <w:rsid w:val="00407B4A"/>
  </w:style>
  <w:style w:type="character" w:customStyle="1" w:styleId="WW8Num19z3">
    <w:name w:val="WW8Num19z3"/>
    <w:rsid w:val="00407B4A"/>
  </w:style>
  <w:style w:type="character" w:customStyle="1" w:styleId="WW8Num19z4">
    <w:name w:val="WW8Num19z4"/>
    <w:rsid w:val="00407B4A"/>
  </w:style>
  <w:style w:type="character" w:customStyle="1" w:styleId="WW8Num19z5">
    <w:name w:val="WW8Num19z5"/>
    <w:rsid w:val="00407B4A"/>
  </w:style>
  <w:style w:type="character" w:customStyle="1" w:styleId="WW8Num19z6">
    <w:name w:val="WW8Num19z6"/>
    <w:rsid w:val="00407B4A"/>
  </w:style>
  <w:style w:type="character" w:customStyle="1" w:styleId="WW8Num19z7">
    <w:name w:val="WW8Num19z7"/>
    <w:rsid w:val="00407B4A"/>
  </w:style>
  <w:style w:type="character" w:customStyle="1" w:styleId="WW8Num19z8">
    <w:name w:val="WW8Num19z8"/>
    <w:rsid w:val="00407B4A"/>
  </w:style>
  <w:style w:type="character" w:customStyle="1" w:styleId="WW8Num20z1">
    <w:name w:val="WW8Num20z1"/>
    <w:rsid w:val="00407B4A"/>
    <w:rPr>
      <w:rFonts w:ascii="Wingdings" w:hAnsi="Wingdings" w:cs="Wingdings" w:hint="default"/>
    </w:rPr>
  </w:style>
  <w:style w:type="character" w:customStyle="1" w:styleId="WW8Num21z1">
    <w:name w:val="WW8Num21z1"/>
    <w:rsid w:val="00407B4A"/>
  </w:style>
  <w:style w:type="character" w:customStyle="1" w:styleId="WW8Num21z2">
    <w:name w:val="WW8Num21z2"/>
    <w:rsid w:val="00407B4A"/>
  </w:style>
  <w:style w:type="character" w:customStyle="1" w:styleId="WW8Num21z3">
    <w:name w:val="WW8Num21z3"/>
    <w:rsid w:val="00407B4A"/>
  </w:style>
  <w:style w:type="character" w:customStyle="1" w:styleId="WW8Num21z4">
    <w:name w:val="WW8Num21z4"/>
    <w:rsid w:val="00407B4A"/>
  </w:style>
  <w:style w:type="character" w:customStyle="1" w:styleId="WW8Num21z5">
    <w:name w:val="WW8Num21z5"/>
    <w:rsid w:val="00407B4A"/>
  </w:style>
  <w:style w:type="character" w:customStyle="1" w:styleId="WW8Num21z6">
    <w:name w:val="WW8Num21z6"/>
    <w:rsid w:val="00407B4A"/>
  </w:style>
  <w:style w:type="character" w:customStyle="1" w:styleId="WW8Num21z7">
    <w:name w:val="WW8Num21z7"/>
    <w:rsid w:val="00407B4A"/>
  </w:style>
  <w:style w:type="character" w:customStyle="1" w:styleId="WW8Num21z8">
    <w:name w:val="WW8Num21z8"/>
    <w:rsid w:val="00407B4A"/>
  </w:style>
  <w:style w:type="character" w:customStyle="1" w:styleId="WW8Num22z1">
    <w:name w:val="WW8Num22z1"/>
    <w:rsid w:val="00407B4A"/>
  </w:style>
  <w:style w:type="character" w:customStyle="1" w:styleId="WW8Num22z2">
    <w:name w:val="WW8Num22z2"/>
    <w:rsid w:val="00407B4A"/>
  </w:style>
  <w:style w:type="character" w:customStyle="1" w:styleId="WW8Num22z3">
    <w:name w:val="WW8Num22z3"/>
    <w:rsid w:val="00407B4A"/>
  </w:style>
  <w:style w:type="character" w:customStyle="1" w:styleId="WW8Num22z4">
    <w:name w:val="WW8Num22z4"/>
    <w:rsid w:val="00407B4A"/>
  </w:style>
  <w:style w:type="character" w:customStyle="1" w:styleId="WW8Num22z5">
    <w:name w:val="WW8Num22z5"/>
    <w:rsid w:val="00407B4A"/>
  </w:style>
  <w:style w:type="character" w:customStyle="1" w:styleId="WW8Num22z6">
    <w:name w:val="WW8Num22z6"/>
    <w:rsid w:val="00407B4A"/>
  </w:style>
  <w:style w:type="character" w:customStyle="1" w:styleId="WW8Num22z7">
    <w:name w:val="WW8Num22z7"/>
    <w:rsid w:val="00407B4A"/>
  </w:style>
  <w:style w:type="character" w:customStyle="1" w:styleId="WW8Num22z8">
    <w:name w:val="WW8Num22z8"/>
    <w:rsid w:val="00407B4A"/>
  </w:style>
  <w:style w:type="character" w:customStyle="1" w:styleId="WW8Num23z1">
    <w:name w:val="WW8Num23z1"/>
    <w:rsid w:val="00407B4A"/>
  </w:style>
  <w:style w:type="character" w:customStyle="1" w:styleId="WW8Num23z2">
    <w:name w:val="WW8Num23z2"/>
    <w:rsid w:val="00407B4A"/>
  </w:style>
  <w:style w:type="character" w:customStyle="1" w:styleId="WW8Num23z3">
    <w:name w:val="WW8Num23z3"/>
    <w:rsid w:val="00407B4A"/>
  </w:style>
  <w:style w:type="character" w:customStyle="1" w:styleId="WW8Num23z4">
    <w:name w:val="WW8Num23z4"/>
    <w:rsid w:val="00407B4A"/>
  </w:style>
  <w:style w:type="character" w:customStyle="1" w:styleId="WW8Num23z5">
    <w:name w:val="WW8Num23z5"/>
    <w:rsid w:val="00407B4A"/>
  </w:style>
  <w:style w:type="character" w:customStyle="1" w:styleId="WW8Num23z6">
    <w:name w:val="WW8Num23z6"/>
    <w:rsid w:val="00407B4A"/>
  </w:style>
  <w:style w:type="character" w:customStyle="1" w:styleId="WW8Num23z7">
    <w:name w:val="WW8Num23z7"/>
    <w:rsid w:val="00407B4A"/>
  </w:style>
  <w:style w:type="character" w:customStyle="1" w:styleId="WW8Num23z8">
    <w:name w:val="WW8Num23z8"/>
    <w:rsid w:val="00407B4A"/>
  </w:style>
  <w:style w:type="character" w:customStyle="1" w:styleId="WW8Num24z1">
    <w:name w:val="WW8Num24z1"/>
    <w:rsid w:val="00407B4A"/>
  </w:style>
  <w:style w:type="character" w:customStyle="1" w:styleId="WW8Num24z2">
    <w:name w:val="WW8Num24z2"/>
    <w:rsid w:val="00407B4A"/>
  </w:style>
  <w:style w:type="character" w:customStyle="1" w:styleId="WW8Num24z3">
    <w:name w:val="WW8Num24z3"/>
    <w:rsid w:val="00407B4A"/>
  </w:style>
  <w:style w:type="character" w:customStyle="1" w:styleId="WW8Num24z4">
    <w:name w:val="WW8Num24z4"/>
    <w:rsid w:val="00407B4A"/>
  </w:style>
  <w:style w:type="character" w:customStyle="1" w:styleId="WW8Num24z5">
    <w:name w:val="WW8Num24z5"/>
    <w:rsid w:val="00407B4A"/>
  </w:style>
  <w:style w:type="character" w:customStyle="1" w:styleId="WW8Num24z6">
    <w:name w:val="WW8Num24z6"/>
    <w:rsid w:val="00407B4A"/>
  </w:style>
  <w:style w:type="character" w:customStyle="1" w:styleId="WW8Num24z7">
    <w:name w:val="WW8Num24z7"/>
    <w:rsid w:val="00407B4A"/>
  </w:style>
  <w:style w:type="character" w:customStyle="1" w:styleId="WW8Num24z8">
    <w:name w:val="WW8Num24z8"/>
    <w:rsid w:val="00407B4A"/>
  </w:style>
  <w:style w:type="character" w:customStyle="1" w:styleId="WW8Num26z1">
    <w:name w:val="WW8Num26z1"/>
    <w:rsid w:val="00407B4A"/>
    <w:rPr>
      <w:rFonts w:ascii="Wingdings" w:hAnsi="Wingdings" w:cs="Wingdings" w:hint="default"/>
    </w:rPr>
  </w:style>
  <w:style w:type="character" w:customStyle="1" w:styleId="WW8Num27z0">
    <w:name w:val="WW8Num27z0"/>
    <w:rsid w:val="00407B4A"/>
    <w:rPr>
      <w:rFonts w:ascii="新細明體" w:eastAsia="新細明體" w:hAnsi="新細明體" w:cs="新細明體" w:hint="eastAsia"/>
      <w:szCs w:val="17"/>
    </w:rPr>
  </w:style>
  <w:style w:type="character" w:customStyle="1" w:styleId="WW8Num27z1">
    <w:name w:val="WW8Num27z1"/>
    <w:rsid w:val="00407B4A"/>
    <w:rPr>
      <w:rFonts w:ascii="Wingdings" w:hAnsi="Wingdings" w:cs="Wingdings" w:hint="default"/>
    </w:rPr>
  </w:style>
  <w:style w:type="character" w:customStyle="1" w:styleId="WW8Num28z0">
    <w:name w:val="WW8Num28z0"/>
    <w:rsid w:val="00407B4A"/>
    <w:rPr>
      <w:rFonts w:ascii="新細明體" w:eastAsia="新細明體" w:hAnsi="新細明體" w:cs="新細明體" w:hint="eastAsia"/>
    </w:rPr>
  </w:style>
  <w:style w:type="character" w:customStyle="1" w:styleId="WW8Num28z1">
    <w:name w:val="WW8Num28z1"/>
    <w:rsid w:val="00407B4A"/>
    <w:rPr>
      <w:rFonts w:ascii="Wingdings" w:hAnsi="Wingdings" w:cs="Wingdings" w:hint="default"/>
    </w:rPr>
  </w:style>
  <w:style w:type="character" w:customStyle="1" w:styleId="WW8Num29z0">
    <w:name w:val="WW8Num29z0"/>
    <w:rsid w:val="00407B4A"/>
    <w:rPr>
      <w:rFonts w:ascii="Symbol" w:hAnsi="Symbol" w:cs="Symbol" w:hint="default"/>
      <w:color w:val="auto"/>
    </w:rPr>
  </w:style>
  <w:style w:type="character" w:customStyle="1" w:styleId="WW8Num29z1">
    <w:name w:val="WW8Num29z1"/>
    <w:rsid w:val="00407B4A"/>
    <w:rPr>
      <w:rFonts w:ascii="Arial" w:hAnsi="Arial" w:cs="Arial" w:hint="default"/>
      <w:color w:val="auto"/>
    </w:rPr>
  </w:style>
  <w:style w:type="character" w:customStyle="1" w:styleId="WW8Num29z2">
    <w:name w:val="WW8Num29z2"/>
    <w:rsid w:val="00407B4A"/>
    <w:rPr>
      <w:rFonts w:ascii="Wingdings" w:hAnsi="Wingdings" w:cs="Wingdings" w:hint="default"/>
    </w:rPr>
  </w:style>
  <w:style w:type="character" w:customStyle="1" w:styleId="WW8Num29z3">
    <w:name w:val="WW8Num29z3"/>
    <w:rsid w:val="00407B4A"/>
    <w:rPr>
      <w:rFonts w:ascii="Symbol" w:hAnsi="Symbol" w:cs="Symbol" w:hint="default"/>
    </w:rPr>
  </w:style>
  <w:style w:type="character" w:customStyle="1" w:styleId="WW8Num29z4">
    <w:name w:val="WW8Num29z4"/>
    <w:rsid w:val="00407B4A"/>
    <w:rPr>
      <w:rFonts w:ascii="Courier New" w:hAnsi="Courier New" w:cs="Courier New" w:hint="default"/>
    </w:rPr>
  </w:style>
  <w:style w:type="character" w:customStyle="1" w:styleId="WW8Num30z0">
    <w:name w:val="WW8Num30z0"/>
    <w:rsid w:val="00407B4A"/>
    <w:rPr>
      <w:rFonts w:ascii="Wingdings" w:eastAsia="細明體" w:hAnsi="Wingdings" w:cs="Wingdings" w:hint="default"/>
      <w:sz w:val="17"/>
      <w:szCs w:val="17"/>
    </w:rPr>
  </w:style>
  <w:style w:type="character" w:customStyle="1" w:styleId="WW8Num31z0">
    <w:name w:val="WW8Num31z0"/>
    <w:rsid w:val="00407B4A"/>
    <w:rPr>
      <w:rFonts w:hint="default"/>
    </w:rPr>
  </w:style>
  <w:style w:type="character" w:customStyle="1" w:styleId="WW8Num31z1">
    <w:name w:val="WW8Num31z1"/>
    <w:rsid w:val="00407B4A"/>
  </w:style>
  <w:style w:type="character" w:customStyle="1" w:styleId="WW8Num31z2">
    <w:name w:val="WW8Num31z2"/>
    <w:rsid w:val="00407B4A"/>
  </w:style>
  <w:style w:type="character" w:customStyle="1" w:styleId="WW8Num31z3">
    <w:name w:val="WW8Num31z3"/>
    <w:rsid w:val="00407B4A"/>
  </w:style>
  <w:style w:type="character" w:customStyle="1" w:styleId="WW8Num31z4">
    <w:name w:val="WW8Num31z4"/>
    <w:rsid w:val="00407B4A"/>
  </w:style>
  <w:style w:type="character" w:customStyle="1" w:styleId="WW8Num31z5">
    <w:name w:val="WW8Num31z5"/>
    <w:rsid w:val="00407B4A"/>
  </w:style>
  <w:style w:type="character" w:customStyle="1" w:styleId="WW8Num31z6">
    <w:name w:val="WW8Num31z6"/>
    <w:rsid w:val="00407B4A"/>
  </w:style>
  <w:style w:type="character" w:customStyle="1" w:styleId="WW8Num31z7">
    <w:name w:val="WW8Num31z7"/>
    <w:rsid w:val="00407B4A"/>
  </w:style>
  <w:style w:type="character" w:customStyle="1" w:styleId="WW8Num31z8">
    <w:name w:val="WW8Num31z8"/>
    <w:rsid w:val="00407B4A"/>
  </w:style>
  <w:style w:type="character" w:customStyle="1" w:styleId="WW8Num32z0">
    <w:name w:val="WW8Num32z0"/>
    <w:rsid w:val="00407B4A"/>
    <w:rPr>
      <w:rFonts w:hint="default"/>
    </w:rPr>
  </w:style>
  <w:style w:type="character" w:customStyle="1" w:styleId="WW8Num32z1">
    <w:name w:val="WW8Num32z1"/>
    <w:rsid w:val="00407B4A"/>
  </w:style>
  <w:style w:type="character" w:customStyle="1" w:styleId="WW8Num32z2">
    <w:name w:val="WW8Num32z2"/>
    <w:rsid w:val="00407B4A"/>
  </w:style>
  <w:style w:type="character" w:customStyle="1" w:styleId="WW8Num32z3">
    <w:name w:val="WW8Num32z3"/>
    <w:rsid w:val="00407B4A"/>
  </w:style>
  <w:style w:type="character" w:customStyle="1" w:styleId="WW8Num32z4">
    <w:name w:val="WW8Num32z4"/>
    <w:rsid w:val="00407B4A"/>
  </w:style>
  <w:style w:type="character" w:customStyle="1" w:styleId="WW8Num32z5">
    <w:name w:val="WW8Num32z5"/>
    <w:rsid w:val="00407B4A"/>
  </w:style>
  <w:style w:type="character" w:customStyle="1" w:styleId="WW8Num32z6">
    <w:name w:val="WW8Num32z6"/>
    <w:rsid w:val="00407B4A"/>
  </w:style>
  <w:style w:type="character" w:customStyle="1" w:styleId="WW8Num32z7">
    <w:name w:val="WW8Num32z7"/>
    <w:rsid w:val="00407B4A"/>
  </w:style>
  <w:style w:type="character" w:customStyle="1" w:styleId="WW8Num32z8">
    <w:name w:val="WW8Num32z8"/>
    <w:rsid w:val="00407B4A"/>
  </w:style>
  <w:style w:type="character" w:customStyle="1" w:styleId="WW8Num33z0">
    <w:name w:val="WW8Num33z0"/>
    <w:rsid w:val="00407B4A"/>
    <w:rPr>
      <w:rFonts w:eastAsia="細明體" w:cs="Segoe UI" w:hint="default"/>
      <w:sz w:val="17"/>
      <w:szCs w:val="17"/>
    </w:rPr>
  </w:style>
  <w:style w:type="character" w:customStyle="1" w:styleId="WW8Num33z1">
    <w:name w:val="WW8Num33z1"/>
    <w:rsid w:val="00407B4A"/>
  </w:style>
  <w:style w:type="character" w:customStyle="1" w:styleId="WW8Num33z2">
    <w:name w:val="WW8Num33z2"/>
    <w:rsid w:val="00407B4A"/>
  </w:style>
  <w:style w:type="character" w:customStyle="1" w:styleId="WW8Num33z3">
    <w:name w:val="WW8Num33z3"/>
    <w:rsid w:val="00407B4A"/>
  </w:style>
  <w:style w:type="character" w:customStyle="1" w:styleId="WW8Num33z4">
    <w:name w:val="WW8Num33z4"/>
    <w:rsid w:val="00407B4A"/>
  </w:style>
  <w:style w:type="character" w:customStyle="1" w:styleId="WW8Num33z5">
    <w:name w:val="WW8Num33z5"/>
    <w:rsid w:val="00407B4A"/>
  </w:style>
  <w:style w:type="character" w:customStyle="1" w:styleId="WW8Num33z6">
    <w:name w:val="WW8Num33z6"/>
    <w:rsid w:val="00407B4A"/>
  </w:style>
  <w:style w:type="character" w:customStyle="1" w:styleId="WW8Num33z7">
    <w:name w:val="WW8Num33z7"/>
    <w:rsid w:val="00407B4A"/>
  </w:style>
  <w:style w:type="character" w:customStyle="1" w:styleId="WW8Num33z8">
    <w:name w:val="WW8Num33z8"/>
    <w:rsid w:val="00407B4A"/>
  </w:style>
  <w:style w:type="character" w:customStyle="1" w:styleId="WW8Num34z0">
    <w:name w:val="WW8Num34z0"/>
    <w:rsid w:val="00407B4A"/>
    <w:rPr>
      <w:rFonts w:hint="default"/>
    </w:rPr>
  </w:style>
  <w:style w:type="character" w:customStyle="1" w:styleId="WW8Num34z1">
    <w:name w:val="WW8Num34z1"/>
    <w:rsid w:val="00407B4A"/>
  </w:style>
  <w:style w:type="character" w:customStyle="1" w:styleId="WW8Num34z2">
    <w:name w:val="WW8Num34z2"/>
    <w:rsid w:val="00407B4A"/>
  </w:style>
  <w:style w:type="character" w:customStyle="1" w:styleId="WW8Num34z3">
    <w:name w:val="WW8Num34z3"/>
    <w:rsid w:val="00407B4A"/>
  </w:style>
  <w:style w:type="character" w:customStyle="1" w:styleId="WW8Num34z4">
    <w:name w:val="WW8Num34z4"/>
    <w:rsid w:val="00407B4A"/>
  </w:style>
  <w:style w:type="character" w:customStyle="1" w:styleId="WW8Num34z5">
    <w:name w:val="WW8Num34z5"/>
    <w:rsid w:val="00407B4A"/>
  </w:style>
  <w:style w:type="character" w:customStyle="1" w:styleId="WW8Num34z6">
    <w:name w:val="WW8Num34z6"/>
    <w:rsid w:val="00407B4A"/>
  </w:style>
  <w:style w:type="character" w:customStyle="1" w:styleId="WW8Num34z7">
    <w:name w:val="WW8Num34z7"/>
    <w:rsid w:val="00407B4A"/>
  </w:style>
  <w:style w:type="character" w:customStyle="1" w:styleId="WW8Num34z8">
    <w:name w:val="WW8Num34z8"/>
    <w:rsid w:val="00407B4A"/>
  </w:style>
  <w:style w:type="character" w:customStyle="1" w:styleId="WW8Num35z0">
    <w:name w:val="WW8Num35z0"/>
    <w:rsid w:val="00407B4A"/>
    <w:rPr>
      <w:rFonts w:hint="default"/>
    </w:rPr>
  </w:style>
  <w:style w:type="character" w:customStyle="1" w:styleId="WW8Num35z1">
    <w:name w:val="WW8Num35z1"/>
    <w:rsid w:val="00407B4A"/>
  </w:style>
  <w:style w:type="character" w:customStyle="1" w:styleId="WW8Num35z2">
    <w:name w:val="WW8Num35z2"/>
    <w:rsid w:val="00407B4A"/>
  </w:style>
  <w:style w:type="character" w:customStyle="1" w:styleId="WW8Num35z3">
    <w:name w:val="WW8Num35z3"/>
    <w:rsid w:val="00407B4A"/>
  </w:style>
  <w:style w:type="character" w:customStyle="1" w:styleId="WW8Num35z4">
    <w:name w:val="WW8Num35z4"/>
    <w:rsid w:val="00407B4A"/>
  </w:style>
  <w:style w:type="character" w:customStyle="1" w:styleId="WW8Num35z5">
    <w:name w:val="WW8Num35z5"/>
    <w:rsid w:val="00407B4A"/>
  </w:style>
  <w:style w:type="character" w:customStyle="1" w:styleId="WW8Num35z6">
    <w:name w:val="WW8Num35z6"/>
    <w:rsid w:val="00407B4A"/>
  </w:style>
  <w:style w:type="character" w:customStyle="1" w:styleId="WW8Num35z7">
    <w:name w:val="WW8Num35z7"/>
    <w:rsid w:val="00407B4A"/>
  </w:style>
  <w:style w:type="character" w:customStyle="1" w:styleId="WW8Num35z8">
    <w:name w:val="WW8Num35z8"/>
    <w:rsid w:val="00407B4A"/>
  </w:style>
  <w:style w:type="character" w:customStyle="1" w:styleId="WW8Num36z0">
    <w:name w:val="WW8Num36z0"/>
    <w:rsid w:val="00407B4A"/>
    <w:rPr>
      <w:rFonts w:ascii="Symbol" w:eastAsia="細明體" w:hAnsi="Symbol" w:cs="Symbol" w:hint="default"/>
      <w:sz w:val="17"/>
    </w:rPr>
  </w:style>
  <w:style w:type="character" w:customStyle="1" w:styleId="WW8Num36z1">
    <w:name w:val="WW8Num36z1"/>
    <w:rsid w:val="00407B4A"/>
    <w:rPr>
      <w:rFonts w:ascii="Courier New" w:hAnsi="Courier New" w:cs="Courier New" w:hint="default"/>
    </w:rPr>
  </w:style>
  <w:style w:type="character" w:customStyle="1" w:styleId="WW8Num36z2">
    <w:name w:val="WW8Num36z2"/>
    <w:rsid w:val="00407B4A"/>
    <w:rPr>
      <w:rFonts w:ascii="Wingdings" w:hAnsi="Wingdings" w:cs="Wingdings" w:hint="default"/>
    </w:rPr>
  </w:style>
  <w:style w:type="character" w:customStyle="1" w:styleId="WW8Num37z0">
    <w:name w:val="WW8Num37z0"/>
    <w:rsid w:val="00407B4A"/>
    <w:rPr>
      <w:rFonts w:eastAsia="細明體" w:hint="eastAsia"/>
      <w:sz w:val="17"/>
      <w:szCs w:val="17"/>
    </w:rPr>
  </w:style>
  <w:style w:type="character" w:customStyle="1" w:styleId="WW8Num37z1">
    <w:name w:val="WW8Num37z1"/>
    <w:rsid w:val="00407B4A"/>
  </w:style>
  <w:style w:type="character" w:customStyle="1" w:styleId="WW8Num37z2">
    <w:name w:val="WW8Num37z2"/>
    <w:rsid w:val="00407B4A"/>
  </w:style>
  <w:style w:type="character" w:customStyle="1" w:styleId="WW8Num37z3">
    <w:name w:val="WW8Num37z3"/>
    <w:rsid w:val="00407B4A"/>
  </w:style>
  <w:style w:type="character" w:customStyle="1" w:styleId="WW8Num37z4">
    <w:name w:val="WW8Num37z4"/>
    <w:rsid w:val="00407B4A"/>
  </w:style>
  <w:style w:type="character" w:customStyle="1" w:styleId="WW8Num37z5">
    <w:name w:val="WW8Num37z5"/>
    <w:rsid w:val="00407B4A"/>
  </w:style>
  <w:style w:type="character" w:customStyle="1" w:styleId="WW8Num37z6">
    <w:name w:val="WW8Num37z6"/>
    <w:rsid w:val="00407B4A"/>
  </w:style>
  <w:style w:type="character" w:customStyle="1" w:styleId="WW8Num37z7">
    <w:name w:val="WW8Num37z7"/>
    <w:rsid w:val="00407B4A"/>
  </w:style>
  <w:style w:type="character" w:customStyle="1" w:styleId="WW8Num37z8">
    <w:name w:val="WW8Num37z8"/>
    <w:rsid w:val="00407B4A"/>
  </w:style>
  <w:style w:type="character" w:styleId="CommentReference">
    <w:name w:val="annotation reference"/>
    <w:rsid w:val="00407B4A"/>
    <w:rPr>
      <w:sz w:val="18"/>
      <w:szCs w:val="18"/>
    </w:rPr>
  </w:style>
  <w:style w:type="character" w:customStyle="1" w:styleId="CommentTextChar">
    <w:name w:val="Comment Text Char"/>
    <w:rsid w:val="00407B4A"/>
    <w:rPr>
      <w:rFonts w:ascii="Segoe UI" w:eastAsia="Times New Roman" w:hAnsi="Segoe UI" w:cs="Times New Roman"/>
      <w:kern w:val="1"/>
      <w:sz w:val="20"/>
      <w:szCs w:val="20"/>
      <w:lang w:val="en-GB"/>
    </w:rPr>
  </w:style>
  <w:style w:type="character" w:customStyle="1" w:styleId="CommentSubjectChar">
    <w:name w:val="Comment Subject Char"/>
    <w:rsid w:val="00407B4A"/>
    <w:rPr>
      <w:rFonts w:ascii="Segoe UI" w:eastAsia="Times New Roman" w:hAnsi="Segoe UI" w:cs="Times New Roman"/>
      <w:b/>
      <w:bCs/>
      <w:kern w:val="1"/>
      <w:sz w:val="20"/>
      <w:szCs w:val="20"/>
      <w:lang w:val="en-GB"/>
    </w:rPr>
  </w:style>
  <w:style w:type="character" w:customStyle="1" w:styleId="a">
    <w:name w:val="註腳符"/>
    <w:rsid w:val="00407B4A"/>
    <w:rPr>
      <w:rFonts w:ascii="Segoe UI" w:hAnsi="Segoe UI" w:cs="Times New Roman"/>
      <w:vertAlign w:val="superscript"/>
    </w:rPr>
  </w:style>
  <w:style w:type="character" w:customStyle="1" w:styleId="shorttext">
    <w:name w:val="short_text"/>
    <w:basedOn w:val="DefaultParagraphFont"/>
    <w:rsid w:val="00407B4A"/>
  </w:style>
  <w:style w:type="character" w:customStyle="1" w:styleId="alt-edited1">
    <w:name w:val="alt-edited1"/>
    <w:rsid w:val="00407B4A"/>
    <w:rPr>
      <w:color w:val="4D90F0"/>
    </w:rPr>
  </w:style>
  <w:style w:type="character" w:customStyle="1" w:styleId="a0">
    <w:name w:val="尾註符號"/>
    <w:rsid w:val="00407B4A"/>
    <w:rPr>
      <w:vertAlign w:val="superscript"/>
    </w:rPr>
  </w:style>
  <w:style w:type="character" w:customStyle="1" w:styleId="WW-">
    <w:name w:val="WW-尾註符號"/>
    <w:rsid w:val="00407B4A"/>
  </w:style>
  <w:style w:type="character" w:styleId="EndnoteReference">
    <w:name w:val="endnote reference"/>
    <w:rsid w:val="00407B4A"/>
    <w:rPr>
      <w:vertAlign w:val="superscript"/>
    </w:rPr>
  </w:style>
  <w:style w:type="paragraph" w:customStyle="1" w:styleId="a1">
    <w:name w:val="標題"/>
    <w:basedOn w:val="Normal"/>
    <w:next w:val="BodyText"/>
    <w:rsid w:val="00407B4A"/>
    <w:pPr>
      <w:keepNext/>
      <w:suppressAutoHyphens/>
      <w:spacing w:before="240" w:after="120" w:line="240" w:lineRule="auto"/>
    </w:pPr>
    <w:rPr>
      <w:rFonts w:ascii="Arial" w:eastAsia="新細明體" w:hAnsi="Arial" w:cs="Mangal"/>
      <w:sz w:val="28"/>
      <w:szCs w:val="28"/>
      <w:lang w:eastAsia="ar-SA"/>
    </w:rPr>
  </w:style>
  <w:style w:type="paragraph" w:styleId="BodyText">
    <w:name w:val="Body Text"/>
    <w:basedOn w:val="Normal"/>
    <w:link w:val="BodyTextChar"/>
    <w:rsid w:val="00407B4A"/>
    <w:pPr>
      <w:suppressAutoHyphens/>
      <w:spacing w:after="120" w:line="240" w:lineRule="auto"/>
    </w:pPr>
    <w:rPr>
      <w:rFonts w:ascii="Segoe UI" w:eastAsia="Times New Roman" w:hAnsi="Segoe UI" w:cs="Segoe UI"/>
      <w:sz w:val="20"/>
      <w:szCs w:val="20"/>
      <w:lang w:eastAsia="ar-SA"/>
    </w:rPr>
  </w:style>
  <w:style w:type="character" w:customStyle="1" w:styleId="BodyTextChar">
    <w:name w:val="Body Text Char"/>
    <w:basedOn w:val="DefaultParagraphFont"/>
    <w:link w:val="BodyText"/>
    <w:rsid w:val="00407B4A"/>
    <w:rPr>
      <w:rFonts w:ascii="Segoe UI" w:eastAsia="Times New Roman" w:hAnsi="Segoe UI" w:cs="Segoe UI"/>
      <w:sz w:val="20"/>
      <w:szCs w:val="20"/>
      <w:lang w:eastAsia="ar-SA"/>
    </w:rPr>
  </w:style>
  <w:style w:type="paragraph" w:styleId="List">
    <w:name w:val="List"/>
    <w:basedOn w:val="BodyText"/>
    <w:rsid w:val="00407B4A"/>
    <w:rPr>
      <w:rFonts w:cs="Mangal"/>
    </w:rPr>
  </w:style>
  <w:style w:type="paragraph" w:customStyle="1" w:styleId="a2">
    <w:name w:val="標籤"/>
    <w:basedOn w:val="Normal"/>
    <w:rsid w:val="00407B4A"/>
    <w:pPr>
      <w:suppressLineNumbers/>
      <w:suppressAutoHyphens/>
      <w:spacing w:before="120" w:after="120" w:line="240" w:lineRule="auto"/>
    </w:pPr>
    <w:rPr>
      <w:rFonts w:ascii="Segoe UI" w:eastAsia="Times New Roman" w:hAnsi="Segoe UI" w:cs="Mangal"/>
      <w:i/>
      <w:iCs/>
      <w:sz w:val="24"/>
      <w:szCs w:val="24"/>
      <w:lang w:eastAsia="ar-SA"/>
    </w:rPr>
  </w:style>
  <w:style w:type="paragraph" w:customStyle="1" w:styleId="a3">
    <w:name w:val="目錄"/>
    <w:basedOn w:val="Normal"/>
    <w:rsid w:val="00407B4A"/>
    <w:pPr>
      <w:suppressLineNumbers/>
      <w:suppressAutoHyphens/>
      <w:spacing w:after="0" w:line="240" w:lineRule="auto"/>
    </w:pPr>
    <w:rPr>
      <w:rFonts w:ascii="Segoe UI" w:eastAsia="Times New Roman" w:hAnsi="Segoe UI" w:cs="Mangal"/>
      <w:sz w:val="20"/>
      <w:szCs w:val="20"/>
      <w:lang w:eastAsia="ar-SA"/>
    </w:rPr>
  </w:style>
  <w:style w:type="paragraph" w:styleId="ListParagraph">
    <w:name w:val="List Paragraph"/>
    <w:basedOn w:val="Normal"/>
    <w:uiPriority w:val="34"/>
    <w:qFormat/>
    <w:rsid w:val="00407B4A"/>
    <w:pPr>
      <w:suppressAutoHyphens/>
      <w:spacing w:after="0" w:line="240" w:lineRule="auto"/>
      <w:ind w:left="480"/>
    </w:pPr>
    <w:rPr>
      <w:rFonts w:ascii="Segoe UI" w:eastAsia="Times New Roman" w:hAnsi="Segoe UI" w:cs="Segoe UI"/>
      <w:sz w:val="20"/>
      <w:szCs w:val="20"/>
      <w:lang w:eastAsia="ar-SA"/>
    </w:rPr>
  </w:style>
  <w:style w:type="character" w:customStyle="1" w:styleId="HeaderChar1">
    <w:name w:val="Header Char1"/>
    <w:basedOn w:val="DefaultParagraphFont"/>
    <w:rsid w:val="00407B4A"/>
    <w:rPr>
      <w:rFonts w:ascii="Segoe UI" w:eastAsia="Times New Roman" w:hAnsi="Segoe UI" w:cs="Segoe UI"/>
      <w:sz w:val="20"/>
      <w:szCs w:val="20"/>
      <w:lang w:eastAsia="ar-SA"/>
    </w:rPr>
  </w:style>
  <w:style w:type="character" w:customStyle="1" w:styleId="FooterChar1">
    <w:name w:val="Footer Char1"/>
    <w:basedOn w:val="DefaultParagraphFont"/>
    <w:rsid w:val="00407B4A"/>
    <w:rPr>
      <w:rFonts w:ascii="Segoe UI" w:eastAsia="Times New Roman" w:hAnsi="Segoe UI" w:cs="Segoe UI"/>
      <w:sz w:val="20"/>
      <w:szCs w:val="20"/>
      <w:lang w:eastAsia="ar-SA"/>
    </w:rPr>
  </w:style>
  <w:style w:type="character" w:customStyle="1" w:styleId="BalloonTextChar1">
    <w:name w:val="Balloon Text Char1"/>
    <w:basedOn w:val="DefaultParagraphFont"/>
    <w:rsid w:val="00407B4A"/>
    <w:rPr>
      <w:rFonts w:ascii="Cambria" w:eastAsia="新細明體" w:hAnsi="Cambria" w:cs="Times New Roman"/>
      <w:sz w:val="16"/>
      <w:szCs w:val="16"/>
      <w:lang w:eastAsia="ar-SA"/>
    </w:rPr>
  </w:style>
  <w:style w:type="paragraph" w:styleId="CommentText">
    <w:name w:val="annotation text"/>
    <w:basedOn w:val="Normal"/>
    <w:link w:val="CommentTextChar1"/>
    <w:rsid w:val="00407B4A"/>
    <w:pPr>
      <w:suppressAutoHyphens/>
      <w:spacing w:after="0" w:line="240" w:lineRule="auto"/>
    </w:pPr>
    <w:rPr>
      <w:rFonts w:ascii="Segoe UI" w:eastAsia="Times New Roman" w:hAnsi="Segoe UI" w:cs="Segoe UI"/>
      <w:sz w:val="20"/>
      <w:szCs w:val="20"/>
      <w:lang w:eastAsia="ar-SA"/>
    </w:rPr>
  </w:style>
  <w:style w:type="character" w:customStyle="1" w:styleId="CommentTextChar1">
    <w:name w:val="Comment Text Char1"/>
    <w:basedOn w:val="DefaultParagraphFont"/>
    <w:link w:val="CommentText"/>
    <w:rsid w:val="00407B4A"/>
    <w:rPr>
      <w:rFonts w:ascii="Segoe UI" w:eastAsia="Times New Roman" w:hAnsi="Segoe UI" w:cs="Segoe UI"/>
      <w:sz w:val="20"/>
      <w:szCs w:val="20"/>
      <w:lang w:eastAsia="ar-SA"/>
    </w:rPr>
  </w:style>
  <w:style w:type="paragraph" w:styleId="CommentSubject">
    <w:name w:val="annotation subject"/>
    <w:basedOn w:val="CommentText"/>
    <w:next w:val="CommentText"/>
    <w:link w:val="CommentSubjectChar1"/>
    <w:rsid w:val="00407B4A"/>
    <w:rPr>
      <w:b/>
      <w:bCs/>
    </w:rPr>
  </w:style>
  <w:style w:type="character" w:customStyle="1" w:styleId="CommentSubjectChar1">
    <w:name w:val="Comment Subject Char1"/>
    <w:basedOn w:val="CommentTextChar1"/>
    <w:link w:val="CommentSubject"/>
    <w:rsid w:val="00407B4A"/>
    <w:rPr>
      <w:rFonts w:ascii="Segoe UI" w:eastAsia="Times New Roman" w:hAnsi="Segoe UI" w:cs="Segoe UI"/>
      <w:b/>
      <w:bCs/>
      <w:sz w:val="20"/>
      <w:szCs w:val="20"/>
      <w:lang w:eastAsia="ar-SA"/>
    </w:rPr>
  </w:style>
  <w:style w:type="character" w:customStyle="1" w:styleId="FootnoteTextChar1">
    <w:name w:val="Footnote Text Char1"/>
    <w:basedOn w:val="DefaultParagraphFont"/>
    <w:uiPriority w:val="99"/>
    <w:rsid w:val="00407B4A"/>
    <w:rPr>
      <w:rFonts w:ascii="Segoe UI" w:eastAsia="Times New Roman" w:hAnsi="Segoe UI" w:cs="Segoe UI"/>
      <w:sz w:val="16"/>
      <w:szCs w:val="20"/>
      <w:lang w:eastAsia="ar-SA"/>
    </w:rPr>
  </w:style>
  <w:style w:type="paragraph" w:customStyle="1" w:styleId="TableText">
    <w:name w:val="TableText"/>
    <w:basedOn w:val="Normal"/>
    <w:rsid w:val="00407B4A"/>
    <w:pPr>
      <w:suppressAutoHyphens/>
      <w:spacing w:before="40" w:after="40" w:line="240" w:lineRule="auto"/>
    </w:pPr>
    <w:rPr>
      <w:rFonts w:ascii="Segoe UI" w:eastAsia="Times New Roman" w:hAnsi="Segoe UI" w:cs="Segoe UI"/>
      <w:sz w:val="17"/>
      <w:szCs w:val="20"/>
      <w:lang w:eastAsia="ar-SA"/>
    </w:rPr>
  </w:style>
  <w:style w:type="paragraph" w:customStyle="1" w:styleId="TableNote">
    <w:name w:val="TableNote"/>
    <w:basedOn w:val="Normal"/>
    <w:rsid w:val="00407B4A"/>
    <w:pPr>
      <w:suppressAutoHyphens/>
      <w:spacing w:before="60" w:after="120" w:line="240" w:lineRule="auto"/>
      <w:jc w:val="both"/>
    </w:pPr>
    <w:rPr>
      <w:rFonts w:ascii="Segoe UI" w:eastAsia="Times New Roman" w:hAnsi="Segoe UI" w:cs="Segoe UI"/>
      <w:sz w:val="15"/>
      <w:szCs w:val="20"/>
      <w:lang w:eastAsia="ar-SA"/>
    </w:rPr>
  </w:style>
  <w:style w:type="paragraph" w:customStyle="1" w:styleId="BoxTitle">
    <w:name w:val="BoxTitle"/>
    <w:basedOn w:val="Normal"/>
    <w:next w:val="Normal"/>
    <w:rsid w:val="00407B4A"/>
    <w:pPr>
      <w:keepNext/>
      <w:keepLines/>
      <w:suppressAutoHyphens/>
      <w:spacing w:before="240" w:after="0" w:line="240" w:lineRule="exact"/>
    </w:pPr>
    <w:rPr>
      <w:rFonts w:ascii="Segoe UI" w:eastAsia="新細明體" w:hAnsi="Segoe UI" w:cs="Segoe UI"/>
      <w:sz w:val="24"/>
      <w:szCs w:val="20"/>
      <w:lang w:eastAsia="ar-SA"/>
    </w:rPr>
  </w:style>
  <w:style w:type="paragraph" w:customStyle="1" w:styleId="Bulletpoint">
    <w:name w:val="Bullet point"/>
    <w:basedOn w:val="Normal"/>
    <w:rsid w:val="00407B4A"/>
    <w:pPr>
      <w:numPr>
        <w:numId w:val="31"/>
      </w:numPr>
      <w:suppressAutoHyphens/>
      <w:spacing w:after="120" w:line="240" w:lineRule="auto"/>
      <w:jc w:val="both"/>
    </w:pPr>
    <w:rPr>
      <w:rFonts w:ascii="Segoe UI" w:eastAsia="Times New Roman" w:hAnsi="Segoe UI" w:cs="Segoe UI"/>
      <w:sz w:val="20"/>
      <w:szCs w:val="20"/>
      <w:lang w:eastAsia="ar-SA"/>
    </w:rPr>
  </w:style>
  <w:style w:type="paragraph" w:customStyle="1" w:styleId="IndentedHeading2">
    <w:name w:val="Indented Heading 2"/>
    <w:basedOn w:val="Heading2"/>
    <w:next w:val="Normal"/>
    <w:rsid w:val="00407B4A"/>
    <w:pPr>
      <w:tabs>
        <w:tab w:val="clear" w:pos="0"/>
      </w:tabs>
      <w:spacing w:before="360" w:after="240" w:line="240" w:lineRule="auto"/>
      <w:ind w:left="794" w:hanging="794"/>
    </w:pPr>
    <w:rPr>
      <w:rFonts w:ascii="Segoe UI" w:eastAsia="Times New Roman" w:hAnsi="Segoe UI"/>
      <w:b w:val="0"/>
      <w:bCs w:val="0"/>
      <w:color w:val="AA322F"/>
      <w:sz w:val="24"/>
      <w:szCs w:val="20"/>
    </w:rPr>
  </w:style>
  <w:style w:type="paragraph" w:customStyle="1" w:styleId="Default">
    <w:name w:val="Default"/>
    <w:rsid w:val="00407B4A"/>
    <w:pPr>
      <w:widowControl w:val="0"/>
      <w:suppressAutoHyphens/>
      <w:autoSpaceDE w:val="0"/>
      <w:spacing w:after="0" w:line="240" w:lineRule="auto"/>
    </w:pPr>
    <w:rPr>
      <w:rFonts w:ascii="Segoe UI" w:eastAsia="新細明體" w:hAnsi="Segoe UI" w:cs="Segoe UI"/>
      <w:color w:val="000000"/>
      <w:sz w:val="24"/>
      <w:szCs w:val="24"/>
      <w:lang w:val="en-US" w:eastAsia="ar-SA"/>
    </w:rPr>
  </w:style>
  <w:style w:type="paragraph" w:customStyle="1" w:styleId="a4">
    <w:name w:val="表格內容"/>
    <w:basedOn w:val="Normal"/>
    <w:rsid w:val="00407B4A"/>
    <w:pPr>
      <w:suppressLineNumbers/>
      <w:suppressAutoHyphens/>
      <w:spacing w:after="0" w:line="240" w:lineRule="auto"/>
    </w:pPr>
    <w:rPr>
      <w:rFonts w:ascii="Segoe UI" w:eastAsia="Times New Roman" w:hAnsi="Segoe UI" w:cs="Segoe UI"/>
      <w:sz w:val="20"/>
      <w:szCs w:val="20"/>
      <w:lang w:eastAsia="ar-SA"/>
    </w:rPr>
  </w:style>
  <w:style w:type="paragraph" w:customStyle="1" w:styleId="a5">
    <w:name w:val="表格標題"/>
    <w:basedOn w:val="a4"/>
    <w:rsid w:val="00407B4A"/>
    <w:pPr>
      <w:jc w:val="center"/>
    </w:pPr>
    <w:rPr>
      <w:b/>
      <w:bCs/>
    </w:rPr>
  </w:style>
  <w:style w:type="character" w:customStyle="1" w:styleId="tlid-translation">
    <w:name w:val="tlid-translation"/>
    <w:rsid w:val="00407B4A"/>
  </w:style>
  <w:style w:type="character" w:customStyle="1" w:styleId="alt-edited2">
    <w:name w:val="alt-edited2"/>
    <w:rsid w:val="00407B4A"/>
  </w:style>
  <w:style w:type="paragraph" w:customStyle="1" w:styleId="DDIs7">
    <w:name w:val="DDIs 7"/>
    <w:basedOn w:val="DDIs6"/>
    <w:qFormat/>
    <w:rsid w:val="00407B4A"/>
    <w:pPr>
      <w:numPr>
        <w:ilvl w:val="6"/>
      </w:numPr>
      <w:tabs>
        <w:tab w:val="num" w:pos="0"/>
      </w:tabs>
      <w:ind w:left="480" w:hanging="480"/>
    </w:pPr>
    <w:rPr>
      <w:rFonts w:ascii="Cambria Math" w:hAnsi="Cambria Math"/>
    </w:rPr>
  </w:style>
  <w:style w:type="paragraph" w:customStyle="1" w:styleId="DDIs3">
    <w:name w:val="DDIs 3"/>
    <w:basedOn w:val="Normal"/>
    <w:qFormat/>
    <w:rsid w:val="00407B4A"/>
    <w:pPr>
      <w:numPr>
        <w:ilvl w:val="2"/>
        <w:numId w:val="47"/>
      </w:numPr>
      <w:spacing w:beforeLines="50" w:before="50" w:afterLines="50" w:after="50" w:line="240" w:lineRule="auto"/>
      <w:jc w:val="both"/>
      <w:outlineLvl w:val="2"/>
    </w:pPr>
    <w:rPr>
      <w:rFonts w:ascii="Times New Roman" w:eastAsia="Times New Roman" w:hAnsi="Times New Roman" w:cs="Times New Roman"/>
      <w:kern w:val="2"/>
      <w:sz w:val="24"/>
      <w:szCs w:val="24"/>
      <w:lang w:eastAsia="zh-TW"/>
    </w:rPr>
  </w:style>
  <w:style w:type="paragraph" w:customStyle="1" w:styleId="DDIs4">
    <w:name w:val="DDIs 4"/>
    <w:basedOn w:val="DDIs3"/>
    <w:qFormat/>
    <w:rsid w:val="00407B4A"/>
    <w:pPr>
      <w:numPr>
        <w:ilvl w:val="3"/>
      </w:numPr>
      <w:outlineLvl w:val="9"/>
    </w:pPr>
  </w:style>
  <w:style w:type="paragraph" w:customStyle="1" w:styleId="DDIs5">
    <w:name w:val="DDIs 5"/>
    <w:basedOn w:val="DDIs4"/>
    <w:qFormat/>
    <w:rsid w:val="00407B4A"/>
    <w:pPr>
      <w:widowControl w:val="0"/>
      <w:numPr>
        <w:ilvl w:val="4"/>
      </w:numPr>
    </w:pPr>
  </w:style>
  <w:style w:type="paragraph" w:customStyle="1" w:styleId="DDIs6">
    <w:name w:val="DDIs 6"/>
    <w:basedOn w:val="DDIs5"/>
    <w:qFormat/>
    <w:rsid w:val="00407B4A"/>
    <w:pPr>
      <w:numPr>
        <w:ilvl w:val="5"/>
      </w:numPr>
      <w:tabs>
        <w:tab w:val="num" w:pos="0"/>
      </w:tabs>
      <w:ind w:left="480" w:hanging="480"/>
    </w:pPr>
  </w:style>
  <w:style w:type="paragraph" w:customStyle="1" w:styleId="CoPHeading1">
    <w:name w:val="CoP Heading 1"/>
    <w:basedOn w:val="Heading2"/>
    <w:autoRedefine/>
    <w:qFormat/>
    <w:rsid w:val="00407B4A"/>
    <w:pPr>
      <w:keepNext w:val="0"/>
      <w:numPr>
        <w:numId w:val="47"/>
      </w:numPr>
      <w:tabs>
        <w:tab w:val="num" w:pos="0"/>
      </w:tabs>
      <w:suppressAutoHyphens w:val="0"/>
      <w:spacing w:beforeLines="100" w:before="360" w:afterLines="100" w:after="360" w:line="240" w:lineRule="auto"/>
      <w:ind w:left="480" w:hanging="480"/>
      <w:jc w:val="both"/>
    </w:pPr>
    <w:rPr>
      <w:rFonts w:ascii="Times New Roman Bold" w:hAnsi="Times New Roman Bold"/>
      <w:kern w:val="2"/>
      <w:sz w:val="24"/>
      <w:lang w:eastAsia="zh-TW"/>
    </w:rPr>
  </w:style>
  <w:style w:type="paragraph" w:customStyle="1" w:styleId="CoPHeading2">
    <w:name w:val="CoP Heading 2"/>
    <w:basedOn w:val="Heading2"/>
    <w:autoRedefine/>
    <w:qFormat/>
    <w:rsid w:val="00407B4A"/>
    <w:pPr>
      <w:keepNext w:val="0"/>
      <w:numPr>
        <w:ilvl w:val="1"/>
        <w:numId w:val="47"/>
      </w:numPr>
      <w:tabs>
        <w:tab w:val="num" w:pos="0"/>
      </w:tabs>
      <w:suppressAutoHyphens w:val="0"/>
      <w:spacing w:beforeLines="100" w:before="360" w:afterLines="100" w:after="360" w:line="240" w:lineRule="auto"/>
      <w:ind w:left="480" w:hanging="480"/>
      <w:jc w:val="both"/>
    </w:pPr>
    <w:rPr>
      <w:rFonts w:ascii="Times New Roman Bold" w:hAnsi="Times New Roman Bold"/>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4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kma.gov.hk/media/chi/doc/key-information/guidelines-and-circular/2019/20190321c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EABCA-4367-4034-8446-E91D5500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29</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BPB</dc:creator>
  <cp:lastModifiedBy>HKMA</cp:lastModifiedBy>
  <cp:revision>19</cp:revision>
  <cp:lastPrinted>2021-06-02T10:00:00Z</cp:lastPrinted>
  <dcterms:created xsi:type="dcterms:W3CDTF">2021-06-02T06:23:00Z</dcterms:created>
  <dcterms:modified xsi:type="dcterms:W3CDTF">2021-06-04T10:35:00Z</dcterms:modified>
</cp:coreProperties>
</file>